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AFE6" w14:textId="77777777" w:rsidR="00026B7C" w:rsidRPr="00CC509A" w:rsidRDefault="00026B7C" w:rsidP="00026B7C">
      <w:pPr>
        <w:jc w:val="center"/>
        <w:rPr>
          <w:b/>
        </w:rPr>
      </w:pPr>
      <w:r>
        <w:rPr>
          <w:noProof/>
          <w:lang w:eastAsia="nl-NL"/>
        </w:rPr>
        <w:drawing>
          <wp:inline distT="0" distB="0" distL="0" distR="0" wp14:anchorId="6B686EF2" wp14:editId="2075237E">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6330F613" w14:textId="77777777" w:rsidR="00026B7C" w:rsidRDefault="00026B7C" w:rsidP="00026B7C">
      <w:pPr>
        <w:pStyle w:val="Plattetekst"/>
        <w:ind w:left="0" w:right="-108"/>
        <w:rPr>
          <w:rFonts w:ascii="Calibri" w:hAnsi="Calibri"/>
          <w:b/>
          <w:sz w:val="27"/>
          <w:szCs w:val="27"/>
        </w:rPr>
      </w:pPr>
      <w:r>
        <w:rPr>
          <w:rFonts w:ascii="Calibri" w:hAnsi="Calibri"/>
          <w:b/>
          <w:sz w:val="27"/>
          <w:szCs w:val="27"/>
        </w:rPr>
        <w:t>Checklist ontslag met wederzijds goedvinden</w:t>
      </w:r>
    </w:p>
    <w:p w14:paraId="685D29EA" w14:textId="77777777" w:rsidR="00026B7C" w:rsidRDefault="00026B7C" w:rsidP="00026B7C">
      <w:pPr>
        <w:rPr>
          <w:rFonts w:cs="Arial"/>
        </w:rPr>
      </w:pPr>
      <w:r>
        <w:rPr>
          <w:rFonts w:cs="Arial"/>
        </w:rPr>
        <w:t>D</w:t>
      </w:r>
      <w:r w:rsidRPr="00277F37">
        <w:rPr>
          <w:rFonts w:cs="Arial"/>
        </w:rPr>
        <w:t xml:space="preserve">eze tool </w:t>
      </w:r>
      <w:r>
        <w:rPr>
          <w:rFonts w:cs="Arial"/>
        </w:rPr>
        <w:t xml:space="preserve">helpt je bij het voorbereiden van een ontslaggesprek. Voorafgaand aan het gesprek vul je de gevraagde informatie in zodat je optimaal voorbereid bent. Je weet precies wat je wilt zeggen op basis van de steekwoorden die je vooraf noteert. Je staat door deze checklist niet voor onverwachte verrassingen. Ook kun je tijdens het ontslaggesprek de gemaakte afspraken noteren die je helpen bij het opstellen van het gespreksverslag. </w:t>
      </w:r>
    </w:p>
    <w:p w14:paraId="591DEF3E" w14:textId="77777777" w:rsidR="00026B7C" w:rsidRPr="00D72925" w:rsidRDefault="00026B7C" w:rsidP="00026B7C">
      <w:pPr>
        <w:rPr>
          <w:b/>
          <w:sz w:val="27"/>
          <w:szCs w:val="27"/>
        </w:rPr>
      </w:pPr>
      <w:r w:rsidRPr="00277F37">
        <w:rPr>
          <w:b/>
          <w:sz w:val="27"/>
          <w:szCs w:val="27"/>
        </w:rPr>
        <w:t>Wanneer gebruik je deze personeelstool?</w:t>
      </w:r>
      <w:r w:rsidR="00D72925">
        <w:rPr>
          <w:b/>
          <w:sz w:val="27"/>
          <w:szCs w:val="27"/>
        </w:rPr>
        <w:br/>
      </w:r>
      <w:r w:rsidRPr="00277F37">
        <w:t xml:space="preserve">Bij </w:t>
      </w:r>
      <w:r>
        <w:t xml:space="preserve">alle redenen van ontslag waarbij ontslag met wederzijds goedvinden tot de mogelijkheden behoort. In het </w:t>
      </w:r>
      <w:proofErr w:type="spellStart"/>
      <w:r>
        <w:t>e-book</w:t>
      </w:r>
      <w:proofErr w:type="spellEnd"/>
      <w:r>
        <w:t xml:space="preserve"> hoe ontslag ik een werknemer [ of het </w:t>
      </w:r>
      <w:proofErr w:type="spellStart"/>
      <w:r>
        <w:t>e-book</w:t>
      </w:r>
      <w:proofErr w:type="spellEnd"/>
      <w:r>
        <w:t xml:space="preserve"> lastige gesprekken voeren</w:t>
      </w:r>
      <w:r w:rsidR="001E6679">
        <w:t xml:space="preserve"> </w:t>
      </w:r>
      <w:r>
        <w:t xml:space="preserve">] lees je meer hoe je insteekt op een ontslag op wederzijds goedvinden.  </w:t>
      </w:r>
    </w:p>
    <w:p w14:paraId="6C6FF350" w14:textId="77777777" w:rsidR="00026B7C" w:rsidRPr="00277F37" w:rsidRDefault="00026B7C" w:rsidP="00026B7C">
      <w:pPr>
        <w:rPr>
          <w:b/>
          <w:sz w:val="27"/>
          <w:szCs w:val="27"/>
        </w:rPr>
      </w:pPr>
      <w:r w:rsidRPr="00277F37">
        <w:rPr>
          <w:b/>
          <w:sz w:val="27"/>
          <w:szCs w:val="27"/>
        </w:rPr>
        <w:t>Waar moet je (extra) op letten bij gebruik?</w:t>
      </w:r>
    </w:p>
    <w:p w14:paraId="1DD64371" w14:textId="77777777" w:rsidR="00026B7C" w:rsidRPr="00026B7C" w:rsidRDefault="00026B7C" w:rsidP="00026B7C">
      <w:pPr>
        <w:pStyle w:val="Lijstalinea"/>
        <w:widowControl/>
        <w:numPr>
          <w:ilvl w:val="0"/>
          <w:numId w:val="8"/>
        </w:numPr>
        <w:autoSpaceDE/>
        <w:autoSpaceDN/>
        <w:adjustRightInd/>
        <w:spacing w:after="200" w:line="259" w:lineRule="auto"/>
        <w:contextualSpacing/>
        <w:rPr>
          <w:rFonts w:asciiTheme="minorHAnsi" w:hAnsiTheme="minorHAnsi"/>
          <w:sz w:val="22"/>
          <w:szCs w:val="22"/>
        </w:rPr>
      </w:pPr>
      <w:r w:rsidRPr="00026B7C">
        <w:rPr>
          <w:rFonts w:asciiTheme="minorHAnsi" w:hAnsiTheme="minorHAnsi"/>
          <w:sz w:val="22"/>
          <w:szCs w:val="22"/>
        </w:rPr>
        <w:t xml:space="preserve">Deze checklist is een hulpmiddel voor de opmaak van een schriftelijke bevestiging of gespreksverslag. Iedere situatie is verschillend en betekent vrijwel altijd maatwerk. </w:t>
      </w:r>
    </w:p>
    <w:p w14:paraId="3FE617CC" w14:textId="77777777" w:rsidR="00026B7C" w:rsidRPr="00026B7C" w:rsidRDefault="00026B7C" w:rsidP="00026B7C">
      <w:pPr>
        <w:pStyle w:val="Lijstalinea"/>
        <w:widowControl/>
        <w:numPr>
          <w:ilvl w:val="0"/>
          <w:numId w:val="8"/>
        </w:numPr>
        <w:autoSpaceDE/>
        <w:autoSpaceDN/>
        <w:adjustRightInd/>
        <w:spacing w:after="200" w:line="259" w:lineRule="auto"/>
        <w:contextualSpacing/>
        <w:rPr>
          <w:rFonts w:asciiTheme="minorHAnsi" w:hAnsiTheme="minorHAnsi" w:cs="Arial"/>
          <w:sz w:val="22"/>
          <w:szCs w:val="22"/>
        </w:rPr>
      </w:pPr>
      <w:r w:rsidRPr="00026B7C">
        <w:rPr>
          <w:rFonts w:asciiTheme="minorHAnsi" w:hAnsiTheme="minorHAnsi" w:cs="Arial"/>
          <w:sz w:val="22"/>
          <w:szCs w:val="22"/>
        </w:rPr>
        <w:t>Bereid het gesprek zo goed als mogelijk voor door zo veel mogelijk van te voren in  te vullen. Tijdens het gesprek hoef je dan alleen overige afspraken en overige opmerkingen in te vullen.</w:t>
      </w:r>
    </w:p>
    <w:p w14:paraId="792BCD77" w14:textId="77777777" w:rsidR="00026B7C" w:rsidRPr="00026B7C" w:rsidRDefault="00026B7C" w:rsidP="00026B7C">
      <w:pPr>
        <w:pStyle w:val="Lijstalinea"/>
        <w:widowControl/>
        <w:numPr>
          <w:ilvl w:val="0"/>
          <w:numId w:val="8"/>
        </w:numPr>
        <w:autoSpaceDE/>
        <w:autoSpaceDN/>
        <w:adjustRightInd/>
        <w:spacing w:after="200" w:line="259" w:lineRule="auto"/>
        <w:contextualSpacing/>
        <w:rPr>
          <w:rFonts w:asciiTheme="minorHAnsi" w:hAnsiTheme="minorHAnsi" w:cs="Arial"/>
          <w:sz w:val="22"/>
          <w:szCs w:val="22"/>
        </w:rPr>
      </w:pPr>
      <w:r w:rsidRPr="00026B7C">
        <w:rPr>
          <w:rFonts w:asciiTheme="minorHAnsi" w:hAnsiTheme="minorHAnsi" w:cs="Arial"/>
          <w:sz w:val="22"/>
          <w:szCs w:val="22"/>
        </w:rPr>
        <w:t xml:space="preserve">Als je streeft naar ontslag met wederzijds goedvinden, bespreek dan niet meteen de voorwaarden van het ontslag (zoals hoogte ontslagvergoeding). Dit doe je pas bij het toesturen van de beëindigingsovereenkomst of in een tweede gesprek.  </w:t>
      </w:r>
    </w:p>
    <w:p w14:paraId="20763EB3" w14:textId="77777777" w:rsidR="00026B7C" w:rsidRPr="00026B7C" w:rsidRDefault="00026B7C" w:rsidP="00026B7C">
      <w:pPr>
        <w:pStyle w:val="Lijstalinea"/>
        <w:widowControl/>
        <w:numPr>
          <w:ilvl w:val="0"/>
          <w:numId w:val="8"/>
        </w:numPr>
        <w:autoSpaceDE/>
        <w:autoSpaceDN/>
        <w:adjustRightInd/>
        <w:spacing w:after="200" w:line="259" w:lineRule="auto"/>
        <w:contextualSpacing/>
        <w:rPr>
          <w:rFonts w:asciiTheme="minorHAnsi" w:hAnsiTheme="minorHAnsi" w:cs="Arial"/>
          <w:sz w:val="22"/>
          <w:szCs w:val="22"/>
        </w:rPr>
      </w:pPr>
      <w:r w:rsidRPr="00026B7C">
        <w:rPr>
          <w:rFonts w:asciiTheme="minorHAnsi" w:hAnsiTheme="minorHAnsi" w:cs="Arial"/>
          <w:sz w:val="22"/>
          <w:szCs w:val="22"/>
        </w:rPr>
        <w:t>Bewaar altijd een kopie van de checklist in het (digitale) personeelsdossier van de werknemer.</w:t>
      </w:r>
    </w:p>
    <w:p w14:paraId="7350253A" w14:textId="77777777" w:rsidR="00026B7C" w:rsidRPr="00277F37" w:rsidRDefault="00026B7C" w:rsidP="00026B7C">
      <w:pPr>
        <w:pStyle w:val="Lijstalinea"/>
        <w:widowControl/>
        <w:numPr>
          <w:ilvl w:val="0"/>
          <w:numId w:val="8"/>
        </w:numPr>
        <w:autoSpaceDE/>
        <w:autoSpaceDN/>
        <w:adjustRightInd/>
        <w:spacing w:after="200" w:line="259" w:lineRule="auto"/>
        <w:contextualSpacing/>
        <w:rPr>
          <w:rFonts w:cs="Arial"/>
        </w:rPr>
      </w:pPr>
      <w:r w:rsidRPr="00026B7C">
        <w:rPr>
          <w:rFonts w:asciiTheme="minorHAnsi" w:hAnsiTheme="minorHAnsi"/>
          <w:sz w:val="22"/>
          <w:szCs w:val="22"/>
        </w:rPr>
        <w:t xml:space="preserve">Schakel </w:t>
      </w:r>
      <w:hyperlink r:id="rId9" w:history="1">
        <w:r w:rsidRPr="00026B7C">
          <w:rPr>
            <w:rStyle w:val="Hyperlink"/>
            <w:rFonts w:asciiTheme="minorHAnsi" w:hAnsiTheme="minorHAnsi"/>
            <w:sz w:val="22"/>
            <w:szCs w:val="22"/>
          </w:rPr>
          <w:t>een specialist</w:t>
        </w:r>
      </w:hyperlink>
      <w:r w:rsidRPr="00026B7C">
        <w:rPr>
          <w:rFonts w:asciiTheme="minorHAnsi" w:hAnsiTheme="minorHAnsi"/>
          <w:sz w:val="22"/>
          <w:szCs w:val="22"/>
        </w:rPr>
        <w:t xml:space="preserve"> in als je twijfelt over tenminste één van bovenstaande punten.</w:t>
      </w:r>
    </w:p>
    <w:p w14:paraId="64B117DB" w14:textId="77777777" w:rsidR="00026B7C" w:rsidRDefault="00D72925" w:rsidP="00026B7C">
      <w:pPr>
        <w:pStyle w:val="Normaalweb"/>
        <w:rPr>
          <w:rFonts w:asciiTheme="minorHAnsi" w:hAnsiTheme="minorHAnsi"/>
          <w:sz w:val="22"/>
          <w:szCs w:val="22"/>
        </w:rPr>
      </w:pPr>
      <w:r w:rsidRPr="003965CA">
        <w:rPr>
          <w:rFonts w:asciiTheme="minorHAnsi" w:hAnsiTheme="minorHAnsi"/>
          <w:b/>
          <w:sz w:val="27"/>
          <w:szCs w:val="27"/>
        </w:rPr>
        <w:t xml:space="preserve">Toelichting bij invullen van </w:t>
      </w:r>
      <w:r w:rsidRPr="00242E55">
        <w:rPr>
          <w:rFonts w:asciiTheme="minorHAnsi" w:hAnsiTheme="minorHAnsi"/>
          <w:b/>
          <w:sz w:val="27"/>
          <w:szCs w:val="27"/>
        </w:rPr>
        <w:t>deze checklist</w:t>
      </w:r>
      <w:r w:rsidRPr="00597505">
        <w:rPr>
          <w:rFonts w:asciiTheme="minorHAnsi" w:hAnsiTheme="minorHAnsi"/>
          <w:b/>
          <w:sz w:val="22"/>
          <w:szCs w:val="22"/>
        </w:rPr>
        <w:t xml:space="preserve"> </w:t>
      </w:r>
      <w:r>
        <w:rPr>
          <w:rFonts w:asciiTheme="minorHAnsi" w:hAnsiTheme="minorHAnsi"/>
          <w:b/>
          <w:sz w:val="22"/>
          <w:szCs w:val="22"/>
        </w:rPr>
        <w:br/>
      </w:r>
      <w:r>
        <w:rPr>
          <w:rFonts w:asciiTheme="minorHAnsi" w:hAnsiTheme="minorHAnsi"/>
          <w:b/>
          <w:sz w:val="22"/>
          <w:szCs w:val="22"/>
        </w:rPr>
        <w:br/>
      </w:r>
      <w:r w:rsidR="00026B7C" w:rsidRPr="00597505">
        <w:rPr>
          <w:rFonts w:asciiTheme="minorHAnsi" w:hAnsiTheme="minorHAnsi"/>
          <w:b/>
          <w:sz w:val="22"/>
          <w:szCs w:val="22"/>
        </w:rPr>
        <w:t xml:space="preserve">Beveiligd formulier zelf aanpassen? </w:t>
      </w:r>
      <w:r w:rsidR="00026B7C" w:rsidRPr="00597505">
        <w:rPr>
          <w:rFonts w:asciiTheme="minorHAnsi" w:hAnsiTheme="minorHAnsi"/>
          <w:sz w:val="22"/>
          <w:szCs w:val="22"/>
        </w:rPr>
        <w:br/>
        <w:t xml:space="preserve">Dit is een beveiligd formulier. Klik op het tabblad Controleren, in de groep Beveiligen, op "Document beveiligen" en klik op “Bewerkingen beperken”. Klik in het taakvenster op “Beveiliging stoppen”. </w:t>
      </w:r>
      <w:r w:rsidR="00026B7C">
        <w:rPr>
          <w:rFonts w:asciiTheme="minorHAnsi" w:hAnsiTheme="minorHAnsi"/>
          <w:sz w:val="22"/>
          <w:szCs w:val="22"/>
        </w:rPr>
        <w:t xml:space="preserve">Je kunt het formulier nu aanpassen. Ook kun je de informatie over deze checklist verwijderen. </w:t>
      </w:r>
    </w:p>
    <w:p w14:paraId="78ED1B13" w14:textId="77777777" w:rsidR="00026B7C" w:rsidRPr="00597505" w:rsidRDefault="00026B7C" w:rsidP="00026B7C">
      <w:pPr>
        <w:pStyle w:val="Normaalweb"/>
        <w:rPr>
          <w:rFonts w:asciiTheme="minorHAnsi" w:hAnsiTheme="minorHAnsi"/>
          <w:sz w:val="22"/>
          <w:szCs w:val="22"/>
        </w:rPr>
      </w:pPr>
      <w:r w:rsidRPr="00597505">
        <w:rPr>
          <w:rFonts w:asciiTheme="minorHAnsi" w:hAnsiTheme="minorHAnsi"/>
          <w:sz w:val="22"/>
          <w:szCs w:val="22"/>
        </w:rPr>
        <w:t xml:space="preserve">Vergeet niet na de bewerking </w:t>
      </w:r>
      <w:r>
        <w:rPr>
          <w:rFonts w:asciiTheme="minorHAnsi" w:hAnsiTheme="minorHAnsi"/>
          <w:sz w:val="22"/>
          <w:szCs w:val="22"/>
        </w:rPr>
        <w:t xml:space="preserve">en het verwijderen van deze informatie </w:t>
      </w:r>
      <w:r w:rsidRPr="00597505">
        <w:rPr>
          <w:rFonts w:asciiTheme="minorHAnsi" w:hAnsiTheme="minorHAnsi"/>
          <w:sz w:val="22"/>
          <w:szCs w:val="22"/>
        </w:rPr>
        <w:t xml:space="preserve">om de beveiliging weer ‘aan’ te zetten door in hetzelfde taakvenster op “Ja, afdwingen van beveiliging starten” te klikken en daarna op OK. </w:t>
      </w:r>
    </w:p>
    <w:p w14:paraId="3B34A509" w14:textId="77777777" w:rsidR="00026B7C" w:rsidRPr="00285041" w:rsidRDefault="00026B7C" w:rsidP="00026B7C">
      <w:r w:rsidRPr="00285041">
        <w:rPr>
          <w:b/>
        </w:rPr>
        <w:t>Opmerkingen verwijderen?</w:t>
      </w:r>
      <w:r w:rsidRPr="00285041">
        <w:br/>
        <w:t xml:space="preserve">Klik op de betreffende opmerking met je rechter muisknop en selecteer opmerking verwijderen. </w:t>
      </w:r>
    </w:p>
    <w:p w14:paraId="6DAC0AEE" w14:textId="77777777" w:rsidR="00285041" w:rsidRDefault="00285041">
      <w:pPr>
        <w:rPr>
          <w:b/>
          <w:sz w:val="27"/>
          <w:szCs w:val="27"/>
        </w:rPr>
      </w:pPr>
      <w:r>
        <w:rPr>
          <w:b/>
          <w:sz w:val="27"/>
          <w:szCs w:val="27"/>
        </w:rPr>
        <w:br w:type="page"/>
      </w:r>
    </w:p>
    <w:p w14:paraId="7C2C434B" w14:textId="77777777" w:rsidR="00026B7C" w:rsidRPr="00026B7C" w:rsidRDefault="00026B7C" w:rsidP="00026B7C">
      <w:pPr>
        <w:rPr>
          <w:b/>
          <w:sz w:val="27"/>
          <w:szCs w:val="27"/>
        </w:rPr>
      </w:pPr>
      <w:r w:rsidRPr="00277F37">
        <w:rPr>
          <w:b/>
          <w:sz w:val="27"/>
          <w:szCs w:val="27"/>
        </w:rPr>
        <w:lastRenderedPageBreak/>
        <w:t>Disclaimer</w:t>
      </w:r>
      <w:r>
        <w:rPr>
          <w:b/>
          <w:sz w:val="27"/>
          <w:szCs w:val="27"/>
        </w:rPr>
        <w:br/>
      </w:r>
      <w:r w:rsidRPr="00277F37">
        <w:rPr>
          <w:rStyle w:val="Nadruk"/>
        </w:rPr>
        <w:t xml:space="preserve">Dit is een product dat afkomstig is van </w:t>
      </w:r>
      <w:hyperlink r:id="rId10" w:tgtFrame="_blank" w:history="1">
        <w:r w:rsidRPr="00277F37">
          <w:rPr>
            <w:rStyle w:val="Hyperlink"/>
            <w:i/>
            <w:iCs/>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Pr="00277F37">
          <w:rPr>
            <w:rStyle w:val="Hyperlink"/>
          </w:rPr>
          <w:t>uitgebreide disclaimer op onze website.</w:t>
        </w:r>
      </w:hyperlink>
      <w:r w:rsidRPr="00277F37">
        <w:t xml:space="preserve"> </w:t>
      </w:r>
    </w:p>
    <w:p w14:paraId="491E97BF" w14:textId="77777777" w:rsidR="00026B7C" w:rsidRPr="00026B7C" w:rsidRDefault="00026B7C" w:rsidP="00026B7C">
      <w:pPr>
        <w:rPr>
          <w:b/>
          <w:sz w:val="27"/>
          <w:szCs w:val="27"/>
        </w:rPr>
      </w:pPr>
      <w:r w:rsidRPr="00277F37">
        <w:rPr>
          <w:b/>
          <w:sz w:val="27"/>
          <w:szCs w:val="27"/>
        </w:rPr>
        <w:t>Bij vragen, onduidelijkheden, suggesties of aanpassingen m.b.t. deze tool?</w:t>
      </w:r>
      <w:r>
        <w:rPr>
          <w:b/>
          <w:sz w:val="27"/>
          <w:szCs w:val="27"/>
        </w:rPr>
        <w:br/>
      </w:r>
      <w:r w:rsidRPr="00B70E12">
        <w:t xml:space="preserve">Stuur een mail naar </w:t>
      </w:r>
      <w:hyperlink r:id="rId12" w:history="1">
        <w:r w:rsidRPr="00B70E12">
          <w:rPr>
            <w:rStyle w:val="Hyperlink"/>
          </w:rPr>
          <w:t>info@personeelsman.nl</w:t>
        </w:r>
      </w:hyperlink>
      <w:r w:rsidRPr="00B70E12">
        <w:t xml:space="preserve"> onder vermelding van onderstaande code. Mocht de voorgestelde aanpassing aanleiding geven het product aan te passen, dan ontvang je een gratis nieuw exemplaar.</w:t>
      </w:r>
    </w:p>
    <w:p w14:paraId="35B04BD6" w14:textId="77777777" w:rsidR="00026B7C" w:rsidRPr="00285041" w:rsidRDefault="00026B7C" w:rsidP="00026B7C">
      <w:pPr>
        <w:pStyle w:val="Kop2"/>
        <w:rPr>
          <w:rFonts w:asciiTheme="minorHAnsi" w:hAnsiTheme="minorHAnsi"/>
          <w:i/>
          <w:sz w:val="22"/>
          <w:szCs w:val="22"/>
        </w:rPr>
      </w:pPr>
      <w:r w:rsidRPr="00285041">
        <w:rPr>
          <w:rFonts w:asciiTheme="minorHAnsi" w:hAnsiTheme="minorHAnsi"/>
          <w:i/>
          <w:color w:val="auto"/>
          <w:sz w:val="22"/>
          <w:szCs w:val="22"/>
        </w:rPr>
        <w:t xml:space="preserve">Checklist / Code OC14 / versie 1.0 / 1 mei 2015  </w:t>
      </w:r>
    </w:p>
    <w:p w14:paraId="475A153A" w14:textId="77777777" w:rsidR="0046599D" w:rsidRDefault="00026B7C" w:rsidP="00026B7C">
      <w:pPr>
        <w:rPr>
          <w:rFonts w:eastAsiaTheme="majorEastAsia" w:cstheme="majorBidi"/>
          <w:b/>
          <w:sz w:val="27"/>
          <w:szCs w:val="27"/>
        </w:rPr>
      </w:pPr>
      <w:r w:rsidRPr="00277F37">
        <w:rPr>
          <w:sz w:val="24"/>
          <w:shd w:val="clear" w:color="auto" w:fill="E7E6E6" w:themeFill="background2"/>
        </w:rPr>
        <w:br w:type="page"/>
      </w:r>
    </w:p>
    <w:p w14:paraId="65ED2CA8" w14:textId="77777777" w:rsidR="001D7BD9" w:rsidRPr="00CC0ED6" w:rsidRDefault="0046599D" w:rsidP="0046599D">
      <w:pPr>
        <w:pStyle w:val="Kop2"/>
        <w:spacing w:line="240" w:lineRule="auto"/>
        <w:rPr>
          <w:rFonts w:asciiTheme="minorHAnsi" w:hAnsiTheme="minorHAnsi"/>
          <w:b/>
          <w:color w:val="auto"/>
          <w:sz w:val="27"/>
          <w:szCs w:val="27"/>
        </w:rPr>
      </w:pPr>
      <w:r>
        <w:rPr>
          <w:rFonts w:asciiTheme="minorHAnsi" w:hAnsiTheme="minorHAnsi"/>
          <w:b/>
          <w:color w:val="auto"/>
          <w:sz w:val="27"/>
          <w:szCs w:val="27"/>
        </w:rPr>
        <w:lastRenderedPageBreak/>
        <w:t>CHECKLIST VOOR ONTSLAG MET WEDERZIJDS GOEDVINDEN</w:t>
      </w:r>
    </w:p>
    <w:p w14:paraId="56D71A06" w14:textId="77777777" w:rsidR="001D7BD9" w:rsidRDefault="001D7BD9" w:rsidP="0046599D">
      <w:pPr>
        <w:spacing w:line="240" w:lineRule="auto"/>
        <w:rPr>
          <w:sz w:val="20"/>
          <w:szCs w:val="20"/>
        </w:rPr>
      </w:pPr>
      <w:r w:rsidRPr="001D7BD9">
        <w:rPr>
          <w:sz w:val="20"/>
          <w:szCs w:val="20"/>
        </w:rPr>
        <w:t>W</w:t>
      </w:r>
      <w:r w:rsidR="0046599D">
        <w:rPr>
          <w:sz w:val="20"/>
          <w:szCs w:val="20"/>
        </w:rPr>
        <w:t>AAR MOET JE AAN DENKEN BIJ DE VOORBEREIDING OP HET ONTSLAGGESPREK MET INSTEEK WEDERZIJDSE BEËINDIGING VAN HET DIENSTVERBAND</w:t>
      </w:r>
      <w:r w:rsidR="00CC0ED6">
        <w:rPr>
          <w:sz w:val="20"/>
          <w:szCs w:val="20"/>
        </w:rPr>
        <w:t xml:space="preserve"> </w:t>
      </w:r>
    </w:p>
    <w:tbl>
      <w:tblPr>
        <w:tblStyle w:val="Tabelraster"/>
        <w:tblW w:w="0" w:type="auto"/>
        <w:tblLook w:val="04A0" w:firstRow="1" w:lastRow="0" w:firstColumn="1" w:lastColumn="0" w:noHBand="0" w:noVBand="1"/>
      </w:tblPr>
      <w:tblGrid>
        <w:gridCol w:w="2830"/>
        <w:gridCol w:w="6379"/>
      </w:tblGrid>
      <w:tr w:rsidR="004677C8" w:rsidRPr="004677C8" w14:paraId="5C23412D" w14:textId="77777777" w:rsidTr="0046599D">
        <w:tc>
          <w:tcPr>
            <w:tcW w:w="9209" w:type="dxa"/>
            <w:gridSpan w:val="2"/>
            <w:shd w:val="clear" w:color="auto" w:fill="B4C6E7" w:themeFill="accent5" w:themeFillTint="66"/>
          </w:tcPr>
          <w:p w14:paraId="150E2EBA" w14:textId="77777777" w:rsidR="004677C8" w:rsidRPr="004677C8" w:rsidRDefault="004677C8" w:rsidP="00C844AC">
            <w:pPr>
              <w:rPr>
                <w:b/>
              </w:rPr>
            </w:pPr>
            <w:r w:rsidRPr="004677C8">
              <w:rPr>
                <w:b/>
              </w:rPr>
              <w:t>Persoonsgegevens</w:t>
            </w:r>
          </w:p>
        </w:tc>
      </w:tr>
      <w:tr w:rsidR="004677C8" w:rsidRPr="001D7BD9" w14:paraId="1E86238C" w14:textId="77777777" w:rsidTr="004677C8">
        <w:tc>
          <w:tcPr>
            <w:tcW w:w="2830" w:type="dxa"/>
          </w:tcPr>
          <w:p w14:paraId="4F88509C" w14:textId="77777777" w:rsidR="004677C8" w:rsidRPr="004677C8" w:rsidRDefault="004677C8" w:rsidP="004677C8">
            <w:pPr>
              <w:pStyle w:val="Koptekst"/>
              <w:tabs>
                <w:tab w:val="clear" w:pos="4536"/>
                <w:tab w:val="clear" w:pos="9072"/>
              </w:tabs>
              <w:jc w:val="both"/>
            </w:pPr>
            <w:r w:rsidRPr="004677C8">
              <w:t>Naam / personeelsnummer:</w:t>
            </w:r>
          </w:p>
        </w:tc>
        <w:tc>
          <w:tcPr>
            <w:tcW w:w="6379" w:type="dxa"/>
          </w:tcPr>
          <w:p w14:paraId="3B8954C7" w14:textId="77777777" w:rsidR="004677C8" w:rsidRPr="004677C8" w:rsidRDefault="004E5694" w:rsidP="004677C8">
            <w:pPr>
              <w:jc w:val="both"/>
            </w:pPr>
            <w:r w:rsidRPr="001D7BD9">
              <w:fldChar w:fldCharType="begin">
                <w:ffData>
                  <w:name w:val=""/>
                  <w:enabled/>
                  <w:calcOnExit w:val="0"/>
                  <w:textInput/>
                </w:ffData>
              </w:fldChar>
            </w:r>
            <w:r w:rsidR="004677C8" w:rsidRPr="001D7BD9">
              <w:instrText xml:space="preserve"> FORMTEXT </w:instrText>
            </w:r>
            <w:r w:rsidRPr="001D7BD9">
              <w:fldChar w:fldCharType="separate"/>
            </w:r>
            <w:bookmarkStart w:id="0" w:name="_GoBack"/>
            <w:r w:rsidR="004677C8" w:rsidRPr="001D7BD9">
              <w:rPr>
                <w:noProof/>
              </w:rPr>
              <w:t> </w:t>
            </w:r>
            <w:r w:rsidR="004677C8" w:rsidRPr="001D7BD9">
              <w:rPr>
                <w:noProof/>
              </w:rPr>
              <w:t> </w:t>
            </w:r>
            <w:r w:rsidR="004677C8" w:rsidRPr="001D7BD9">
              <w:rPr>
                <w:noProof/>
              </w:rPr>
              <w:t> </w:t>
            </w:r>
            <w:r w:rsidR="004677C8" w:rsidRPr="001D7BD9">
              <w:rPr>
                <w:noProof/>
              </w:rPr>
              <w:t> </w:t>
            </w:r>
            <w:r w:rsidR="004677C8" w:rsidRPr="001D7BD9">
              <w:rPr>
                <w:noProof/>
              </w:rPr>
              <w:t> </w:t>
            </w:r>
            <w:bookmarkEnd w:id="0"/>
            <w:r w:rsidRPr="001D7BD9">
              <w:fldChar w:fldCharType="end"/>
            </w:r>
            <w:r w:rsidR="004677C8">
              <w:t xml:space="preserve">  </w:t>
            </w:r>
            <w:r w:rsidR="004677C8" w:rsidRPr="004677C8">
              <w:t>[</w:t>
            </w:r>
            <w:r w:rsidRPr="001D7BD9">
              <w:fldChar w:fldCharType="begin">
                <w:ffData>
                  <w:name w:val="Text1"/>
                  <w:enabled/>
                  <w:calcOnExit w:val="0"/>
                  <w:textInput/>
                </w:ffData>
              </w:fldChar>
            </w:r>
            <w:r w:rsidR="004677C8" w:rsidRPr="001D7BD9">
              <w:instrText xml:space="preserve"> FORMTEXT </w:instrText>
            </w:r>
            <w:r w:rsidRPr="001D7BD9">
              <w:fldChar w:fldCharType="separate"/>
            </w:r>
            <w:r w:rsidR="004677C8" w:rsidRPr="001D7BD9">
              <w:rPr>
                <w:noProof/>
              </w:rPr>
              <w:t> </w:t>
            </w:r>
            <w:r w:rsidR="004677C8" w:rsidRPr="001D7BD9">
              <w:rPr>
                <w:noProof/>
              </w:rPr>
              <w:t> </w:t>
            </w:r>
            <w:r w:rsidR="004677C8" w:rsidRPr="001D7BD9">
              <w:rPr>
                <w:noProof/>
              </w:rPr>
              <w:t> </w:t>
            </w:r>
            <w:r w:rsidR="004677C8" w:rsidRPr="001D7BD9">
              <w:rPr>
                <w:noProof/>
              </w:rPr>
              <w:t> </w:t>
            </w:r>
            <w:r w:rsidR="004677C8" w:rsidRPr="001D7BD9">
              <w:rPr>
                <w:noProof/>
              </w:rPr>
              <w:t> </w:t>
            </w:r>
            <w:r w:rsidRPr="001D7BD9">
              <w:fldChar w:fldCharType="end"/>
            </w:r>
            <w:r w:rsidR="004677C8" w:rsidRPr="004677C8">
              <w:t>]</w:t>
            </w:r>
          </w:p>
        </w:tc>
      </w:tr>
      <w:tr w:rsidR="004677C8" w:rsidRPr="001D7BD9" w14:paraId="5E581A33" w14:textId="77777777" w:rsidTr="004677C8">
        <w:tc>
          <w:tcPr>
            <w:tcW w:w="2830" w:type="dxa"/>
          </w:tcPr>
          <w:p w14:paraId="1B0E6FC1" w14:textId="77777777" w:rsidR="004677C8" w:rsidRPr="004677C8" w:rsidRDefault="004677C8" w:rsidP="004677C8">
            <w:pPr>
              <w:jc w:val="both"/>
            </w:pPr>
            <w:r w:rsidRPr="004677C8">
              <w:t>Functie / afdeling:</w:t>
            </w:r>
          </w:p>
        </w:tc>
        <w:tc>
          <w:tcPr>
            <w:tcW w:w="6379" w:type="dxa"/>
          </w:tcPr>
          <w:p w14:paraId="13E1F3F1" w14:textId="77777777" w:rsidR="004677C8" w:rsidRPr="004677C8" w:rsidRDefault="004E5694" w:rsidP="004677C8">
            <w:pPr>
              <w:jc w:val="both"/>
            </w:pPr>
            <w:r w:rsidRPr="001D7BD9">
              <w:fldChar w:fldCharType="begin">
                <w:ffData>
                  <w:name w:val=""/>
                  <w:enabled/>
                  <w:calcOnExit w:val="0"/>
                  <w:textInput/>
                </w:ffData>
              </w:fldChar>
            </w:r>
            <w:r w:rsidR="00506024" w:rsidRPr="001D7BD9">
              <w:instrText xml:space="preserve"> FORMTEXT </w:instrText>
            </w:r>
            <w:r w:rsidRPr="001D7BD9">
              <w:fldChar w:fldCharType="separate"/>
            </w:r>
            <w:r w:rsidR="00506024" w:rsidRPr="001D7BD9">
              <w:rPr>
                <w:noProof/>
              </w:rPr>
              <w:t> </w:t>
            </w:r>
            <w:r w:rsidR="00506024" w:rsidRPr="001D7BD9">
              <w:rPr>
                <w:noProof/>
              </w:rPr>
              <w:t> </w:t>
            </w:r>
            <w:r w:rsidR="00506024" w:rsidRPr="001D7BD9">
              <w:rPr>
                <w:noProof/>
              </w:rPr>
              <w:t> </w:t>
            </w:r>
            <w:r w:rsidR="00506024" w:rsidRPr="001D7BD9">
              <w:rPr>
                <w:noProof/>
              </w:rPr>
              <w:t> </w:t>
            </w:r>
            <w:r w:rsidR="00506024" w:rsidRPr="001D7BD9">
              <w:rPr>
                <w:noProof/>
              </w:rPr>
              <w:t> </w:t>
            </w:r>
            <w:r w:rsidRPr="001D7BD9">
              <w:fldChar w:fldCharType="end"/>
            </w:r>
            <w:r w:rsidR="00506024">
              <w:t xml:space="preserve">  / </w:t>
            </w:r>
            <w:r w:rsidRPr="001D7BD9">
              <w:fldChar w:fldCharType="begin">
                <w:ffData>
                  <w:name w:val=""/>
                  <w:enabled/>
                  <w:calcOnExit w:val="0"/>
                  <w:textInput/>
                </w:ffData>
              </w:fldChar>
            </w:r>
            <w:r w:rsidR="00506024" w:rsidRPr="001D7BD9">
              <w:instrText xml:space="preserve"> FORMTEXT </w:instrText>
            </w:r>
            <w:r w:rsidRPr="001D7BD9">
              <w:fldChar w:fldCharType="separate"/>
            </w:r>
            <w:r w:rsidR="00506024" w:rsidRPr="001D7BD9">
              <w:rPr>
                <w:noProof/>
              </w:rPr>
              <w:t> </w:t>
            </w:r>
            <w:r w:rsidR="00506024" w:rsidRPr="001D7BD9">
              <w:rPr>
                <w:noProof/>
              </w:rPr>
              <w:t> </w:t>
            </w:r>
            <w:r w:rsidR="00506024" w:rsidRPr="001D7BD9">
              <w:rPr>
                <w:noProof/>
              </w:rPr>
              <w:t> </w:t>
            </w:r>
            <w:r w:rsidR="00506024" w:rsidRPr="001D7BD9">
              <w:rPr>
                <w:noProof/>
              </w:rPr>
              <w:t> </w:t>
            </w:r>
            <w:r w:rsidR="00506024" w:rsidRPr="001D7BD9">
              <w:rPr>
                <w:noProof/>
              </w:rPr>
              <w:t> </w:t>
            </w:r>
            <w:r w:rsidRPr="001D7BD9">
              <w:fldChar w:fldCharType="end"/>
            </w:r>
          </w:p>
        </w:tc>
      </w:tr>
      <w:tr w:rsidR="004677C8" w:rsidRPr="001D7BD9" w14:paraId="021541C5" w14:textId="77777777" w:rsidTr="004677C8">
        <w:tc>
          <w:tcPr>
            <w:tcW w:w="2830" w:type="dxa"/>
          </w:tcPr>
          <w:p w14:paraId="74F1F276" w14:textId="77777777" w:rsidR="004677C8" w:rsidRPr="004677C8" w:rsidRDefault="004677C8" w:rsidP="004677C8">
            <w:pPr>
              <w:jc w:val="both"/>
            </w:pPr>
            <w:r w:rsidRPr="004677C8">
              <w:t>Datum indiensttreding:</w:t>
            </w:r>
          </w:p>
        </w:tc>
        <w:tc>
          <w:tcPr>
            <w:tcW w:w="6379" w:type="dxa"/>
          </w:tcPr>
          <w:p w14:paraId="00EF9434" w14:textId="77777777" w:rsidR="004677C8" w:rsidRPr="004677C8" w:rsidRDefault="004E5694" w:rsidP="004677C8">
            <w:pPr>
              <w:jc w:val="both"/>
            </w:pPr>
            <w:r w:rsidRPr="001D7BD9">
              <w:fldChar w:fldCharType="begin">
                <w:ffData>
                  <w:name w:val=""/>
                  <w:enabled/>
                  <w:calcOnExit w:val="0"/>
                  <w:textInput/>
                </w:ffData>
              </w:fldChar>
            </w:r>
            <w:r w:rsidR="00506024" w:rsidRPr="001D7BD9">
              <w:instrText xml:space="preserve"> FORMTEXT </w:instrText>
            </w:r>
            <w:r w:rsidRPr="001D7BD9">
              <w:fldChar w:fldCharType="separate"/>
            </w:r>
            <w:r w:rsidR="00506024" w:rsidRPr="001D7BD9">
              <w:rPr>
                <w:noProof/>
              </w:rPr>
              <w:t> </w:t>
            </w:r>
            <w:r w:rsidR="00506024" w:rsidRPr="001D7BD9">
              <w:rPr>
                <w:noProof/>
              </w:rPr>
              <w:t> </w:t>
            </w:r>
            <w:r w:rsidR="00506024" w:rsidRPr="001D7BD9">
              <w:rPr>
                <w:noProof/>
              </w:rPr>
              <w:t> </w:t>
            </w:r>
            <w:r w:rsidR="00506024" w:rsidRPr="001D7BD9">
              <w:rPr>
                <w:noProof/>
              </w:rPr>
              <w:t> </w:t>
            </w:r>
            <w:r w:rsidR="00506024" w:rsidRPr="001D7BD9">
              <w:rPr>
                <w:noProof/>
              </w:rPr>
              <w:t> </w:t>
            </w:r>
            <w:r w:rsidRPr="001D7BD9">
              <w:fldChar w:fldCharType="end"/>
            </w:r>
          </w:p>
        </w:tc>
      </w:tr>
      <w:tr w:rsidR="004677C8" w:rsidRPr="001D7BD9" w14:paraId="7F419AF7" w14:textId="77777777" w:rsidTr="004677C8">
        <w:tc>
          <w:tcPr>
            <w:tcW w:w="2830" w:type="dxa"/>
          </w:tcPr>
          <w:p w14:paraId="0488E2DC" w14:textId="77777777" w:rsidR="004677C8" w:rsidRPr="004677C8" w:rsidRDefault="00506024" w:rsidP="004677C8">
            <w:pPr>
              <w:jc w:val="both"/>
            </w:pPr>
            <w:r>
              <w:t>T</w:t>
            </w:r>
            <w:r w:rsidR="004677C8" w:rsidRPr="004677C8">
              <w:t>ijdelijk contract:</w:t>
            </w:r>
          </w:p>
        </w:tc>
        <w:tc>
          <w:tcPr>
            <w:tcW w:w="6379" w:type="dxa"/>
          </w:tcPr>
          <w:p w14:paraId="1273CB0E" w14:textId="77777777" w:rsidR="004677C8" w:rsidRPr="004677C8" w:rsidRDefault="004E5694" w:rsidP="00506024">
            <w:pPr>
              <w:jc w:val="both"/>
            </w:pPr>
            <w:r w:rsidRPr="001D7BD9">
              <w:fldChar w:fldCharType="begin">
                <w:ffData>
                  <w:name w:val="Selectievakje1"/>
                  <w:enabled/>
                  <w:calcOnExit w:val="0"/>
                  <w:checkBox>
                    <w:sizeAuto/>
                    <w:default w:val="0"/>
                  </w:checkBox>
                </w:ffData>
              </w:fldChar>
            </w:r>
            <w:r w:rsidR="00506024" w:rsidRPr="001D7BD9">
              <w:instrText xml:space="preserve"> FORMCHECKBOX </w:instrText>
            </w:r>
            <w:r w:rsidR="007C6736">
              <w:fldChar w:fldCharType="separate"/>
            </w:r>
            <w:r w:rsidRPr="001D7BD9">
              <w:fldChar w:fldCharType="end"/>
            </w:r>
            <w:r w:rsidR="00506024">
              <w:t xml:space="preserve"> </w:t>
            </w:r>
            <w:r w:rsidR="004677C8" w:rsidRPr="004677C8">
              <w:t xml:space="preserve">Ja, op </w:t>
            </w:r>
            <w:r w:rsidRPr="001D7BD9">
              <w:fldChar w:fldCharType="begin">
                <w:ffData>
                  <w:name w:val=""/>
                  <w:enabled/>
                  <w:calcOnExit w:val="0"/>
                  <w:textInput/>
                </w:ffData>
              </w:fldChar>
            </w:r>
            <w:r w:rsidR="00506024" w:rsidRPr="001D7BD9">
              <w:instrText xml:space="preserve"> FORMTEXT </w:instrText>
            </w:r>
            <w:r w:rsidRPr="001D7BD9">
              <w:fldChar w:fldCharType="separate"/>
            </w:r>
            <w:r w:rsidR="00506024" w:rsidRPr="001D7BD9">
              <w:rPr>
                <w:noProof/>
              </w:rPr>
              <w:t> </w:t>
            </w:r>
            <w:r w:rsidR="00506024" w:rsidRPr="001D7BD9">
              <w:rPr>
                <w:noProof/>
              </w:rPr>
              <w:t> </w:t>
            </w:r>
            <w:r w:rsidR="00506024" w:rsidRPr="001D7BD9">
              <w:rPr>
                <w:noProof/>
              </w:rPr>
              <w:t> </w:t>
            </w:r>
            <w:r w:rsidR="00506024" w:rsidRPr="001D7BD9">
              <w:rPr>
                <w:noProof/>
              </w:rPr>
              <w:t> </w:t>
            </w:r>
            <w:r w:rsidR="00506024" w:rsidRPr="001D7BD9">
              <w:rPr>
                <w:noProof/>
              </w:rPr>
              <w:t> </w:t>
            </w:r>
            <w:r w:rsidRPr="001D7BD9">
              <w:fldChar w:fldCharType="end"/>
            </w:r>
            <w:r w:rsidR="00506024">
              <w:t xml:space="preserve">  en </w:t>
            </w:r>
            <w:r w:rsidRPr="001D7BD9">
              <w:fldChar w:fldCharType="begin">
                <w:ffData>
                  <w:name w:val="Selectievakje1"/>
                  <w:enabled/>
                  <w:calcOnExit w:val="0"/>
                  <w:checkBox>
                    <w:sizeAuto/>
                    <w:default w:val="0"/>
                  </w:checkBox>
                </w:ffData>
              </w:fldChar>
            </w:r>
            <w:r w:rsidR="00506024" w:rsidRPr="001D7BD9">
              <w:instrText xml:space="preserve"> FORMCHECKBOX </w:instrText>
            </w:r>
            <w:r w:rsidR="007C6736">
              <w:fldChar w:fldCharType="separate"/>
            </w:r>
            <w:r w:rsidRPr="001D7BD9">
              <w:fldChar w:fldCharType="end"/>
            </w:r>
            <w:r w:rsidR="00506024">
              <w:t xml:space="preserve"> met </w:t>
            </w:r>
            <w:r w:rsidRPr="001D7BD9">
              <w:fldChar w:fldCharType="begin">
                <w:ffData>
                  <w:name w:val="Selectievakje1"/>
                  <w:enabled/>
                  <w:calcOnExit w:val="0"/>
                  <w:checkBox>
                    <w:sizeAuto/>
                    <w:default w:val="0"/>
                  </w:checkBox>
                </w:ffData>
              </w:fldChar>
            </w:r>
            <w:r w:rsidR="00506024" w:rsidRPr="001D7BD9">
              <w:instrText xml:space="preserve"> FORMCHECKBOX </w:instrText>
            </w:r>
            <w:r w:rsidR="007C6736">
              <w:fldChar w:fldCharType="separate"/>
            </w:r>
            <w:r w:rsidRPr="001D7BD9">
              <w:fldChar w:fldCharType="end"/>
            </w:r>
            <w:r w:rsidR="00506024">
              <w:t xml:space="preserve"> zonder tussentijds opzegbeding</w:t>
            </w:r>
          </w:p>
        </w:tc>
      </w:tr>
      <w:tr w:rsidR="00195A8A" w:rsidRPr="001D7BD9" w14:paraId="779373BD" w14:textId="77777777" w:rsidTr="004677C8">
        <w:tc>
          <w:tcPr>
            <w:tcW w:w="2830" w:type="dxa"/>
          </w:tcPr>
          <w:p w14:paraId="12E2F663" w14:textId="77777777" w:rsidR="00195A8A" w:rsidRDefault="00195A8A" w:rsidP="004677C8">
            <w:pPr>
              <w:jc w:val="both"/>
            </w:pPr>
            <w:commentRangeStart w:id="1"/>
            <w:r>
              <w:t>Datum gesprek</w:t>
            </w:r>
            <w:commentRangeEnd w:id="1"/>
            <w:r>
              <w:rPr>
                <w:rStyle w:val="Verwijzingopmerking"/>
              </w:rPr>
              <w:commentReference w:id="1"/>
            </w:r>
          </w:p>
        </w:tc>
        <w:tc>
          <w:tcPr>
            <w:tcW w:w="6379" w:type="dxa"/>
          </w:tcPr>
          <w:p w14:paraId="2812E2CC" w14:textId="77777777" w:rsidR="00195A8A" w:rsidRPr="001D7BD9" w:rsidRDefault="004E5694" w:rsidP="00506024">
            <w:pPr>
              <w:jc w:val="both"/>
            </w:pPr>
            <w:r w:rsidRPr="001D7BD9">
              <w:fldChar w:fldCharType="begin">
                <w:ffData>
                  <w:name w:val=""/>
                  <w:enabled/>
                  <w:calcOnExit w:val="0"/>
                  <w:textInput/>
                </w:ffData>
              </w:fldChar>
            </w:r>
            <w:r w:rsidR="00195A8A" w:rsidRPr="001D7BD9">
              <w:instrText xml:space="preserve"> FORMTEXT </w:instrText>
            </w:r>
            <w:r w:rsidRPr="001D7BD9">
              <w:fldChar w:fldCharType="separate"/>
            </w:r>
            <w:r w:rsidR="00195A8A" w:rsidRPr="001D7BD9">
              <w:rPr>
                <w:noProof/>
              </w:rPr>
              <w:t> </w:t>
            </w:r>
            <w:r w:rsidR="00195A8A" w:rsidRPr="001D7BD9">
              <w:rPr>
                <w:noProof/>
              </w:rPr>
              <w:t> </w:t>
            </w:r>
            <w:r w:rsidR="00195A8A" w:rsidRPr="001D7BD9">
              <w:rPr>
                <w:noProof/>
              </w:rPr>
              <w:t> </w:t>
            </w:r>
            <w:r w:rsidR="00195A8A" w:rsidRPr="001D7BD9">
              <w:rPr>
                <w:noProof/>
              </w:rPr>
              <w:t> </w:t>
            </w:r>
            <w:r w:rsidR="00195A8A" w:rsidRPr="001D7BD9">
              <w:rPr>
                <w:noProof/>
              </w:rPr>
              <w:t> </w:t>
            </w:r>
            <w:r w:rsidRPr="001D7BD9">
              <w:fldChar w:fldCharType="end"/>
            </w:r>
            <w:r w:rsidR="00195A8A">
              <w:t xml:space="preserve"> om </w:t>
            </w:r>
            <w:r w:rsidRPr="001D7BD9">
              <w:fldChar w:fldCharType="begin">
                <w:ffData>
                  <w:name w:val=""/>
                  <w:enabled/>
                  <w:calcOnExit w:val="0"/>
                  <w:textInput/>
                </w:ffData>
              </w:fldChar>
            </w:r>
            <w:r w:rsidR="00195A8A" w:rsidRPr="001D7BD9">
              <w:instrText xml:space="preserve"> FORMTEXT </w:instrText>
            </w:r>
            <w:r w:rsidRPr="001D7BD9">
              <w:fldChar w:fldCharType="separate"/>
            </w:r>
            <w:r w:rsidR="00195A8A" w:rsidRPr="001D7BD9">
              <w:rPr>
                <w:noProof/>
              </w:rPr>
              <w:t> </w:t>
            </w:r>
            <w:r w:rsidR="00195A8A" w:rsidRPr="001D7BD9">
              <w:rPr>
                <w:noProof/>
              </w:rPr>
              <w:t> </w:t>
            </w:r>
            <w:r w:rsidR="00195A8A" w:rsidRPr="001D7BD9">
              <w:rPr>
                <w:noProof/>
              </w:rPr>
              <w:t> </w:t>
            </w:r>
            <w:r w:rsidR="00195A8A" w:rsidRPr="001D7BD9">
              <w:rPr>
                <w:noProof/>
              </w:rPr>
              <w:t> </w:t>
            </w:r>
            <w:r w:rsidR="00195A8A" w:rsidRPr="001D7BD9">
              <w:rPr>
                <w:noProof/>
              </w:rPr>
              <w:t> </w:t>
            </w:r>
            <w:r w:rsidRPr="001D7BD9">
              <w:fldChar w:fldCharType="end"/>
            </w:r>
            <w:r w:rsidR="00195A8A">
              <w:t xml:space="preserve"> </w:t>
            </w:r>
            <w:commentRangeStart w:id="2"/>
            <w:r w:rsidR="00195A8A">
              <w:t xml:space="preserve">locatie </w:t>
            </w:r>
            <w:commentRangeEnd w:id="2"/>
            <w:r w:rsidR="00195A8A">
              <w:rPr>
                <w:rStyle w:val="Verwijzingopmerking"/>
              </w:rPr>
              <w:commentReference w:id="2"/>
            </w:r>
            <w:r w:rsidRPr="001D7BD9">
              <w:fldChar w:fldCharType="begin">
                <w:ffData>
                  <w:name w:val=""/>
                  <w:enabled/>
                  <w:calcOnExit w:val="0"/>
                  <w:textInput/>
                </w:ffData>
              </w:fldChar>
            </w:r>
            <w:r w:rsidR="00195A8A" w:rsidRPr="001D7BD9">
              <w:instrText xml:space="preserve"> FORMTEXT </w:instrText>
            </w:r>
            <w:r w:rsidRPr="001D7BD9">
              <w:fldChar w:fldCharType="separate"/>
            </w:r>
            <w:r w:rsidR="00195A8A" w:rsidRPr="001D7BD9">
              <w:rPr>
                <w:noProof/>
              </w:rPr>
              <w:t> </w:t>
            </w:r>
            <w:r w:rsidR="00195A8A" w:rsidRPr="001D7BD9">
              <w:rPr>
                <w:noProof/>
              </w:rPr>
              <w:t> </w:t>
            </w:r>
            <w:r w:rsidR="00195A8A" w:rsidRPr="001D7BD9">
              <w:rPr>
                <w:noProof/>
              </w:rPr>
              <w:t> </w:t>
            </w:r>
            <w:r w:rsidR="00195A8A" w:rsidRPr="001D7BD9">
              <w:rPr>
                <w:noProof/>
              </w:rPr>
              <w:t> </w:t>
            </w:r>
            <w:r w:rsidR="00195A8A" w:rsidRPr="001D7BD9">
              <w:rPr>
                <w:noProof/>
              </w:rPr>
              <w:t> </w:t>
            </w:r>
            <w:r w:rsidRPr="001D7BD9">
              <w:fldChar w:fldCharType="end"/>
            </w:r>
          </w:p>
        </w:tc>
      </w:tr>
      <w:tr w:rsidR="00506024" w:rsidRPr="001D7BD9" w14:paraId="16907006" w14:textId="77777777" w:rsidTr="004677C8">
        <w:tc>
          <w:tcPr>
            <w:tcW w:w="2830" w:type="dxa"/>
          </w:tcPr>
          <w:p w14:paraId="6ECC0C5F" w14:textId="77777777" w:rsidR="00506024" w:rsidRDefault="00506024" w:rsidP="004677C8">
            <w:pPr>
              <w:jc w:val="both"/>
            </w:pPr>
            <w:r>
              <w:t>Bij gesprek aanwezig</w:t>
            </w:r>
          </w:p>
        </w:tc>
        <w:tc>
          <w:tcPr>
            <w:tcW w:w="6379" w:type="dxa"/>
          </w:tcPr>
          <w:p w14:paraId="25039C50" w14:textId="77777777" w:rsidR="00506024" w:rsidRPr="001D7BD9" w:rsidRDefault="004E5694" w:rsidP="00506024">
            <w:pPr>
              <w:jc w:val="both"/>
            </w:pPr>
            <w:r w:rsidRPr="001D7BD9">
              <w:fldChar w:fldCharType="begin">
                <w:ffData>
                  <w:name w:val=""/>
                  <w:enabled/>
                  <w:calcOnExit w:val="0"/>
                  <w:textInput/>
                </w:ffData>
              </w:fldChar>
            </w:r>
            <w:r w:rsidR="00506024" w:rsidRPr="001D7BD9">
              <w:instrText xml:space="preserve"> FORMTEXT </w:instrText>
            </w:r>
            <w:r w:rsidRPr="001D7BD9">
              <w:fldChar w:fldCharType="separate"/>
            </w:r>
            <w:r w:rsidR="00506024" w:rsidRPr="001D7BD9">
              <w:rPr>
                <w:noProof/>
              </w:rPr>
              <w:t> </w:t>
            </w:r>
            <w:r w:rsidR="00506024" w:rsidRPr="001D7BD9">
              <w:rPr>
                <w:noProof/>
              </w:rPr>
              <w:t> </w:t>
            </w:r>
            <w:r w:rsidR="00506024" w:rsidRPr="001D7BD9">
              <w:rPr>
                <w:noProof/>
              </w:rPr>
              <w:t> </w:t>
            </w:r>
            <w:r w:rsidR="00506024" w:rsidRPr="001D7BD9">
              <w:rPr>
                <w:noProof/>
              </w:rPr>
              <w:t> </w:t>
            </w:r>
            <w:r w:rsidR="00506024" w:rsidRPr="001D7BD9">
              <w:rPr>
                <w:noProof/>
              </w:rPr>
              <w:t> </w:t>
            </w:r>
            <w:r w:rsidRPr="001D7BD9">
              <w:fldChar w:fldCharType="end"/>
            </w:r>
          </w:p>
        </w:tc>
      </w:tr>
    </w:tbl>
    <w:p w14:paraId="3E264A2E" w14:textId="77777777" w:rsidR="004677C8" w:rsidRPr="00506024" w:rsidRDefault="004677C8" w:rsidP="001D7BD9">
      <w:pPr>
        <w:rPr>
          <w:sz w:val="10"/>
          <w:szCs w:val="10"/>
        </w:rPr>
      </w:pPr>
    </w:p>
    <w:tbl>
      <w:tblPr>
        <w:tblStyle w:val="Tabelraster"/>
        <w:tblW w:w="0" w:type="auto"/>
        <w:tblLook w:val="04A0" w:firstRow="1" w:lastRow="0" w:firstColumn="1" w:lastColumn="0" w:noHBand="0" w:noVBand="1"/>
      </w:tblPr>
      <w:tblGrid>
        <w:gridCol w:w="4111"/>
        <w:gridCol w:w="5098"/>
      </w:tblGrid>
      <w:tr w:rsidR="001D7BD9" w:rsidRPr="001D7BD9" w14:paraId="268A4F04" w14:textId="77777777" w:rsidTr="0046599D">
        <w:tc>
          <w:tcPr>
            <w:tcW w:w="9209" w:type="dxa"/>
            <w:gridSpan w:val="2"/>
            <w:shd w:val="clear" w:color="auto" w:fill="B4C6E7" w:themeFill="accent5" w:themeFillTint="66"/>
          </w:tcPr>
          <w:p w14:paraId="5DF8A2CC" w14:textId="77777777" w:rsidR="001D7BD9" w:rsidRPr="004677C8" w:rsidRDefault="001D7BD9" w:rsidP="000809EF">
            <w:pPr>
              <w:rPr>
                <w:b/>
              </w:rPr>
            </w:pPr>
            <w:r w:rsidRPr="004677C8">
              <w:rPr>
                <w:b/>
              </w:rPr>
              <w:t>Voorbereid</w:t>
            </w:r>
            <w:r w:rsidR="004677C8" w:rsidRPr="004677C8">
              <w:rPr>
                <w:b/>
              </w:rPr>
              <w:t>ing</w:t>
            </w:r>
            <w:r w:rsidR="004677C8">
              <w:rPr>
                <w:b/>
              </w:rPr>
              <w:t xml:space="preserve"> om </w:t>
            </w:r>
            <w:r w:rsidR="000809EF">
              <w:rPr>
                <w:b/>
              </w:rPr>
              <w:t>ontslag met wederzijds goedvinden bespreekbaar te maken?</w:t>
            </w:r>
          </w:p>
        </w:tc>
      </w:tr>
      <w:tr w:rsidR="000809EF" w:rsidRPr="001D7BD9" w14:paraId="37E159E2" w14:textId="77777777" w:rsidTr="000809EF">
        <w:tc>
          <w:tcPr>
            <w:tcW w:w="4111" w:type="dxa"/>
          </w:tcPr>
          <w:p w14:paraId="23061D4E" w14:textId="77777777" w:rsidR="000809EF" w:rsidRPr="001D7BD9" w:rsidRDefault="000809EF" w:rsidP="000809EF">
            <w:r>
              <w:t>Ontslag komt niet als een verrassing en er is</w:t>
            </w:r>
            <w:r w:rsidRPr="001D7BD9">
              <w:t xml:space="preserve"> voldoende dossier </w:t>
            </w:r>
            <w:r>
              <w:t xml:space="preserve">opgebouwd? </w:t>
            </w:r>
          </w:p>
        </w:tc>
        <w:tc>
          <w:tcPr>
            <w:tcW w:w="5098" w:type="dxa"/>
          </w:tcPr>
          <w:p w14:paraId="3C9EEC70" w14:textId="77777777" w:rsidR="000809EF" w:rsidRPr="001D7BD9" w:rsidRDefault="004E5694" w:rsidP="000809EF">
            <w:r w:rsidRPr="001D7BD9">
              <w:fldChar w:fldCharType="begin">
                <w:ffData>
                  <w:name w:val="Selectievakje1"/>
                  <w:enabled/>
                  <w:calcOnExit w:val="0"/>
                  <w:checkBox>
                    <w:sizeAuto/>
                    <w:default w:val="0"/>
                  </w:checkBox>
                </w:ffData>
              </w:fldChar>
            </w:r>
            <w:r w:rsidR="000809EF" w:rsidRPr="001D7BD9">
              <w:instrText xml:space="preserve"> FORMCHECKBOX </w:instrText>
            </w:r>
            <w:r w:rsidR="007C6736">
              <w:fldChar w:fldCharType="separate"/>
            </w:r>
            <w:r w:rsidRPr="001D7BD9">
              <w:fldChar w:fldCharType="end"/>
            </w:r>
            <w:r w:rsidR="000809EF">
              <w:t xml:space="preserve"> </w:t>
            </w:r>
            <w:r w:rsidR="000809EF" w:rsidRPr="004677C8">
              <w:t>Ja</w:t>
            </w:r>
            <w:r w:rsidR="000809EF">
              <w:t xml:space="preserve">  </w:t>
            </w:r>
            <w:r w:rsidRPr="001D7BD9">
              <w:fldChar w:fldCharType="begin">
                <w:ffData>
                  <w:name w:val="Selectievakje1"/>
                  <w:enabled/>
                  <w:calcOnExit w:val="0"/>
                  <w:checkBox>
                    <w:sizeAuto/>
                    <w:default w:val="0"/>
                  </w:checkBox>
                </w:ffData>
              </w:fldChar>
            </w:r>
            <w:r w:rsidR="000809EF" w:rsidRPr="001D7BD9">
              <w:instrText xml:space="preserve"> FORMCHECKBOX </w:instrText>
            </w:r>
            <w:r w:rsidR="007C6736">
              <w:fldChar w:fldCharType="separate"/>
            </w:r>
            <w:r w:rsidRPr="001D7BD9">
              <w:fldChar w:fldCharType="end"/>
            </w:r>
            <w:r w:rsidR="000809EF">
              <w:t xml:space="preserve"> Nee, overleg met specialist  </w:t>
            </w:r>
          </w:p>
        </w:tc>
      </w:tr>
      <w:tr w:rsidR="000809EF" w:rsidRPr="001D7BD9" w14:paraId="70371FAA" w14:textId="77777777" w:rsidTr="000809EF">
        <w:tc>
          <w:tcPr>
            <w:tcW w:w="4111" w:type="dxa"/>
          </w:tcPr>
          <w:p w14:paraId="5B41FABB" w14:textId="77777777" w:rsidR="000809EF" w:rsidRPr="001D7BD9" w:rsidRDefault="000809EF" w:rsidP="000809EF">
            <w:r>
              <w:t xml:space="preserve">Werknemer is niet </w:t>
            </w:r>
            <w:commentRangeStart w:id="3"/>
            <w:r>
              <w:t xml:space="preserve">ziek </w:t>
            </w:r>
            <w:commentRangeEnd w:id="3"/>
            <w:r w:rsidR="005908E0">
              <w:rPr>
                <w:rStyle w:val="Verwijzingopmerking"/>
              </w:rPr>
              <w:commentReference w:id="3"/>
            </w:r>
            <w:r>
              <w:t xml:space="preserve">of zwanger? Geen ander opzegverbod? </w:t>
            </w:r>
          </w:p>
        </w:tc>
        <w:tc>
          <w:tcPr>
            <w:tcW w:w="5098" w:type="dxa"/>
          </w:tcPr>
          <w:p w14:paraId="0D3CCAA7" w14:textId="77777777" w:rsidR="000809EF" w:rsidRPr="001D7BD9" w:rsidRDefault="004E5694" w:rsidP="000809EF">
            <w:r w:rsidRPr="001D7BD9">
              <w:fldChar w:fldCharType="begin">
                <w:ffData>
                  <w:name w:val="Selectievakje1"/>
                  <w:enabled/>
                  <w:calcOnExit w:val="0"/>
                  <w:checkBox>
                    <w:sizeAuto/>
                    <w:default w:val="0"/>
                  </w:checkBox>
                </w:ffData>
              </w:fldChar>
            </w:r>
            <w:r w:rsidR="000809EF" w:rsidRPr="001D7BD9">
              <w:instrText xml:space="preserve"> FORMCHECKBOX </w:instrText>
            </w:r>
            <w:r w:rsidR="007C6736">
              <w:fldChar w:fldCharType="separate"/>
            </w:r>
            <w:r w:rsidRPr="001D7BD9">
              <w:fldChar w:fldCharType="end"/>
            </w:r>
            <w:r w:rsidR="000809EF">
              <w:t xml:space="preserve"> Nee </w:t>
            </w:r>
            <w:r w:rsidRPr="001D7BD9">
              <w:fldChar w:fldCharType="begin">
                <w:ffData>
                  <w:name w:val="Selectievakje1"/>
                  <w:enabled/>
                  <w:calcOnExit w:val="0"/>
                  <w:checkBox>
                    <w:sizeAuto/>
                    <w:default w:val="0"/>
                  </w:checkBox>
                </w:ffData>
              </w:fldChar>
            </w:r>
            <w:r w:rsidR="000809EF" w:rsidRPr="001D7BD9">
              <w:instrText xml:space="preserve"> FORMCHECKBOX </w:instrText>
            </w:r>
            <w:r w:rsidR="007C6736">
              <w:fldChar w:fldCharType="separate"/>
            </w:r>
            <w:r w:rsidRPr="001D7BD9">
              <w:fldChar w:fldCharType="end"/>
            </w:r>
            <w:r w:rsidR="000809EF">
              <w:t xml:space="preserve"> </w:t>
            </w:r>
            <w:r w:rsidR="000809EF" w:rsidRPr="004677C8">
              <w:t>Ja</w:t>
            </w:r>
            <w:r w:rsidR="000809EF">
              <w:t xml:space="preserve">, overleg met specialist  </w:t>
            </w:r>
          </w:p>
        </w:tc>
      </w:tr>
      <w:tr w:rsidR="00216D09" w:rsidRPr="001D7BD9" w14:paraId="1E932024" w14:textId="77777777" w:rsidTr="000809EF">
        <w:tc>
          <w:tcPr>
            <w:tcW w:w="4111" w:type="dxa"/>
          </w:tcPr>
          <w:p w14:paraId="0DC6A30A" w14:textId="77777777" w:rsidR="00216D09" w:rsidRDefault="00216D09" w:rsidP="00216D09">
            <w:commentRangeStart w:id="4"/>
            <w:r>
              <w:t>Wat is de ondergrens en bovengrens voor ontslagvergoeding?</w:t>
            </w:r>
            <w:commentRangeEnd w:id="4"/>
            <w:r>
              <w:rPr>
                <w:rStyle w:val="Verwijzingopmerking"/>
              </w:rPr>
              <w:commentReference w:id="4"/>
            </w:r>
          </w:p>
          <w:p w14:paraId="186967DD" w14:textId="77777777" w:rsidR="00C1476F" w:rsidRDefault="00C1476F" w:rsidP="00216D09">
            <w:r>
              <w:t>Is er een outplacement/opleidingsbudget?</w:t>
            </w:r>
          </w:p>
        </w:tc>
        <w:tc>
          <w:tcPr>
            <w:tcW w:w="5098" w:type="dxa"/>
          </w:tcPr>
          <w:p w14:paraId="1EC249BA" w14:textId="77777777" w:rsidR="00C1476F" w:rsidRPr="001D7BD9" w:rsidRDefault="00216D09" w:rsidP="00C1476F">
            <w:r>
              <w:t xml:space="preserve">Ondergrens € </w:t>
            </w:r>
            <w:r w:rsidR="004E5694" w:rsidRPr="001D7BD9">
              <w:fldChar w:fldCharType="begin">
                <w:ffData>
                  <w:name w:val="Text1"/>
                  <w:enabled/>
                  <w:calcOnExit w:val="0"/>
                  <w:textInput/>
                </w:ffData>
              </w:fldChar>
            </w:r>
            <w:r w:rsidRPr="001D7BD9">
              <w:instrText xml:space="preserve"> FORMTEXT </w:instrText>
            </w:r>
            <w:r w:rsidR="004E5694" w:rsidRPr="001D7BD9">
              <w:fldChar w:fldCharType="separate"/>
            </w:r>
            <w:r w:rsidRPr="001D7BD9">
              <w:rPr>
                <w:noProof/>
              </w:rPr>
              <w:t> </w:t>
            </w:r>
            <w:r w:rsidRPr="001D7BD9">
              <w:rPr>
                <w:noProof/>
              </w:rPr>
              <w:t> </w:t>
            </w:r>
            <w:r w:rsidRPr="001D7BD9">
              <w:rPr>
                <w:noProof/>
              </w:rPr>
              <w:t> </w:t>
            </w:r>
            <w:r w:rsidRPr="001D7BD9">
              <w:rPr>
                <w:noProof/>
              </w:rPr>
              <w:t> </w:t>
            </w:r>
            <w:r w:rsidRPr="001D7BD9">
              <w:rPr>
                <w:noProof/>
              </w:rPr>
              <w:t> </w:t>
            </w:r>
            <w:r w:rsidR="004E5694" w:rsidRPr="001D7BD9">
              <w:fldChar w:fldCharType="end"/>
            </w:r>
            <w:r>
              <w:t xml:space="preserve"> bruto</w:t>
            </w:r>
            <w:r>
              <w:br/>
              <w:t xml:space="preserve">Bovengrens € </w:t>
            </w:r>
            <w:r w:rsidR="004E5694" w:rsidRPr="001D7BD9">
              <w:fldChar w:fldCharType="begin">
                <w:ffData>
                  <w:name w:val="Text1"/>
                  <w:enabled/>
                  <w:calcOnExit w:val="0"/>
                  <w:textInput/>
                </w:ffData>
              </w:fldChar>
            </w:r>
            <w:r w:rsidRPr="001D7BD9">
              <w:instrText xml:space="preserve"> FORMTEXT </w:instrText>
            </w:r>
            <w:r w:rsidR="004E5694" w:rsidRPr="001D7BD9">
              <w:fldChar w:fldCharType="separate"/>
            </w:r>
            <w:r w:rsidRPr="001D7BD9">
              <w:rPr>
                <w:noProof/>
              </w:rPr>
              <w:t> </w:t>
            </w:r>
            <w:r w:rsidRPr="001D7BD9">
              <w:rPr>
                <w:noProof/>
              </w:rPr>
              <w:t> </w:t>
            </w:r>
            <w:r w:rsidRPr="001D7BD9">
              <w:rPr>
                <w:noProof/>
              </w:rPr>
              <w:t> </w:t>
            </w:r>
            <w:r w:rsidRPr="001D7BD9">
              <w:rPr>
                <w:noProof/>
              </w:rPr>
              <w:t> </w:t>
            </w:r>
            <w:r w:rsidRPr="001D7BD9">
              <w:rPr>
                <w:noProof/>
              </w:rPr>
              <w:t> </w:t>
            </w:r>
            <w:r w:rsidR="004E5694" w:rsidRPr="001D7BD9">
              <w:fldChar w:fldCharType="end"/>
            </w:r>
            <w:r>
              <w:t xml:space="preserve"> bruto</w:t>
            </w:r>
            <w:r w:rsidR="00C1476F">
              <w:br/>
            </w:r>
            <w:r w:rsidR="004E5694" w:rsidRPr="001D7BD9">
              <w:fldChar w:fldCharType="begin">
                <w:ffData>
                  <w:name w:val="Selectievakje1"/>
                  <w:enabled/>
                  <w:calcOnExit w:val="0"/>
                  <w:checkBox>
                    <w:sizeAuto/>
                    <w:default w:val="0"/>
                  </w:checkBox>
                </w:ffData>
              </w:fldChar>
            </w:r>
            <w:r w:rsidR="00C1476F" w:rsidRPr="001D7BD9">
              <w:instrText xml:space="preserve"> FORMCHECKBOX </w:instrText>
            </w:r>
            <w:r w:rsidR="007C6736">
              <w:fldChar w:fldCharType="separate"/>
            </w:r>
            <w:r w:rsidR="004E5694" w:rsidRPr="001D7BD9">
              <w:fldChar w:fldCharType="end"/>
            </w:r>
            <w:r w:rsidR="00C1476F">
              <w:t xml:space="preserve"> Nee </w:t>
            </w:r>
            <w:r w:rsidR="004E5694" w:rsidRPr="001D7BD9">
              <w:fldChar w:fldCharType="begin">
                <w:ffData>
                  <w:name w:val="Selectievakje1"/>
                  <w:enabled/>
                  <w:calcOnExit w:val="0"/>
                  <w:checkBox>
                    <w:sizeAuto/>
                    <w:default w:val="0"/>
                  </w:checkBox>
                </w:ffData>
              </w:fldChar>
            </w:r>
            <w:r w:rsidR="00C1476F" w:rsidRPr="001D7BD9">
              <w:instrText xml:space="preserve"> FORMCHECKBOX </w:instrText>
            </w:r>
            <w:r w:rsidR="007C6736">
              <w:fldChar w:fldCharType="separate"/>
            </w:r>
            <w:r w:rsidR="004E5694" w:rsidRPr="001D7BD9">
              <w:fldChar w:fldCharType="end"/>
            </w:r>
            <w:r w:rsidR="00C1476F">
              <w:t xml:space="preserve"> </w:t>
            </w:r>
            <w:r w:rsidR="00C1476F" w:rsidRPr="004677C8">
              <w:t>Ja</w:t>
            </w:r>
            <w:r w:rsidR="00C1476F">
              <w:t xml:space="preserve">, maximaal € </w:t>
            </w:r>
            <w:r w:rsidR="004E5694" w:rsidRPr="001D7BD9">
              <w:fldChar w:fldCharType="begin">
                <w:ffData>
                  <w:name w:val="Text1"/>
                  <w:enabled/>
                  <w:calcOnExit w:val="0"/>
                  <w:textInput/>
                </w:ffData>
              </w:fldChar>
            </w:r>
            <w:r w:rsidR="00C1476F" w:rsidRPr="001D7BD9">
              <w:instrText xml:space="preserve"> FORMTEXT </w:instrText>
            </w:r>
            <w:r w:rsidR="004E5694" w:rsidRPr="001D7BD9">
              <w:fldChar w:fldCharType="separate"/>
            </w:r>
            <w:r w:rsidR="00C1476F" w:rsidRPr="001D7BD9">
              <w:rPr>
                <w:noProof/>
              </w:rPr>
              <w:t> </w:t>
            </w:r>
            <w:r w:rsidR="00C1476F" w:rsidRPr="001D7BD9">
              <w:rPr>
                <w:noProof/>
              </w:rPr>
              <w:t> </w:t>
            </w:r>
            <w:r w:rsidR="00C1476F" w:rsidRPr="001D7BD9">
              <w:rPr>
                <w:noProof/>
              </w:rPr>
              <w:t> </w:t>
            </w:r>
            <w:r w:rsidR="00C1476F" w:rsidRPr="001D7BD9">
              <w:rPr>
                <w:noProof/>
              </w:rPr>
              <w:t> </w:t>
            </w:r>
            <w:r w:rsidR="00C1476F" w:rsidRPr="001D7BD9">
              <w:rPr>
                <w:noProof/>
              </w:rPr>
              <w:t> </w:t>
            </w:r>
            <w:r w:rsidR="004E5694" w:rsidRPr="001D7BD9">
              <w:fldChar w:fldCharType="end"/>
            </w:r>
            <w:r w:rsidR="00C1476F">
              <w:t xml:space="preserve"> bruto</w:t>
            </w:r>
          </w:p>
        </w:tc>
      </w:tr>
      <w:tr w:rsidR="00216D09" w:rsidRPr="001D7BD9" w14:paraId="1FEBE9BC" w14:textId="77777777" w:rsidTr="000809EF">
        <w:tc>
          <w:tcPr>
            <w:tcW w:w="4111" w:type="dxa"/>
          </w:tcPr>
          <w:p w14:paraId="0D44C811" w14:textId="77777777" w:rsidR="00216D09" w:rsidRPr="001D7BD9" w:rsidRDefault="00216D09" w:rsidP="00216D09">
            <w:r>
              <w:t>Wat is de opzegtermijn?</w:t>
            </w:r>
          </w:p>
        </w:tc>
        <w:tc>
          <w:tcPr>
            <w:tcW w:w="5098" w:type="dxa"/>
          </w:tcPr>
          <w:p w14:paraId="22BBF67D" w14:textId="77777777" w:rsidR="00216D09" w:rsidRPr="000809EF" w:rsidRDefault="004E5694" w:rsidP="00216D09">
            <w:r>
              <w:fldChar w:fldCharType="begin">
                <w:ffData>
                  <w:name w:val="Dropdown1"/>
                  <w:enabled/>
                  <w:calcOnExit w:val="0"/>
                  <w:ddList>
                    <w:listEntry w:val="aantal"/>
                    <w:listEntry w:val="1"/>
                    <w:listEntry w:val="2"/>
                    <w:listEntry w:val="3"/>
                    <w:listEntry w:val="4"/>
                  </w:ddList>
                </w:ffData>
              </w:fldChar>
            </w:r>
            <w:bookmarkStart w:id="5" w:name="Dropdown1"/>
            <w:r w:rsidR="00216D09">
              <w:instrText xml:space="preserve"> FORMDROPDOWN </w:instrText>
            </w:r>
            <w:r w:rsidR="007C6736">
              <w:fldChar w:fldCharType="separate"/>
            </w:r>
            <w:r>
              <w:fldChar w:fldCharType="end"/>
            </w:r>
            <w:bookmarkEnd w:id="5"/>
            <w:r w:rsidR="00216D09">
              <w:t xml:space="preserve">  maand(en)</w:t>
            </w:r>
          </w:p>
        </w:tc>
      </w:tr>
      <w:tr w:rsidR="00216D09" w:rsidRPr="001D7BD9" w14:paraId="26B7321A" w14:textId="77777777" w:rsidTr="000809EF">
        <w:tc>
          <w:tcPr>
            <w:tcW w:w="4111" w:type="dxa"/>
          </w:tcPr>
          <w:p w14:paraId="3872A059" w14:textId="77777777" w:rsidR="00216D09" w:rsidRDefault="00216D09" w:rsidP="00216D09">
            <w:r>
              <w:t xml:space="preserve">Is er een </w:t>
            </w:r>
            <w:commentRangeStart w:id="6"/>
            <w:r>
              <w:t>plan-B</w:t>
            </w:r>
            <w:commentRangeEnd w:id="6"/>
            <w:r>
              <w:rPr>
                <w:rStyle w:val="Verwijzingopmerking"/>
              </w:rPr>
              <w:commentReference w:id="6"/>
            </w:r>
            <w:r>
              <w:t>?</w:t>
            </w:r>
          </w:p>
        </w:tc>
        <w:tc>
          <w:tcPr>
            <w:tcW w:w="5098" w:type="dxa"/>
          </w:tcPr>
          <w:p w14:paraId="207E4203" w14:textId="77777777" w:rsidR="00216D09" w:rsidRDefault="004E5694" w:rsidP="00216D09">
            <w:r w:rsidRPr="001D7BD9">
              <w:fldChar w:fldCharType="begin">
                <w:ffData>
                  <w:name w:val="Selectievakje1"/>
                  <w:enabled/>
                  <w:calcOnExit w:val="0"/>
                  <w:checkBox>
                    <w:sizeAuto/>
                    <w:default w:val="0"/>
                  </w:checkBox>
                </w:ffData>
              </w:fldChar>
            </w:r>
            <w:r w:rsidR="00216D09" w:rsidRPr="001D7BD9">
              <w:instrText xml:space="preserve"> FORMCHECKBOX </w:instrText>
            </w:r>
            <w:r w:rsidR="007C6736">
              <w:fldChar w:fldCharType="separate"/>
            </w:r>
            <w:r w:rsidRPr="001D7BD9">
              <w:fldChar w:fldCharType="end"/>
            </w:r>
            <w:r w:rsidR="00216D09">
              <w:t xml:space="preserve"> </w:t>
            </w:r>
            <w:r w:rsidR="00216D09" w:rsidRPr="004677C8">
              <w:t>Ja</w:t>
            </w:r>
            <w:r w:rsidR="00216D09">
              <w:t xml:space="preserve">  </w:t>
            </w:r>
            <w:r w:rsidRPr="001D7BD9">
              <w:fldChar w:fldCharType="begin">
                <w:ffData>
                  <w:name w:val="Selectievakje1"/>
                  <w:enabled/>
                  <w:calcOnExit w:val="0"/>
                  <w:checkBox>
                    <w:sizeAuto/>
                    <w:default w:val="0"/>
                  </w:checkBox>
                </w:ffData>
              </w:fldChar>
            </w:r>
            <w:r w:rsidR="00216D09" w:rsidRPr="001D7BD9">
              <w:instrText xml:space="preserve"> FORMCHECKBOX </w:instrText>
            </w:r>
            <w:r w:rsidR="007C6736">
              <w:fldChar w:fldCharType="separate"/>
            </w:r>
            <w:r w:rsidRPr="001D7BD9">
              <w:fldChar w:fldCharType="end"/>
            </w:r>
            <w:r w:rsidR="00216D09">
              <w:t xml:space="preserve"> Nee, overleg met specialist  </w:t>
            </w:r>
          </w:p>
        </w:tc>
      </w:tr>
      <w:tr w:rsidR="00216D09" w:rsidRPr="001D7BD9" w14:paraId="27D6A84F" w14:textId="77777777" w:rsidTr="000809EF">
        <w:tc>
          <w:tcPr>
            <w:tcW w:w="4111" w:type="dxa"/>
          </w:tcPr>
          <w:p w14:paraId="5D09CE15" w14:textId="77777777" w:rsidR="00216D09" w:rsidRPr="00195A8A" w:rsidRDefault="00216D09" w:rsidP="00216D09">
            <w:pPr>
              <w:pStyle w:val="Geenafstand"/>
            </w:pPr>
            <w:r w:rsidRPr="00195A8A">
              <w:t>Inschatting reactie werknemer op slechte nieuws?</w:t>
            </w:r>
          </w:p>
          <w:p w14:paraId="5C33F623" w14:textId="77777777" w:rsidR="00216D09" w:rsidRDefault="00216D09" w:rsidP="00216D09"/>
        </w:tc>
        <w:tc>
          <w:tcPr>
            <w:tcW w:w="5098" w:type="dxa"/>
          </w:tcPr>
          <w:p w14:paraId="507675E1" w14:textId="77777777" w:rsidR="00216D09" w:rsidRPr="007473D5" w:rsidRDefault="004E5694" w:rsidP="00216D09">
            <w:pPr>
              <w:jc w:val="both"/>
              <w:rPr>
                <w:color w:val="231F21"/>
                <w:spacing w:val="-3"/>
                <w:sz w:val="24"/>
              </w:rPr>
            </w:pPr>
            <w:r w:rsidRPr="001D7BD9">
              <w:fldChar w:fldCharType="begin">
                <w:ffData>
                  <w:name w:val="Selectievakje1"/>
                  <w:enabled/>
                  <w:calcOnExit w:val="0"/>
                  <w:checkBox>
                    <w:sizeAuto/>
                    <w:default w:val="0"/>
                  </w:checkBox>
                </w:ffData>
              </w:fldChar>
            </w:r>
            <w:r w:rsidR="00216D09" w:rsidRPr="001D7BD9">
              <w:instrText xml:space="preserve"> FORMCHECKBOX </w:instrText>
            </w:r>
            <w:r w:rsidR="007C6736">
              <w:fldChar w:fldCharType="separate"/>
            </w:r>
            <w:r w:rsidRPr="001D7BD9">
              <w:fldChar w:fldCharType="end"/>
            </w:r>
            <w:r w:rsidR="00216D09">
              <w:t xml:space="preserve"> </w:t>
            </w:r>
            <w:r w:rsidR="00216D09" w:rsidRPr="007473D5">
              <w:rPr>
                <w:color w:val="231F21"/>
                <w:spacing w:val="-3"/>
                <w:sz w:val="24"/>
              </w:rPr>
              <w:t>ontslag niet zien aankomen</w:t>
            </w:r>
            <w:r w:rsidR="00216D09">
              <w:rPr>
                <w:color w:val="231F21"/>
                <w:spacing w:val="-3"/>
                <w:sz w:val="24"/>
              </w:rPr>
              <w:t xml:space="preserve">         </w:t>
            </w:r>
            <w:r w:rsidRPr="001D7BD9">
              <w:fldChar w:fldCharType="begin">
                <w:ffData>
                  <w:name w:val="Selectievakje1"/>
                  <w:enabled/>
                  <w:calcOnExit w:val="0"/>
                  <w:checkBox>
                    <w:sizeAuto/>
                    <w:default w:val="0"/>
                  </w:checkBox>
                </w:ffData>
              </w:fldChar>
            </w:r>
            <w:r w:rsidR="00216D09" w:rsidRPr="001D7BD9">
              <w:instrText xml:space="preserve"> FORMCHECKBOX </w:instrText>
            </w:r>
            <w:r w:rsidR="007C6736">
              <w:fldChar w:fldCharType="separate"/>
            </w:r>
            <w:r w:rsidRPr="001D7BD9">
              <w:fldChar w:fldCharType="end"/>
            </w:r>
            <w:r w:rsidR="00216D09" w:rsidRPr="007473D5">
              <w:rPr>
                <w:color w:val="231F21"/>
                <w:spacing w:val="-3"/>
                <w:sz w:val="24"/>
              </w:rPr>
              <w:t xml:space="preserve"> geschokt</w:t>
            </w:r>
          </w:p>
          <w:p w14:paraId="6B95186B" w14:textId="77777777" w:rsidR="00216D09" w:rsidRPr="007473D5" w:rsidRDefault="004E5694" w:rsidP="00216D09">
            <w:pPr>
              <w:jc w:val="both"/>
              <w:rPr>
                <w:color w:val="231F21"/>
                <w:spacing w:val="-3"/>
                <w:sz w:val="24"/>
              </w:rPr>
            </w:pPr>
            <w:r w:rsidRPr="001D7BD9">
              <w:fldChar w:fldCharType="begin">
                <w:ffData>
                  <w:name w:val="Selectievakje1"/>
                  <w:enabled/>
                  <w:calcOnExit w:val="0"/>
                  <w:checkBox>
                    <w:sizeAuto/>
                    <w:default w:val="0"/>
                  </w:checkBox>
                </w:ffData>
              </w:fldChar>
            </w:r>
            <w:r w:rsidR="00216D09" w:rsidRPr="001D7BD9">
              <w:instrText xml:space="preserve"> FORMCHECKBOX </w:instrText>
            </w:r>
            <w:r w:rsidR="007C6736">
              <w:fldChar w:fldCharType="separate"/>
            </w:r>
            <w:r w:rsidRPr="001D7BD9">
              <w:fldChar w:fldCharType="end"/>
            </w:r>
            <w:r w:rsidR="00216D09" w:rsidRPr="007473D5">
              <w:rPr>
                <w:color w:val="231F21"/>
                <w:spacing w:val="-3"/>
                <w:sz w:val="24"/>
              </w:rPr>
              <w:t xml:space="preserve"> ontslag zien aankomen</w:t>
            </w:r>
            <w:r w:rsidR="00216D09">
              <w:rPr>
                <w:color w:val="231F21"/>
                <w:spacing w:val="-3"/>
                <w:sz w:val="24"/>
              </w:rPr>
              <w:t xml:space="preserve">                 </w:t>
            </w:r>
            <w:r w:rsidRPr="001D7BD9">
              <w:fldChar w:fldCharType="begin">
                <w:ffData>
                  <w:name w:val="Selectievakje1"/>
                  <w:enabled/>
                  <w:calcOnExit w:val="0"/>
                  <w:checkBox>
                    <w:sizeAuto/>
                    <w:default w:val="0"/>
                  </w:checkBox>
                </w:ffData>
              </w:fldChar>
            </w:r>
            <w:r w:rsidR="00216D09" w:rsidRPr="001D7BD9">
              <w:instrText xml:space="preserve"> FORMCHECKBOX </w:instrText>
            </w:r>
            <w:r w:rsidR="007C6736">
              <w:fldChar w:fldCharType="separate"/>
            </w:r>
            <w:r w:rsidRPr="001D7BD9">
              <w:fldChar w:fldCharType="end"/>
            </w:r>
            <w:r w:rsidR="00216D09">
              <w:t xml:space="preserve"> </w:t>
            </w:r>
            <w:r w:rsidR="00216D09" w:rsidRPr="007473D5">
              <w:rPr>
                <w:color w:val="231F21"/>
                <w:spacing w:val="-3"/>
                <w:sz w:val="24"/>
              </w:rPr>
              <w:t>verdrietig</w:t>
            </w:r>
          </w:p>
          <w:p w14:paraId="51D6BF59" w14:textId="77777777" w:rsidR="00216D09" w:rsidRPr="007473D5" w:rsidRDefault="004E5694" w:rsidP="00216D09">
            <w:pPr>
              <w:jc w:val="both"/>
              <w:rPr>
                <w:color w:val="231F21"/>
                <w:spacing w:val="-3"/>
                <w:sz w:val="24"/>
              </w:rPr>
            </w:pPr>
            <w:r w:rsidRPr="001D7BD9">
              <w:fldChar w:fldCharType="begin">
                <w:ffData>
                  <w:name w:val="Selectievakje1"/>
                  <w:enabled/>
                  <w:calcOnExit w:val="0"/>
                  <w:checkBox>
                    <w:sizeAuto/>
                    <w:default w:val="0"/>
                  </w:checkBox>
                </w:ffData>
              </w:fldChar>
            </w:r>
            <w:r w:rsidR="00216D09" w:rsidRPr="001D7BD9">
              <w:instrText xml:space="preserve"> FORMCHECKBOX </w:instrText>
            </w:r>
            <w:r w:rsidR="007C6736">
              <w:fldChar w:fldCharType="separate"/>
            </w:r>
            <w:r w:rsidRPr="001D7BD9">
              <w:fldChar w:fldCharType="end"/>
            </w:r>
            <w:r w:rsidR="00216D09" w:rsidRPr="007473D5">
              <w:rPr>
                <w:color w:val="231F21"/>
                <w:spacing w:val="-3"/>
                <w:sz w:val="24"/>
              </w:rPr>
              <w:t xml:space="preserve"> ontslag geen verrassing                </w:t>
            </w:r>
            <w:r w:rsidRPr="001D7BD9">
              <w:fldChar w:fldCharType="begin">
                <w:ffData>
                  <w:name w:val="Selectievakje1"/>
                  <w:enabled/>
                  <w:calcOnExit w:val="0"/>
                  <w:checkBox>
                    <w:sizeAuto/>
                    <w:default w:val="0"/>
                  </w:checkBox>
                </w:ffData>
              </w:fldChar>
            </w:r>
            <w:r w:rsidR="00216D09" w:rsidRPr="001D7BD9">
              <w:instrText xml:space="preserve"> FORMCHECKBOX </w:instrText>
            </w:r>
            <w:r w:rsidR="007C6736">
              <w:fldChar w:fldCharType="separate"/>
            </w:r>
            <w:r w:rsidRPr="001D7BD9">
              <w:fldChar w:fldCharType="end"/>
            </w:r>
            <w:r w:rsidR="00216D09" w:rsidRPr="007473D5">
              <w:rPr>
                <w:color w:val="231F21"/>
                <w:spacing w:val="-3"/>
                <w:sz w:val="24"/>
              </w:rPr>
              <w:t xml:space="preserve"> stil</w:t>
            </w:r>
          </w:p>
          <w:p w14:paraId="3677AA8D" w14:textId="77777777" w:rsidR="00216D09" w:rsidRPr="001D7BD9" w:rsidRDefault="004E5694" w:rsidP="00216D09">
            <w:r w:rsidRPr="001D7BD9">
              <w:fldChar w:fldCharType="begin">
                <w:ffData>
                  <w:name w:val="Selectievakje1"/>
                  <w:enabled/>
                  <w:calcOnExit w:val="0"/>
                  <w:checkBox>
                    <w:sizeAuto/>
                    <w:default w:val="0"/>
                  </w:checkBox>
                </w:ffData>
              </w:fldChar>
            </w:r>
            <w:r w:rsidR="00216D09" w:rsidRPr="001D7BD9">
              <w:instrText xml:space="preserve"> FORMCHECKBOX </w:instrText>
            </w:r>
            <w:r w:rsidR="007C6736">
              <w:fldChar w:fldCharType="separate"/>
            </w:r>
            <w:r w:rsidRPr="001D7BD9">
              <w:fldChar w:fldCharType="end"/>
            </w:r>
            <w:r w:rsidR="00216D09" w:rsidRPr="007473D5">
              <w:rPr>
                <w:color w:val="231F21"/>
                <w:spacing w:val="-3"/>
                <w:sz w:val="24"/>
              </w:rPr>
              <w:t xml:space="preserve"> risico op ziekmelding  </w:t>
            </w:r>
            <w:r w:rsidR="00216D09">
              <w:rPr>
                <w:color w:val="231F21"/>
                <w:spacing w:val="-3"/>
                <w:sz w:val="24"/>
              </w:rPr>
              <w:t xml:space="preserve">                   </w:t>
            </w:r>
            <w:r w:rsidRPr="001D7BD9">
              <w:fldChar w:fldCharType="begin">
                <w:ffData>
                  <w:name w:val="Selectievakje1"/>
                  <w:enabled/>
                  <w:calcOnExit w:val="0"/>
                  <w:checkBox>
                    <w:sizeAuto/>
                    <w:default w:val="0"/>
                  </w:checkBox>
                </w:ffData>
              </w:fldChar>
            </w:r>
            <w:r w:rsidR="00216D09" w:rsidRPr="001D7BD9">
              <w:instrText xml:space="preserve"> FORMCHECKBOX </w:instrText>
            </w:r>
            <w:r w:rsidR="007C6736">
              <w:fldChar w:fldCharType="separate"/>
            </w:r>
            <w:r w:rsidRPr="001D7BD9">
              <w:fldChar w:fldCharType="end"/>
            </w:r>
            <w:r w:rsidR="00216D09">
              <w:t xml:space="preserve"> </w:t>
            </w:r>
            <w:r w:rsidR="00216D09" w:rsidRPr="007473D5">
              <w:rPr>
                <w:color w:val="231F21"/>
                <w:spacing w:val="-3"/>
                <w:sz w:val="24"/>
              </w:rPr>
              <w:t>boos</w:t>
            </w:r>
            <w:r w:rsidR="00216D09">
              <w:rPr>
                <w:color w:val="231F21"/>
                <w:spacing w:val="-3"/>
                <w:sz w:val="24"/>
              </w:rPr>
              <w:t xml:space="preserve">                      </w:t>
            </w:r>
            <w:r w:rsidRPr="001D7BD9">
              <w:fldChar w:fldCharType="begin">
                <w:ffData>
                  <w:name w:val="Selectievakje1"/>
                  <w:enabled/>
                  <w:calcOnExit w:val="0"/>
                  <w:checkBox>
                    <w:sizeAuto/>
                    <w:default w:val="0"/>
                  </w:checkBox>
                </w:ffData>
              </w:fldChar>
            </w:r>
            <w:r w:rsidR="00216D09" w:rsidRPr="001D7BD9">
              <w:instrText xml:space="preserve"> FORMCHECKBOX </w:instrText>
            </w:r>
            <w:r w:rsidR="007C6736">
              <w:fldChar w:fldCharType="separate"/>
            </w:r>
            <w:r w:rsidRPr="001D7BD9">
              <w:fldChar w:fldCharType="end"/>
            </w:r>
            <w:r w:rsidR="00216D09" w:rsidRPr="007473D5">
              <w:rPr>
                <w:sz w:val="24"/>
              </w:rPr>
              <w:t xml:space="preserve"> </w:t>
            </w:r>
            <w:r w:rsidR="00216D09">
              <w:rPr>
                <w:color w:val="231F21"/>
                <w:spacing w:val="-3"/>
                <w:sz w:val="24"/>
              </w:rPr>
              <w:t xml:space="preserve">kans op </w:t>
            </w:r>
            <w:r w:rsidR="00216D09" w:rsidRPr="007473D5">
              <w:rPr>
                <w:sz w:val="24"/>
              </w:rPr>
              <w:t>woede-uitbarsting</w:t>
            </w:r>
          </w:p>
        </w:tc>
      </w:tr>
      <w:tr w:rsidR="00216D09" w:rsidRPr="001D7BD9" w14:paraId="63B0A4BF" w14:textId="77777777" w:rsidTr="000809EF">
        <w:tc>
          <w:tcPr>
            <w:tcW w:w="4111" w:type="dxa"/>
          </w:tcPr>
          <w:p w14:paraId="7103A44E" w14:textId="77777777" w:rsidR="00216D09" w:rsidRPr="00195A8A" w:rsidRDefault="00216D09" w:rsidP="00216D09">
            <w:r w:rsidRPr="00195A8A">
              <w:t>Persoonlijke situatie werknemer (kostwinnaar, staat dienstverband etc.)</w:t>
            </w:r>
          </w:p>
        </w:tc>
        <w:tc>
          <w:tcPr>
            <w:tcW w:w="5098" w:type="dxa"/>
          </w:tcPr>
          <w:p w14:paraId="33C33AB9" w14:textId="77777777" w:rsidR="00216D09" w:rsidRPr="001D7BD9" w:rsidRDefault="004E5694" w:rsidP="00216D09">
            <w:r w:rsidRPr="001D7BD9">
              <w:fldChar w:fldCharType="begin">
                <w:ffData>
                  <w:name w:val=""/>
                  <w:enabled/>
                  <w:calcOnExit w:val="0"/>
                  <w:textInput/>
                </w:ffData>
              </w:fldChar>
            </w:r>
            <w:r w:rsidR="00216D09" w:rsidRPr="001D7BD9">
              <w:instrText xml:space="preserve"> FORMTEXT </w:instrText>
            </w:r>
            <w:r w:rsidRPr="001D7BD9">
              <w:fldChar w:fldCharType="separate"/>
            </w:r>
            <w:r w:rsidR="00216D09" w:rsidRPr="001D7BD9">
              <w:rPr>
                <w:noProof/>
              </w:rPr>
              <w:t> </w:t>
            </w:r>
            <w:r w:rsidR="00216D09" w:rsidRPr="001D7BD9">
              <w:rPr>
                <w:noProof/>
              </w:rPr>
              <w:t> </w:t>
            </w:r>
            <w:r w:rsidR="00216D09" w:rsidRPr="001D7BD9">
              <w:rPr>
                <w:noProof/>
              </w:rPr>
              <w:t> </w:t>
            </w:r>
            <w:r w:rsidR="00216D09" w:rsidRPr="001D7BD9">
              <w:rPr>
                <w:noProof/>
              </w:rPr>
              <w:t> </w:t>
            </w:r>
            <w:r w:rsidR="00216D09" w:rsidRPr="001D7BD9">
              <w:rPr>
                <w:noProof/>
              </w:rPr>
              <w:t> </w:t>
            </w:r>
            <w:r w:rsidRPr="001D7BD9">
              <w:fldChar w:fldCharType="end"/>
            </w:r>
          </w:p>
        </w:tc>
      </w:tr>
      <w:tr w:rsidR="00216D09" w:rsidRPr="001D7BD9" w14:paraId="55449406" w14:textId="77777777" w:rsidTr="000809EF">
        <w:tc>
          <w:tcPr>
            <w:tcW w:w="4111" w:type="dxa"/>
          </w:tcPr>
          <w:p w14:paraId="0AAD0F8D" w14:textId="77777777" w:rsidR="00216D09" w:rsidRDefault="00C1476F" w:rsidP="00C1476F">
            <w:r w:rsidRPr="00C1476F">
              <w:t>Steekwoorden reden(en)</w:t>
            </w:r>
            <w:r>
              <w:t xml:space="preserve"> ontslag</w:t>
            </w:r>
            <w:r w:rsidRPr="000809EF">
              <w:rPr>
                <w:b/>
              </w:rPr>
              <w:br/>
            </w:r>
          </w:p>
        </w:tc>
        <w:tc>
          <w:tcPr>
            <w:tcW w:w="5098" w:type="dxa"/>
          </w:tcPr>
          <w:p w14:paraId="2C3A57BC" w14:textId="77777777" w:rsidR="00216D09" w:rsidRPr="001D7BD9" w:rsidRDefault="004E5694" w:rsidP="00216D09">
            <w:r w:rsidRPr="001D7BD9">
              <w:fldChar w:fldCharType="begin">
                <w:ffData>
                  <w:name w:val=""/>
                  <w:enabled/>
                  <w:calcOnExit w:val="0"/>
                  <w:textInput/>
                </w:ffData>
              </w:fldChar>
            </w:r>
            <w:r w:rsidR="00216D09" w:rsidRPr="001D7BD9">
              <w:instrText xml:space="preserve"> FORMTEXT </w:instrText>
            </w:r>
            <w:r w:rsidRPr="001D7BD9">
              <w:fldChar w:fldCharType="separate"/>
            </w:r>
            <w:r w:rsidR="00216D09" w:rsidRPr="001D7BD9">
              <w:rPr>
                <w:noProof/>
              </w:rPr>
              <w:t> </w:t>
            </w:r>
            <w:r w:rsidR="00216D09" w:rsidRPr="001D7BD9">
              <w:rPr>
                <w:noProof/>
              </w:rPr>
              <w:t> </w:t>
            </w:r>
            <w:r w:rsidR="00216D09" w:rsidRPr="001D7BD9">
              <w:rPr>
                <w:noProof/>
              </w:rPr>
              <w:t> </w:t>
            </w:r>
            <w:r w:rsidR="00216D09" w:rsidRPr="001D7BD9">
              <w:rPr>
                <w:noProof/>
              </w:rPr>
              <w:t> </w:t>
            </w:r>
            <w:r w:rsidR="00216D09" w:rsidRPr="001D7BD9">
              <w:rPr>
                <w:noProof/>
              </w:rPr>
              <w:t> </w:t>
            </w:r>
            <w:r w:rsidRPr="001D7BD9">
              <w:fldChar w:fldCharType="end"/>
            </w:r>
          </w:p>
        </w:tc>
      </w:tr>
    </w:tbl>
    <w:p w14:paraId="42EF8405" w14:textId="77777777" w:rsidR="001D7BD9" w:rsidRPr="000809EF" w:rsidRDefault="001D7BD9" w:rsidP="001D7BD9">
      <w:pPr>
        <w:rPr>
          <w:sz w:val="10"/>
          <w:szCs w:val="10"/>
        </w:rPr>
      </w:pPr>
    </w:p>
    <w:tbl>
      <w:tblPr>
        <w:tblStyle w:val="Tabelraster"/>
        <w:tblW w:w="9209" w:type="dxa"/>
        <w:tblLook w:val="04A0" w:firstRow="1" w:lastRow="0" w:firstColumn="1" w:lastColumn="0" w:noHBand="0" w:noVBand="1"/>
      </w:tblPr>
      <w:tblGrid>
        <w:gridCol w:w="9209"/>
      </w:tblGrid>
      <w:tr w:rsidR="000809EF" w:rsidRPr="00421AA7" w14:paraId="5115E5CD" w14:textId="77777777" w:rsidTr="0046599D">
        <w:tc>
          <w:tcPr>
            <w:tcW w:w="9209" w:type="dxa"/>
            <w:shd w:val="clear" w:color="auto" w:fill="B4C6E7" w:themeFill="accent5" w:themeFillTint="66"/>
          </w:tcPr>
          <w:p w14:paraId="79A8857C" w14:textId="77777777" w:rsidR="000809EF" w:rsidRPr="000809EF" w:rsidRDefault="000809EF" w:rsidP="008217F1">
            <w:pPr>
              <w:pStyle w:val="Geenafstand"/>
              <w:widowControl w:val="0"/>
              <w:spacing w:before="100" w:beforeAutospacing="1" w:after="100" w:afterAutospacing="1" w:line="312" w:lineRule="auto"/>
              <w:rPr>
                <w:b/>
              </w:rPr>
            </w:pPr>
            <w:r w:rsidRPr="000809EF">
              <w:rPr>
                <w:b/>
              </w:rPr>
              <w:t>Het ontslaggesprek</w:t>
            </w:r>
          </w:p>
        </w:tc>
      </w:tr>
      <w:tr w:rsidR="000809EF" w:rsidRPr="006B7D77" w14:paraId="1F1FF9A7" w14:textId="77777777" w:rsidTr="000809EF">
        <w:tc>
          <w:tcPr>
            <w:tcW w:w="9209" w:type="dxa"/>
          </w:tcPr>
          <w:p w14:paraId="501DB7C6" w14:textId="77777777" w:rsidR="000809EF" w:rsidRPr="000809EF" w:rsidRDefault="000809EF" w:rsidP="00C1476F">
            <w:pPr>
              <w:pStyle w:val="Geenafstand"/>
              <w:widowControl w:val="0"/>
              <w:spacing w:before="100" w:beforeAutospacing="1" w:after="100" w:afterAutospacing="1" w:line="312" w:lineRule="auto"/>
              <w:rPr>
                <w:i/>
              </w:rPr>
            </w:pPr>
            <w:r w:rsidRPr="000809EF">
              <w:rPr>
                <w:b/>
              </w:rPr>
              <w:t>Ontvangst:</w:t>
            </w:r>
            <w:r w:rsidRPr="000809EF">
              <w:t xml:space="preserve"> </w:t>
            </w:r>
            <w:r w:rsidRPr="000809EF">
              <w:rPr>
                <w:rFonts w:eastAsia="Times New Roman" w:cs="Times New Roman"/>
                <w:i/>
                <w:lang w:eastAsia="nl-NL"/>
              </w:rPr>
              <w:t>“Dank je voor je komst…. Neem hier plaats….”</w:t>
            </w:r>
            <w:r w:rsidRPr="000809EF">
              <w:rPr>
                <w:rFonts w:eastAsia="Times New Roman" w:cs="Times New Roman"/>
                <w:i/>
                <w:lang w:eastAsia="nl-NL"/>
              </w:rPr>
              <w:br/>
            </w:r>
            <w:r w:rsidRPr="000809EF">
              <w:rPr>
                <w:b/>
              </w:rPr>
              <w:t xml:space="preserve">Binnen 30 seconden in 3 zinnen het slechte nieuws mededelen </w:t>
            </w:r>
            <w:r w:rsidRPr="000809EF">
              <w:rPr>
                <w:b/>
              </w:rPr>
              <w:br/>
            </w:r>
            <w:r w:rsidRPr="000809EF">
              <w:rPr>
                <w:i/>
              </w:rPr>
              <w:t xml:space="preserve">(1) </w:t>
            </w:r>
            <w:r w:rsidRPr="000809EF">
              <w:rPr>
                <w:rFonts w:eastAsia="Times New Roman" w:cs="Times New Roman"/>
                <w:i/>
                <w:lang w:eastAsia="nl-NL"/>
              </w:rPr>
              <w:t xml:space="preserve">“De reden dat ik je heb uitgenodigd is dat ik helaas slecht nieuws voor je heb…” </w:t>
            </w:r>
            <w:r w:rsidRPr="000809EF">
              <w:rPr>
                <w:i/>
              </w:rPr>
              <w:br/>
              <w:t xml:space="preserve">(2) </w:t>
            </w:r>
            <w:r w:rsidRPr="000809EF">
              <w:rPr>
                <w:rFonts w:eastAsia="Times New Roman" w:cs="Times New Roman"/>
                <w:i/>
                <w:lang w:eastAsia="nl-NL"/>
              </w:rPr>
              <w:t xml:space="preserve">“Ik heb besloten om </w:t>
            </w:r>
            <w:r w:rsidRPr="000809EF">
              <w:rPr>
                <w:i/>
              </w:rPr>
              <w:t>je te ontslaan</w:t>
            </w:r>
            <w:r w:rsidRPr="000809EF">
              <w:rPr>
                <w:rFonts w:eastAsia="Times New Roman" w:cs="Times New Roman"/>
                <w:i/>
                <w:lang w:eastAsia="nl-NL"/>
              </w:rPr>
              <w:t>.”</w:t>
            </w:r>
            <w:r w:rsidRPr="000809EF">
              <w:rPr>
                <w:i/>
              </w:rPr>
              <w:t xml:space="preserve"> OF </w:t>
            </w:r>
            <w:r w:rsidRPr="000809EF">
              <w:rPr>
                <w:rFonts w:eastAsia="Times New Roman" w:cs="Times New Roman"/>
                <w:i/>
                <w:lang w:eastAsia="nl-NL"/>
              </w:rPr>
              <w:t>“Je functie wordt opgeheven”</w:t>
            </w:r>
            <w:r w:rsidRPr="000809EF">
              <w:rPr>
                <w:i/>
              </w:rPr>
              <w:t xml:space="preserve"> OF</w:t>
            </w:r>
            <w:r w:rsidRPr="000809EF">
              <w:rPr>
                <w:i/>
              </w:rPr>
              <w:br/>
              <w:t xml:space="preserve">      </w:t>
            </w:r>
            <w:r w:rsidRPr="000809EF">
              <w:rPr>
                <w:rFonts w:eastAsia="Times New Roman" w:cs="Times New Roman"/>
                <w:i/>
                <w:lang w:eastAsia="nl-NL"/>
              </w:rPr>
              <w:t>“Ik heb besloten je contract niet te verlengen”</w:t>
            </w:r>
            <w:r w:rsidRPr="000809EF">
              <w:rPr>
                <w:i/>
              </w:rPr>
              <w:br/>
              <w:t xml:space="preserve">(3) </w:t>
            </w:r>
            <w:r w:rsidRPr="000809EF">
              <w:rPr>
                <w:rFonts w:eastAsia="Times New Roman" w:cs="Times New Roman"/>
                <w:i/>
                <w:lang w:eastAsia="nl-NL"/>
              </w:rPr>
              <w:t>“Dit betekent dat je binnenkort niet meer werkzaam bent binnen mijn bedrijf.</w:t>
            </w:r>
            <w:r w:rsidRPr="000809EF">
              <w:rPr>
                <w:i/>
              </w:rPr>
              <w:t>”</w:t>
            </w:r>
            <w:r w:rsidRPr="000809EF">
              <w:rPr>
                <w:i/>
              </w:rPr>
              <w:br/>
              <w:t>(4)</w:t>
            </w:r>
            <w:r w:rsidR="00195A8A">
              <w:rPr>
                <w:i/>
              </w:rPr>
              <w:t xml:space="preserve"> Boodschap laten bezinken; </w:t>
            </w:r>
            <w:r w:rsidRPr="000809EF">
              <w:rPr>
                <w:i/>
              </w:rPr>
              <w:t xml:space="preserve">geef </w:t>
            </w:r>
            <w:r w:rsidR="00195A8A">
              <w:rPr>
                <w:i/>
              </w:rPr>
              <w:t xml:space="preserve">vanaf nu </w:t>
            </w:r>
            <w:r w:rsidRPr="000809EF">
              <w:rPr>
                <w:i/>
              </w:rPr>
              <w:t>emoties de ruimte</w:t>
            </w:r>
            <w:r w:rsidR="00195A8A">
              <w:rPr>
                <w:i/>
              </w:rPr>
              <w:t xml:space="preserve"> en</w:t>
            </w:r>
            <w:r w:rsidRPr="000809EF">
              <w:rPr>
                <w:i/>
              </w:rPr>
              <w:t xml:space="preserve"> maak gebruik van stiltepauzes</w:t>
            </w:r>
            <w:r w:rsidR="00195A8A">
              <w:rPr>
                <w:i/>
              </w:rPr>
              <w:br/>
              <w:t xml:space="preserve">(5) Vertel de medewerker </w:t>
            </w:r>
            <w:r w:rsidR="00195A8A" w:rsidRPr="00C1476F">
              <w:rPr>
                <w:b/>
                <w:i/>
              </w:rPr>
              <w:t xml:space="preserve">in </w:t>
            </w:r>
            <w:r w:rsidR="00C1476F" w:rsidRPr="00C1476F">
              <w:rPr>
                <w:b/>
                <w:i/>
              </w:rPr>
              <w:t>het</w:t>
            </w:r>
            <w:r w:rsidR="00C1476F">
              <w:rPr>
                <w:i/>
              </w:rPr>
              <w:t xml:space="preserve"> </w:t>
            </w:r>
            <w:r w:rsidR="00195A8A" w:rsidRPr="00C1476F">
              <w:rPr>
                <w:b/>
                <w:i/>
              </w:rPr>
              <w:t>kort</w:t>
            </w:r>
            <w:r w:rsidR="00195A8A">
              <w:rPr>
                <w:i/>
              </w:rPr>
              <w:t xml:space="preserve"> de reden van het ontslag (bijv. “het afgelopen half jaar zijn je</w:t>
            </w:r>
            <w:r w:rsidR="00195A8A">
              <w:rPr>
                <w:i/>
              </w:rPr>
              <w:br/>
              <w:t xml:space="preserve">      prestaties ver achteruit gegaan.” Of “Onze samenwerking verloopt slecht”.)</w:t>
            </w:r>
            <w:r w:rsidR="006104B5">
              <w:rPr>
                <w:i/>
              </w:rPr>
              <w:t xml:space="preserve"> Zie steekwoorden.</w:t>
            </w:r>
            <w:r w:rsidRPr="000809EF">
              <w:rPr>
                <w:i/>
              </w:rPr>
              <w:br/>
              <w:t>(</w:t>
            </w:r>
            <w:r w:rsidR="00195A8A">
              <w:rPr>
                <w:i/>
              </w:rPr>
              <w:t>6</w:t>
            </w:r>
            <w:r w:rsidRPr="000809EF">
              <w:rPr>
                <w:i/>
              </w:rPr>
              <w:t>) Wacht tot werknemer aangeeft “Hoe nu verder…”</w:t>
            </w:r>
            <w:r w:rsidRPr="000809EF">
              <w:rPr>
                <w:i/>
              </w:rPr>
              <w:br/>
              <w:t>(</w:t>
            </w:r>
            <w:r w:rsidR="00195A8A">
              <w:rPr>
                <w:i/>
              </w:rPr>
              <w:t>7</w:t>
            </w:r>
            <w:r w:rsidRPr="000809EF">
              <w:rPr>
                <w:i/>
              </w:rPr>
              <w:t>) Opties benoemen (bijv. ontslagprocedure</w:t>
            </w:r>
            <w:r w:rsidR="006104B5">
              <w:rPr>
                <w:i/>
              </w:rPr>
              <w:t xml:space="preserve"> opstarten</w:t>
            </w:r>
            <w:r w:rsidRPr="000809EF">
              <w:rPr>
                <w:i/>
              </w:rPr>
              <w:t>) en ontslag met wederzijds goedvinden als</w:t>
            </w:r>
            <w:r w:rsidRPr="000809EF">
              <w:rPr>
                <w:i/>
              </w:rPr>
              <w:br/>
              <w:t xml:space="preserve">     laatste optie benoemen. “Ik zit niet te wachten op een juridische procedure van waar vrij</w:t>
            </w:r>
            <w:r w:rsidRPr="000809EF">
              <w:rPr>
                <w:i/>
              </w:rPr>
              <w:br/>
              <w:t xml:space="preserve">     duidelijk is dat onze samenwerking eindigt, hoe sta jij hierin.” </w:t>
            </w:r>
            <w:r w:rsidR="006104B5">
              <w:rPr>
                <w:i/>
              </w:rPr>
              <w:br/>
              <w:t xml:space="preserve">(8) Benoem WW-veilige overeenkomst op initiatief werkgever; 99,9% kans WW. </w:t>
            </w:r>
          </w:p>
        </w:tc>
      </w:tr>
    </w:tbl>
    <w:p w14:paraId="28B94387" w14:textId="77777777" w:rsidR="006104B5" w:rsidRDefault="006104B5" w:rsidP="001D7BD9">
      <w:pPr>
        <w:rPr>
          <w:sz w:val="10"/>
          <w:szCs w:val="10"/>
        </w:rPr>
      </w:pPr>
    </w:p>
    <w:tbl>
      <w:tblPr>
        <w:tblStyle w:val="Tabelraster"/>
        <w:tblW w:w="9209" w:type="dxa"/>
        <w:tblLook w:val="04A0" w:firstRow="1" w:lastRow="0" w:firstColumn="1" w:lastColumn="0" w:noHBand="0" w:noVBand="1"/>
      </w:tblPr>
      <w:tblGrid>
        <w:gridCol w:w="4815"/>
        <w:gridCol w:w="4394"/>
      </w:tblGrid>
      <w:tr w:rsidR="006104B5" w:rsidRPr="004677C8" w14:paraId="17746430" w14:textId="77777777" w:rsidTr="0046599D">
        <w:tc>
          <w:tcPr>
            <w:tcW w:w="9209" w:type="dxa"/>
            <w:gridSpan w:val="2"/>
            <w:shd w:val="clear" w:color="auto" w:fill="B4C6E7" w:themeFill="accent5" w:themeFillTint="66"/>
          </w:tcPr>
          <w:p w14:paraId="66604CEF" w14:textId="77777777" w:rsidR="006104B5" w:rsidRPr="004677C8" w:rsidRDefault="006104B5" w:rsidP="006104B5">
            <w:pPr>
              <w:rPr>
                <w:b/>
              </w:rPr>
            </w:pPr>
            <w:r>
              <w:rPr>
                <w:b/>
              </w:rPr>
              <w:lastRenderedPageBreak/>
              <w:t>Afspraken maken bij afronding gesprek (alle</w:t>
            </w:r>
            <w:r w:rsidR="00C1476F">
              <w:rPr>
                <w:b/>
              </w:rPr>
              <w:t>e</w:t>
            </w:r>
            <w:r>
              <w:rPr>
                <w:b/>
              </w:rPr>
              <w:t>n bij concrete interesse van werknemer)</w:t>
            </w:r>
          </w:p>
        </w:tc>
      </w:tr>
      <w:tr w:rsidR="006104B5" w:rsidRPr="001D7BD9" w14:paraId="6C38DCCF" w14:textId="77777777" w:rsidTr="006104B5">
        <w:tc>
          <w:tcPr>
            <w:tcW w:w="4815" w:type="dxa"/>
          </w:tcPr>
          <w:p w14:paraId="67344679" w14:textId="77777777" w:rsidR="006104B5" w:rsidRPr="001D7BD9" w:rsidRDefault="006104B5" w:rsidP="008217F1">
            <w:r>
              <w:t xml:space="preserve">Geeft werknemer expliciet toestemming voor versturen </w:t>
            </w:r>
            <w:commentRangeStart w:id="7"/>
            <w:r>
              <w:t>vaststellingsovereenkomst</w:t>
            </w:r>
            <w:commentRangeEnd w:id="7"/>
            <w:r w:rsidR="009520CE">
              <w:rPr>
                <w:rStyle w:val="Verwijzingopmerking"/>
              </w:rPr>
              <w:commentReference w:id="7"/>
            </w:r>
            <w:r>
              <w:t>?</w:t>
            </w:r>
          </w:p>
        </w:tc>
        <w:tc>
          <w:tcPr>
            <w:tcW w:w="4394" w:type="dxa"/>
          </w:tcPr>
          <w:p w14:paraId="5B808345" w14:textId="77777777" w:rsidR="006104B5" w:rsidRPr="001D7BD9" w:rsidRDefault="004E5694" w:rsidP="008217F1">
            <w:r w:rsidRPr="001D7BD9">
              <w:fldChar w:fldCharType="begin">
                <w:ffData>
                  <w:name w:val="Selectievakje1"/>
                  <w:enabled/>
                  <w:calcOnExit w:val="0"/>
                  <w:checkBox>
                    <w:sizeAuto/>
                    <w:default w:val="0"/>
                  </w:checkBox>
                </w:ffData>
              </w:fldChar>
            </w:r>
            <w:r w:rsidR="006104B5" w:rsidRPr="001D7BD9">
              <w:instrText xml:space="preserve"> FORMCHECKBOX </w:instrText>
            </w:r>
            <w:r w:rsidR="007C6736">
              <w:fldChar w:fldCharType="separate"/>
            </w:r>
            <w:r w:rsidRPr="001D7BD9">
              <w:fldChar w:fldCharType="end"/>
            </w:r>
            <w:r w:rsidR="006104B5">
              <w:t xml:space="preserve"> </w:t>
            </w:r>
            <w:r w:rsidR="006104B5" w:rsidRPr="004677C8">
              <w:t>Ja</w:t>
            </w:r>
            <w:r w:rsidR="006104B5" w:rsidRPr="001D7BD9">
              <w:t xml:space="preserve"> </w:t>
            </w:r>
            <w:r w:rsidRPr="001D7BD9">
              <w:fldChar w:fldCharType="begin">
                <w:ffData>
                  <w:name w:val="Selectievakje1"/>
                  <w:enabled/>
                  <w:calcOnExit w:val="0"/>
                  <w:checkBox>
                    <w:sizeAuto/>
                    <w:default w:val="0"/>
                  </w:checkBox>
                </w:ffData>
              </w:fldChar>
            </w:r>
            <w:r w:rsidR="006104B5" w:rsidRPr="001D7BD9">
              <w:instrText xml:space="preserve"> FORMCHECKBOX </w:instrText>
            </w:r>
            <w:r w:rsidR="007C6736">
              <w:fldChar w:fldCharType="separate"/>
            </w:r>
            <w:r w:rsidRPr="001D7BD9">
              <w:fldChar w:fldCharType="end"/>
            </w:r>
            <w:r w:rsidR="006104B5">
              <w:t xml:space="preserve"> Nee, dan niet verzenden</w:t>
            </w:r>
          </w:p>
        </w:tc>
      </w:tr>
      <w:tr w:rsidR="006104B5" w:rsidRPr="001D7BD9" w14:paraId="0BDCAB94" w14:textId="77777777" w:rsidTr="006104B5">
        <w:tc>
          <w:tcPr>
            <w:tcW w:w="4815" w:type="dxa"/>
          </w:tcPr>
          <w:p w14:paraId="5C7BDCDF" w14:textId="77777777" w:rsidR="006104B5" w:rsidRPr="001D7BD9" w:rsidRDefault="001E6679" w:rsidP="008217F1">
            <w:r>
              <w:t>Bedenktijd van 2 weken benoemd</w:t>
            </w:r>
            <w:r w:rsidR="006104B5">
              <w:t>?</w:t>
            </w:r>
          </w:p>
        </w:tc>
        <w:tc>
          <w:tcPr>
            <w:tcW w:w="4394" w:type="dxa"/>
          </w:tcPr>
          <w:p w14:paraId="16D5319A" w14:textId="77777777" w:rsidR="006104B5" w:rsidRPr="001D7BD9" w:rsidRDefault="004E5694" w:rsidP="008217F1">
            <w:r w:rsidRPr="001D7BD9">
              <w:fldChar w:fldCharType="begin">
                <w:ffData>
                  <w:name w:val="Selectievakje1"/>
                  <w:enabled/>
                  <w:calcOnExit w:val="0"/>
                  <w:checkBox>
                    <w:sizeAuto/>
                    <w:default w:val="0"/>
                  </w:checkBox>
                </w:ffData>
              </w:fldChar>
            </w:r>
            <w:r w:rsidR="006104B5" w:rsidRPr="001D7BD9">
              <w:instrText xml:space="preserve"> FORMCHECKBOX </w:instrText>
            </w:r>
            <w:r w:rsidR="007C6736">
              <w:fldChar w:fldCharType="separate"/>
            </w:r>
            <w:r w:rsidRPr="001D7BD9">
              <w:fldChar w:fldCharType="end"/>
            </w:r>
            <w:r w:rsidR="006104B5">
              <w:t xml:space="preserve"> </w:t>
            </w:r>
            <w:r w:rsidR="006104B5" w:rsidRPr="004677C8">
              <w:t>Ja</w:t>
            </w:r>
            <w:r w:rsidR="006104B5" w:rsidRPr="001D7BD9">
              <w:t xml:space="preserve"> </w:t>
            </w:r>
            <w:r w:rsidRPr="001D7BD9">
              <w:fldChar w:fldCharType="begin">
                <w:ffData>
                  <w:name w:val="Selectievakje1"/>
                  <w:enabled/>
                  <w:calcOnExit w:val="0"/>
                  <w:checkBox>
                    <w:sizeAuto/>
                    <w:default w:val="0"/>
                  </w:checkBox>
                </w:ffData>
              </w:fldChar>
            </w:r>
            <w:r w:rsidR="006104B5" w:rsidRPr="001D7BD9">
              <w:instrText xml:space="preserve"> FORMCHECKBOX </w:instrText>
            </w:r>
            <w:r w:rsidR="007C6736">
              <w:fldChar w:fldCharType="separate"/>
            </w:r>
            <w:r w:rsidRPr="001D7BD9">
              <w:fldChar w:fldCharType="end"/>
            </w:r>
            <w:r w:rsidR="006104B5">
              <w:t xml:space="preserve"> Nee, dan binnen 2 dagen informeren </w:t>
            </w:r>
          </w:p>
        </w:tc>
      </w:tr>
      <w:tr w:rsidR="006104B5" w:rsidRPr="001D7BD9" w14:paraId="4591505D" w14:textId="77777777" w:rsidTr="006104B5">
        <w:tc>
          <w:tcPr>
            <w:tcW w:w="4815" w:type="dxa"/>
          </w:tcPr>
          <w:p w14:paraId="2BAEFCF2" w14:textId="77777777" w:rsidR="006104B5" w:rsidRDefault="006104B5" w:rsidP="008217F1">
            <w:r>
              <w:t>Time-out voor werknemer tijdens onderhandeling?</w:t>
            </w:r>
          </w:p>
        </w:tc>
        <w:tc>
          <w:tcPr>
            <w:tcW w:w="4394" w:type="dxa"/>
          </w:tcPr>
          <w:p w14:paraId="732AA1E2" w14:textId="77777777" w:rsidR="006104B5" w:rsidRPr="001D7BD9" w:rsidRDefault="004E5694" w:rsidP="006104B5">
            <w:r w:rsidRPr="001D7BD9">
              <w:fldChar w:fldCharType="begin">
                <w:ffData>
                  <w:name w:val="Selectievakje1"/>
                  <w:enabled/>
                  <w:calcOnExit w:val="0"/>
                  <w:checkBox>
                    <w:sizeAuto/>
                    <w:default w:val="0"/>
                  </w:checkBox>
                </w:ffData>
              </w:fldChar>
            </w:r>
            <w:r w:rsidR="006104B5" w:rsidRPr="001D7BD9">
              <w:instrText xml:space="preserve"> FORMCHECKBOX </w:instrText>
            </w:r>
            <w:r w:rsidR="007C6736">
              <w:fldChar w:fldCharType="separate"/>
            </w:r>
            <w:r w:rsidRPr="001D7BD9">
              <w:fldChar w:fldCharType="end"/>
            </w:r>
            <w:r w:rsidR="006104B5">
              <w:t xml:space="preserve"> NVT</w:t>
            </w:r>
            <w:r w:rsidR="006104B5" w:rsidRPr="001D7BD9">
              <w:t xml:space="preserve"> </w:t>
            </w:r>
            <w:commentRangeStart w:id="8"/>
            <w:r w:rsidRPr="001D7BD9">
              <w:fldChar w:fldCharType="begin">
                <w:ffData>
                  <w:name w:val="Selectievakje1"/>
                  <w:enabled/>
                  <w:calcOnExit w:val="0"/>
                  <w:checkBox>
                    <w:sizeAuto/>
                    <w:default w:val="0"/>
                  </w:checkBox>
                </w:ffData>
              </w:fldChar>
            </w:r>
            <w:r w:rsidR="006104B5" w:rsidRPr="001D7BD9">
              <w:instrText xml:space="preserve"> FORMCHECKBOX </w:instrText>
            </w:r>
            <w:r w:rsidR="007C6736">
              <w:fldChar w:fldCharType="separate"/>
            </w:r>
            <w:r w:rsidRPr="001D7BD9">
              <w:fldChar w:fldCharType="end"/>
            </w:r>
            <w:r w:rsidR="006104B5">
              <w:t xml:space="preserve"> ja, dan maximaal tot </w:t>
            </w:r>
            <w:r w:rsidRPr="000809EF">
              <w:fldChar w:fldCharType="begin">
                <w:ffData>
                  <w:name w:val=""/>
                  <w:enabled/>
                  <w:calcOnExit w:val="0"/>
                  <w:textInput/>
                </w:ffData>
              </w:fldChar>
            </w:r>
            <w:r w:rsidR="006104B5" w:rsidRPr="000809EF">
              <w:instrText xml:space="preserve"> FORMTEXT </w:instrText>
            </w:r>
            <w:r w:rsidRPr="000809EF">
              <w:fldChar w:fldCharType="separate"/>
            </w:r>
            <w:r w:rsidR="006104B5" w:rsidRPr="000809EF">
              <w:rPr>
                <w:noProof/>
              </w:rPr>
              <w:t> </w:t>
            </w:r>
            <w:r w:rsidR="006104B5" w:rsidRPr="000809EF">
              <w:rPr>
                <w:noProof/>
              </w:rPr>
              <w:t> </w:t>
            </w:r>
            <w:r w:rsidR="006104B5" w:rsidRPr="000809EF">
              <w:rPr>
                <w:noProof/>
              </w:rPr>
              <w:t> </w:t>
            </w:r>
            <w:r w:rsidR="006104B5" w:rsidRPr="000809EF">
              <w:rPr>
                <w:noProof/>
              </w:rPr>
              <w:t> </w:t>
            </w:r>
            <w:r w:rsidR="006104B5" w:rsidRPr="000809EF">
              <w:rPr>
                <w:noProof/>
              </w:rPr>
              <w:t> </w:t>
            </w:r>
            <w:r w:rsidRPr="000809EF">
              <w:fldChar w:fldCharType="end"/>
            </w:r>
            <w:commentRangeEnd w:id="8"/>
            <w:r w:rsidR="003403AF">
              <w:rPr>
                <w:rStyle w:val="Verwijzingopmerking"/>
              </w:rPr>
              <w:commentReference w:id="8"/>
            </w:r>
          </w:p>
        </w:tc>
      </w:tr>
      <w:tr w:rsidR="006104B5" w:rsidRPr="001D7BD9" w14:paraId="3763A069" w14:textId="77777777" w:rsidTr="006104B5">
        <w:tc>
          <w:tcPr>
            <w:tcW w:w="4815" w:type="dxa"/>
          </w:tcPr>
          <w:p w14:paraId="72C4E3F6" w14:textId="77777777" w:rsidR="006104B5" w:rsidRPr="001D7BD9" w:rsidRDefault="006104B5" w:rsidP="008217F1">
            <w:r>
              <w:t>Wanneer contact opnemen met werknemer?</w:t>
            </w:r>
          </w:p>
        </w:tc>
        <w:tc>
          <w:tcPr>
            <w:tcW w:w="4394" w:type="dxa"/>
          </w:tcPr>
          <w:p w14:paraId="066A4EF4" w14:textId="77777777" w:rsidR="006104B5" w:rsidRPr="001D7BD9" w:rsidRDefault="004E5694" w:rsidP="008217F1">
            <w:r w:rsidRPr="001D7BD9">
              <w:fldChar w:fldCharType="begin">
                <w:ffData>
                  <w:name w:val="Text1"/>
                  <w:enabled/>
                  <w:calcOnExit w:val="0"/>
                  <w:textInput/>
                </w:ffData>
              </w:fldChar>
            </w:r>
            <w:r w:rsidR="006104B5" w:rsidRPr="001D7BD9">
              <w:instrText xml:space="preserve"> FORMTEXT </w:instrText>
            </w:r>
            <w:r w:rsidRPr="001D7BD9">
              <w:fldChar w:fldCharType="separate"/>
            </w:r>
            <w:r w:rsidR="006104B5" w:rsidRPr="001D7BD9">
              <w:rPr>
                <w:noProof/>
              </w:rPr>
              <w:t> </w:t>
            </w:r>
            <w:r w:rsidR="006104B5" w:rsidRPr="001D7BD9">
              <w:rPr>
                <w:noProof/>
              </w:rPr>
              <w:t> </w:t>
            </w:r>
            <w:r w:rsidR="006104B5" w:rsidRPr="001D7BD9">
              <w:rPr>
                <w:noProof/>
              </w:rPr>
              <w:t> </w:t>
            </w:r>
            <w:r w:rsidR="006104B5" w:rsidRPr="001D7BD9">
              <w:rPr>
                <w:noProof/>
              </w:rPr>
              <w:t> </w:t>
            </w:r>
            <w:r w:rsidR="006104B5" w:rsidRPr="001D7BD9">
              <w:rPr>
                <w:noProof/>
              </w:rPr>
              <w:t> </w:t>
            </w:r>
            <w:r w:rsidRPr="001D7BD9">
              <w:fldChar w:fldCharType="end"/>
            </w:r>
          </w:p>
        </w:tc>
      </w:tr>
      <w:tr w:rsidR="006104B5" w:rsidRPr="001D7BD9" w14:paraId="3F4AFF38" w14:textId="77777777" w:rsidTr="006104B5">
        <w:tc>
          <w:tcPr>
            <w:tcW w:w="4815" w:type="dxa"/>
          </w:tcPr>
          <w:p w14:paraId="040DB7B6" w14:textId="77777777" w:rsidR="006104B5" w:rsidRPr="001D7BD9" w:rsidRDefault="006104B5" w:rsidP="006104B5">
            <w:r>
              <w:t>Wijze van contact (mail, telefoon, face</w:t>
            </w:r>
            <w:r w:rsidR="00C1476F">
              <w:t xml:space="preserve"> </w:t>
            </w:r>
            <w:r>
              <w:t>2</w:t>
            </w:r>
            <w:r w:rsidR="00C1476F">
              <w:t xml:space="preserve"> </w:t>
            </w:r>
            <w:r>
              <w:t>face of via gemachtigde)?</w:t>
            </w:r>
          </w:p>
        </w:tc>
        <w:tc>
          <w:tcPr>
            <w:tcW w:w="4394" w:type="dxa"/>
          </w:tcPr>
          <w:p w14:paraId="1D4D733F" w14:textId="77777777" w:rsidR="006104B5" w:rsidRPr="001D7BD9" w:rsidRDefault="004E5694" w:rsidP="008217F1">
            <w:r w:rsidRPr="001D7BD9">
              <w:fldChar w:fldCharType="begin">
                <w:ffData>
                  <w:name w:val="Text1"/>
                  <w:enabled/>
                  <w:calcOnExit w:val="0"/>
                  <w:textInput/>
                </w:ffData>
              </w:fldChar>
            </w:r>
            <w:r w:rsidR="006104B5" w:rsidRPr="001D7BD9">
              <w:instrText xml:space="preserve"> FORMTEXT </w:instrText>
            </w:r>
            <w:r w:rsidRPr="001D7BD9">
              <w:fldChar w:fldCharType="separate"/>
            </w:r>
            <w:r w:rsidR="006104B5" w:rsidRPr="001D7BD9">
              <w:rPr>
                <w:noProof/>
              </w:rPr>
              <w:t> </w:t>
            </w:r>
            <w:r w:rsidR="006104B5" w:rsidRPr="001D7BD9">
              <w:rPr>
                <w:noProof/>
              </w:rPr>
              <w:t> </w:t>
            </w:r>
            <w:r w:rsidR="006104B5" w:rsidRPr="001D7BD9">
              <w:rPr>
                <w:noProof/>
              </w:rPr>
              <w:t> </w:t>
            </w:r>
            <w:r w:rsidR="006104B5" w:rsidRPr="001D7BD9">
              <w:rPr>
                <w:noProof/>
              </w:rPr>
              <w:t> </w:t>
            </w:r>
            <w:r w:rsidR="006104B5" w:rsidRPr="001D7BD9">
              <w:rPr>
                <w:noProof/>
              </w:rPr>
              <w:t> </w:t>
            </w:r>
            <w:r w:rsidRPr="001D7BD9">
              <w:fldChar w:fldCharType="end"/>
            </w:r>
            <w:r w:rsidR="006104B5">
              <w:t xml:space="preserve"> </w:t>
            </w:r>
          </w:p>
        </w:tc>
      </w:tr>
      <w:tr w:rsidR="00C1476F" w:rsidRPr="001D7BD9" w14:paraId="5E2A8226" w14:textId="77777777" w:rsidTr="003403AF">
        <w:trPr>
          <w:trHeight w:val="622"/>
        </w:trPr>
        <w:tc>
          <w:tcPr>
            <w:tcW w:w="4815" w:type="dxa"/>
          </w:tcPr>
          <w:p w14:paraId="3B2DDE30" w14:textId="77777777" w:rsidR="00C1476F" w:rsidRPr="003403AF" w:rsidRDefault="003403AF" w:rsidP="003403AF">
            <w:pPr>
              <w:rPr>
                <w:b/>
              </w:rPr>
            </w:pPr>
            <w:r w:rsidRPr="003403AF">
              <w:rPr>
                <w:rStyle w:val="Zwaar"/>
                <w:b w:val="0"/>
              </w:rPr>
              <w:t xml:space="preserve">Wijze van interne en externe communicatie over </w:t>
            </w:r>
            <w:r>
              <w:rPr>
                <w:rStyle w:val="Zwaar"/>
                <w:b w:val="0"/>
              </w:rPr>
              <w:t xml:space="preserve">evt. </w:t>
            </w:r>
            <w:r w:rsidRPr="003403AF">
              <w:rPr>
                <w:rStyle w:val="Zwaar"/>
                <w:b w:val="0"/>
              </w:rPr>
              <w:t>time-out en ontslag? Wat wordt ze verteld?</w:t>
            </w:r>
          </w:p>
        </w:tc>
        <w:tc>
          <w:tcPr>
            <w:tcW w:w="4394" w:type="dxa"/>
          </w:tcPr>
          <w:p w14:paraId="69B19EEB" w14:textId="77777777" w:rsidR="00C1476F" w:rsidRPr="001D7BD9" w:rsidRDefault="004E5694" w:rsidP="008217F1">
            <w:r w:rsidRPr="001D7BD9">
              <w:fldChar w:fldCharType="begin">
                <w:ffData>
                  <w:name w:val="Text1"/>
                  <w:enabled/>
                  <w:calcOnExit w:val="0"/>
                  <w:textInput/>
                </w:ffData>
              </w:fldChar>
            </w:r>
            <w:r w:rsidR="00C1476F" w:rsidRPr="001D7BD9">
              <w:instrText xml:space="preserve"> FORMTEXT </w:instrText>
            </w:r>
            <w:r w:rsidRPr="001D7BD9">
              <w:fldChar w:fldCharType="separate"/>
            </w:r>
            <w:r w:rsidR="00C1476F" w:rsidRPr="001D7BD9">
              <w:rPr>
                <w:noProof/>
              </w:rPr>
              <w:t> </w:t>
            </w:r>
            <w:r w:rsidR="00C1476F" w:rsidRPr="001D7BD9">
              <w:rPr>
                <w:noProof/>
              </w:rPr>
              <w:t> </w:t>
            </w:r>
            <w:r w:rsidR="00C1476F" w:rsidRPr="001D7BD9">
              <w:rPr>
                <w:noProof/>
              </w:rPr>
              <w:t> </w:t>
            </w:r>
            <w:r w:rsidR="00C1476F" w:rsidRPr="001D7BD9">
              <w:rPr>
                <w:noProof/>
              </w:rPr>
              <w:t> </w:t>
            </w:r>
            <w:r w:rsidR="00C1476F" w:rsidRPr="001D7BD9">
              <w:rPr>
                <w:noProof/>
              </w:rPr>
              <w:t> </w:t>
            </w:r>
            <w:r w:rsidRPr="001D7BD9">
              <w:fldChar w:fldCharType="end"/>
            </w:r>
            <w:r w:rsidR="00C1476F">
              <w:t xml:space="preserve"> </w:t>
            </w:r>
          </w:p>
        </w:tc>
      </w:tr>
      <w:tr w:rsidR="00781979" w:rsidRPr="001D7BD9" w14:paraId="052B7D43" w14:textId="77777777" w:rsidTr="006104B5">
        <w:tc>
          <w:tcPr>
            <w:tcW w:w="4815" w:type="dxa"/>
          </w:tcPr>
          <w:p w14:paraId="1FCFD169" w14:textId="77777777" w:rsidR="00781979" w:rsidRDefault="00781979" w:rsidP="00781979">
            <w:r>
              <w:t>Eventuele vervolgafspraak</w:t>
            </w:r>
          </w:p>
        </w:tc>
        <w:tc>
          <w:tcPr>
            <w:tcW w:w="4394" w:type="dxa"/>
          </w:tcPr>
          <w:p w14:paraId="02A16850" w14:textId="77777777" w:rsidR="00781979" w:rsidRDefault="004E5694" w:rsidP="008217F1">
            <w:r w:rsidRPr="001D7BD9">
              <w:fldChar w:fldCharType="begin">
                <w:ffData>
                  <w:name w:val="Text1"/>
                  <w:enabled/>
                  <w:calcOnExit w:val="0"/>
                  <w:textInput/>
                </w:ffData>
              </w:fldChar>
            </w:r>
            <w:r w:rsidR="00781979" w:rsidRPr="001D7BD9">
              <w:instrText xml:space="preserve"> FORMTEXT </w:instrText>
            </w:r>
            <w:r w:rsidRPr="001D7BD9">
              <w:fldChar w:fldCharType="separate"/>
            </w:r>
            <w:r w:rsidR="00781979" w:rsidRPr="001D7BD9">
              <w:rPr>
                <w:noProof/>
              </w:rPr>
              <w:t> </w:t>
            </w:r>
            <w:r w:rsidR="00781979" w:rsidRPr="001D7BD9">
              <w:rPr>
                <w:noProof/>
              </w:rPr>
              <w:t> </w:t>
            </w:r>
            <w:r w:rsidR="00781979" w:rsidRPr="001D7BD9">
              <w:rPr>
                <w:noProof/>
              </w:rPr>
              <w:t> </w:t>
            </w:r>
            <w:r w:rsidR="00781979" w:rsidRPr="001D7BD9">
              <w:rPr>
                <w:noProof/>
              </w:rPr>
              <w:t> </w:t>
            </w:r>
            <w:r w:rsidR="00781979" w:rsidRPr="001D7BD9">
              <w:rPr>
                <w:noProof/>
              </w:rPr>
              <w:t> </w:t>
            </w:r>
            <w:r w:rsidRPr="001D7BD9">
              <w:fldChar w:fldCharType="end"/>
            </w:r>
            <w:r w:rsidR="00781979">
              <w:t xml:space="preserve"> om </w:t>
            </w:r>
            <w:r w:rsidRPr="001D7BD9">
              <w:fldChar w:fldCharType="begin">
                <w:ffData>
                  <w:name w:val="Text1"/>
                  <w:enabled/>
                  <w:calcOnExit w:val="0"/>
                  <w:textInput/>
                </w:ffData>
              </w:fldChar>
            </w:r>
            <w:r w:rsidR="00781979" w:rsidRPr="001D7BD9">
              <w:instrText xml:space="preserve"> FORMTEXT </w:instrText>
            </w:r>
            <w:r w:rsidRPr="001D7BD9">
              <w:fldChar w:fldCharType="separate"/>
            </w:r>
            <w:r w:rsidR="00781979" w:rsidRPr="001D7BD9">
              <w:rPr>
                <w:noProof/>
              </w:rPr>
              <w:t> </w:t>
            </w:r>
            <w:r w:rsidR="00781979" w:rsidRPr="001D7BD9">
              <w:rPr>
                <w:noProof/>
              </w:rPr>
              <w:t> </w:t>
            </w:r>
            <w:r w:rsidR="00781979" w:rsidRPr="001D7BD9">
              <w:rPr>
                <w:noProof/>
              </w:rPr>
              <w:t> </w:t>
            </w:r>
            <w:r w:rsidR="00781979" w:rsidRPr="001D7BD9">
              <w:rPr>
                <w:noProof/>
              </w:rPr>
              <w:t> </w:t>
            </w:r>
            <w:r w:rsidR="00781979" w:rsidRPr="001D7BD9">
              <w:rPr>
                <w:noProof/>
              </w:rPr>
              <w:t> </w:t>
            </w:r>
            <w:r w:rsidRPr="001D7BD9">
              <w:fldChar w:fldCharType="end"/>
            </w:r>
            <w:r w:rsidR="00781979">
              <w:t xml:space="preserve"> uur in locatie </w:t>
            </w:r>
            <w:r w:rsidRPr="001D7BD9">
              <w:fldChar w:fldCharType="begin">
                <w:ffData>
                  <w:name w:val="Text1"/>
                  <w:enabled/>
                  <w:calcOnExit w:val="0"/>
                  <w:textInput/>
                </w:ffData>
              </w:fldChar>
            </w:r>
            <w:r w:rsidR="00781979" w:rsidRPr="001D7BD9">
              <w:instrText xml:space="preserve"> FORMTEXT </w:instrText>
            </w:r>
            <w:r w:rsidRPr="001D7BD9">
              <w:fldChar w:fldCharType="separate"/>
            </w:r>
            <w:r w:rsidR="00781979" w:rsidRPr="001D7BD9">
              <w:rPr>
                <w:noProof/>
              </w:rPr>
              <w:t> </w:t>
            </w:r>
            <w:r w:rsidR="00781979" w:rsidRPr="001D7BD9">
              <w:rPr>
                <w:noProof/>
              </w:rPr>
              <w:t> </w:t>
            </w:r>
            <w:r w:rsidR="00781979" w:rsidRPr="001D7BD9">
              <w:rPr>
                <w:noProof/>
              </w:rPr>
              <w:t> </w:t>
            </w:r>
            <w:r w:rsidR="00781979" w:rsidRPr="001D7BD9">
              <w:rPr>
                <w:noProof/>
              </w:rPr>
              <w:t> </w:t>
            </w:r>
            <w:r w:rsidR="00781979" w:rsidRPr="001D7BD9">
              <w:rPr>
                <w:noProof/>
              </w:rPr>
              <w:t> </w:t>
            </w:r>
            <w:r w:rsidRPr="001D7BD9">
              <w:fldChar w:fldCharType="end"/>
            </w:r>
          </w:p>
        </w:tc>
      </w:tr>
      <w:tr w:rsidR="006104B5" w:rsidRPr="001D7BD9" w14:paraId="0B2A3F6F" w14:textId="77777777" w:rsidTr="006104B5">
        <w:tc>
          <w:tcPr>
            <w:tcW w:w="4815" w:type="dxa"/>
          </w:tcPr>
          <w:p w14:paraId="70712FA8" w14:textId="77777777" w:rsidR="006104B5" w:rsidRPr="001D7BD9" w:rsidRDefault="00C1476F" w:rsidP="008217F1">
            <w:r>
              <w:t xml:space="preserve">Overige afspraken: </w:t>
            </w:r>
            <w:r>
              <w:br/>
            </w:r>
            <w:r w:rsidR="004E5694" w:rsidRPr="001D7BD9">
              <w:fldChar w:fldCharType="begin">
                <w:ffData>
                  <w:name w:val="Text1"/>
                  <w:enabled/>
                  <w:calcOnExit w:val="0"/>
                  <w:textInput/>
                </w:ffData>
              </w:fldChar>
            </w:r>
            <w:r w:rsidR="006104B5" w:rsidRPr="001D7BD9">
              <w:instrText xml:space="preserve"> FORMTEXT </w:instrText>
            </w:r>
            <w:r w:rsidR="004E5694" w:rsidRPr="001D7BD9">
              <w:fldChar w:fldCharType="separate"/>
            </w:r>
            <w:r w:rsidR="006104B5" w:rsidRPr="001D7BD9">
              <w:rPr>
                <w:noProof/>
              </w:rPr>
              <w:t> </w:t>
            </w:r>
            <w:r w:rsidR="006104B5" w:rsidRPr="001D7BD9">
              <w:rPr>
                <w:noProof/>
              </w:rPr>
              <w:t> </w:t>
            </w:r>
            <w:r w:rsidR="006104B5" w:rsidRPr="001D7BD9">
              <w:rPr>
                <w:noProof/>
              </w:rPr>
              <w:t> </w:t>
            </w:r>
            <w:r w:rsidR="006104B5" w:rsidRPr="001D7BD9">
              <w:rPr>
                <w:noProof/>
              </w:rPr>
              <w:t> </w:t>
            </w:r>
            <w:r w:rsidR="006104B5" w:rsidRPr="001D7BD9">
              <w:rPr>
                <w:noProof/>
              </w:rPr>
              <w:t> </w:t>
            </w:r>
            <w:r w:rsidR="004E5694" w:rsidRPr="001D7BD9">
              <w:fldChar w:fldCharType="end"/>
            </w:r>
          </w:p>
        </w:tc>
        <w:tc>
          <w:tcPr>
            <w:tcW w:w="4394" w:type="dxa"/>
          </w:tcPr>
          <w:p w14:paraId="413E3955" w14:textId="77777777" w:rsidR="006104B5" w:rsidRPr="001D7BD9" w:rsidRDefault="00C1476F" w:rsidP="008217F1">
            <w:r>
              <w:br/>
            </w:r>
            <w:r w:rsidR="004E5694" w:rsidRPr="001D7BD9">
              <w:fldChar w:fldCharType="begin">
                <w:ffData>
                  <w:name w:val="Text1"/>
                  <w:enabled/>
                  <w:calcOnExit w:val="0"/>
                  <w:textInput/>
                </w:ffData>
              </w:fldChar>
            </w:r>
            <w:r w:rsidR="006104B5" w:rsidRPr="001D7BD9">
              <w:instrText xml:space="preserve"> FORMTEXT </w:instrText>
            </w:r>
            <w:r w:rsidR="004E5694" w:rsidRPr="001D7BD9">
              <w:fldChar w:fldCharType="separate"/>
            </w:r>
            <w:r w:rsidR="006104B5" w:rsidRPr="001D7BD9">
              <w:rPr>
                <w:noProof/>
              </w:rPr>
              <w:t> </w:t>
            </w:r>
            <w:r w:rsidR="006104B5" w:rsidRPr="001D7BD9">
              <w:rPr>
                <w:noProof/>
              </w:rPr>
              <w:t> </w:t>
            </w:r>
            <w:r w:rsidR="006104B5" w:rsidRPr="001D7BD9">
              <w:rPr>
                <w:noProof/>
              </w:rPr>
              <w:t> </w:t>
            </w:r>
            <w:r w:rsidR="006104B5" w:rsidRPr="001D7BD9">
              <w:rPr>
                <w:noProof/>
              </w:rPr>
              <w:t> </w:t>
            </w:r>
            <w:r w:rsidR="006104B5" w:rsidRPr="001D7BD9">
              <w:rPr>
                <w:noProof/>
              </w:rPr>
              <w:t> </w:t>
            </w:r>
            <w:r w:rsidR="004E5694" w:rsidRPr="001D7BD9">
              <w:fldChar w:fldCharType="end"/>
            </w:r>
          </w:p>
        </w:tc>
      </w:tr>
    </w:tbl>
    <w:p w14:paraId="6ED038B9" w14:textId="77777777" w:rsidR="006104B5" w:rsidRDefault="006104B5" w:rsidP="006104B5">
      <w:pPr>
        <w:rPr>
          <w:sz w:val="10"/>
          <w:szCs w:val="10"/>
        </w:rPr>
      </w:pPr>
    </w:p>
    <w:tbl>
      <w:tblPr>
        <w:tblStyle w:val="Tabelraster"/>
        <w:tblW w:w="0" w:type="auto"/>
        <w:tblLook w:val="04A0" w:firstRow="1" w:lastRow="0" w:firstColumn="1" w:lastColumn="0" w:noHBand="0" w:noVBand="1"/>
      </w:tblPr>
      <w:tblGrid>
        <w:gridCol w:w="9209"/>
      </w:tblGrid>
      <w:tr w:rsidR="0046599D" w14:paraId="04ED1505" w14:textId="77777777" w:rsidTr="00781979">
        <w:tc>
          <w:tcPr>
            <w:tcW w:w="9209" w:type="dxa"/>
            <w:shd w:val="clear" w:color="auto" w:fill="B4C6E7" w:themeFill="accent5" w:themeFillTint="66"/>
          </w:tcPr>
          <w:p w14:paraId="451D0246" w14:textId="77777777" w:rsidR="0046599D" w:rsidRPr="00D67B86" w:rsidRDefault="0046599D" w:rsidP="00805414">
            <w:pPr>
              <w:pStyle w:val="Geenafstand"/>
              <w:rPr>
                <w:b/>
              </w:rPr>
            </w:pPr>
            <w:r w:rsidRPr="00D67B86">
              <w:rPr>
                <w:b/>
              </w:rPr>
              <w:t>Eventuele aanvulling / opmerkingen</w:t>
            </w:r>
          </w:p>
        </w:tc>
      </w:tr>
      <w:tr w:rsidR="0046599D" w14:paraId="7EF2BB94" w14:textId="77777777" w:rsidTr="00781979">
        <w:tc>
          <w:tcPr>
            <w:tcW w:w="9209" w:type="dxa"/>
          </w:tcPr>
          <w:p w14:paraId="164C0F46" w14:textId="77777777" w:rsidR="0046599D" w:rsidRPr="00D67B86" w:rsidRDefault="004E5694" w:rsidP="00805414">
            <w:pPr>
              <w:pStyle w:val="Geenafstand"/>
            </w:pPr>
            <w:r w:rsidRPr="00D67B86">
              <w:fldChar w:fldCharType="begin">
                <w:ffData>
                  <w:name w:val="Text1"/>
                  <w:enabled/>
                  <w:calcOnExit w:val="0"/>
                  <w:textInput/>
                </w:ffData>
              </w:fldChar>
            </w:r>
            <w:bookmarkStart w:id="9" w:name="Text1"/>
            <w:r w:rsidR="0046599D" w:rsidRPr="00D67B86">
              <w:instrText xml:space="preserve"> FORMTEXT </w:instrText>
            </w:r>
            <w:r w:rsidRPr="00D67B86">
              <w:fldChar w:fldCharType="separate"/>
            </w:r>
            <w:r w:rsidR="0046599D" w:rsidRPr="00D67B86">
              <w:rPr>
                <w:noProof/>
              </w:rPr>
              <w:t> </w:t>
            </w:r>
            <w:r w:rsidR="0046599D" w:rsidRPr="00D67B86">
              <w:rPr>
                <w:noProof/>
              </w:rPr>
              <w:t> </w:t>
            </w:r>
            <w:r w:rsidR="0046599D" w:rsidRPr="00D67B86">
              <w:rPr>
                <w:noProof/>
              </w:rPr>
              <w:t> </w:t>
            </w:r>
            <w:r w:rsidR="0046599D" w:rsidRPr="00D67B86">
              <w:rPr>
                <w:noProof/>
              </w:rPr>
              <w:t> </w:t>
            </w:r>
            <w:r w:rsidR="0046599D" w:rsidRPr="00D67B86">
              <w:rPr>
                <w:noProof/>
              </w:rPr>
              <w:t> </w:t>
            </w:r>
            <w:r w:rsidRPr="00D67B86">
              <w:fldChar w:fldCharType="end"/>
            </w:r>
            <w:bookmarkEnd w:id="9"/>
          </w:p>
        </w:tc>
      </w:tr>
    </w:tbl>
    <w:p w14:paraId="41132416" w14:textId="77777777" w:rsidR="0046599D" w:rsidRDefault="0046599D" w:rsidP="0046599D">
      <w:pPr>
        <w:pStyle w:val="Geenafstand"/>
      </w:pPr>
    </w:p>
    <w:p w14:paraId="165C3BA2" w14:textId="77777777" w:rsidR="00216D09" w:rsidRPr="0046599D" w:rsidRDefault="00216D09" w:rsidP="0046599D"/>
    <w:sectPr w:rsidR="00216D09" w:rsidRPr="0046599D" w:rsidSect="001D7BD9">
      <w:headerReference w:type="default" r:id="rId15"/>
      <w:footerReference w:type="default" r:id="rId16"/>
      <w:pgSz w:w="11910" w:h="16840"/>
      <w:pgMar w:top="1700" w:right="1360" w:bottom="880" w:left="1260" w:header="708" w:footer="692" w:gutter="0"/>
      <w:pgNumType w:start="1"/>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02T13:33:00Z" w:initials="R">
    <w:p w14:paraId="3CF2B467" w14:textId="77777777" w:rsidR="00195A8A" w:rsidRDefault="00195A8A">
      <w:pPr>
        <w:pStyle w:val="Tekstopmerking"/>
      </w:pPr>
      <w:r>
        <w:rPr>
          <w:rStyle w:val="Verwijzingopmerking"/>
        </w:rPr>
        <w:annotationRef/>
      </w:r>
      <w:r>
        <w:t xml:space="preserve">Controleer of deze dag </w:t>
      </w:r>
      <w:r w:rsidRPr="00421AA7">
        <w:t>niet samen met belangrijke datum zoals verjaardag, feestdag etc.</w:t>
      </w:r>
    </w:p>
  </w:comment>
  <w:comment w:id="2" w:author="Rob@Personeelsman.nl" w:date="2015-04-02T13:34:00Z" w:initials="R">
    <w:p w14:paraId="45FFA970" w14:textId="77777777" w:rsidR="00195A8A" w:rsidRDefault="00195A8A">
      <w:pPr>
        <w:pStyle w:val="Tekstopmerking"/>
      </w:pPr>
      <w:r w:rsidRPr="00195A8A">
        <w:t xml:space="preserve">Hou het gesprek </w:t>
      </w:r>
      <w:r w:rsidRPr="00195A8A">
        <w:rPr>
          <w:rStyle w:val="Verwijzingopmerking"/>
        </w:rPr>
        <w:annotationRef/>
      </w:r>
      <w:r w:rsidRPr="00195A8A">
        <w:t>in een</w:t>
      </w:r>
      <w:r>
        <w:rPr>
          <w:b/>
        </w:rPr>
        <w:t xml:space="preserve"> </w:t>
      </w:r>
      <w:r>
        <w:rPr>
          <w:sz w:val="24"/>
          <w:szCs w:val="24"/>
        </w:rPr>
        <w:t xml:space="preserve">rustige en afgeschermde ruimte waar </w:t>
      </w:r>
      <w:r w:rsidRPr="00F57860">
        <w:rPr>
          <w:sz w:val="24"/>
          <w:szCs w:val="24"/>
        </w:rPr>
        <w:t xml:space="preserve">niemand </w:t>
      </w:r>
      <w:r>
        <w:rPr>
          <w:sz w:val="24"/>
          <w:szCs w:val="24"/>
        </w:rPr>
        <w:t xml:space="preserve">jullie </w:t>
      </w:r>
      <w:r w:rsidRPr="00F57860">
        <w:rPr>
          <w:sz w:val="24"/>
          <w:szCs w:val="24"/>
        </w:rPr>
        <w:t xml:space="preserve">kan storen </w:t>
      </w:r>
      <w:r>
        <w:rPr>
          <w:sz w:val="24"/>
          <w:szCs w:val="24"/>
        </w:rPr>
        <w:t>en</w:t>
      </w:r>
      <w:r w:rsidRPr="00F57860">
        <w:rPr>
          <w:sz w:val="24"/>
          <w:szCs w:val="24"/>
        </w:rPr>
        <w:t xml:space="preserve"> </w:t>
      </w:r>
      <w:r>
        <w:rPr>
          <w:sz w:val="24"/>
          <w:szCs w:val="24"/>
        </w:rPr>
        <w:t xml:space="preserve">bellen; </w:t>
      </w:r>
      <w:r w:rsidRPr="00195A8A">
        <w:t>zorg voor</w:t>
      </w:r>
      <w:r>
        <w:rPr>
          <w:b/>
        </w:rPr>
        <w:t xml:space="preserve"> </w:t>
      </w:r>
      <w:r>
        <w:rPr>
          <w:sz w:val="24"/>
          <w:szCs w:val="24"/>
        </w:rPr>
        <w:t xml:space="preserve">koffie, thee, water en </w:t>
      </w:r>
      <w:r w:rsidRPr="00F57860">
        <w:rPr>
          <w:color w:val="010101"/>
          <w:spacing w:val="-1"/>
          <w:sz w:val="24"/>
          <w:szCs w:val="24"/>
        </w:rPr>
        <w:t>tissues.</w:t>
      </w:r>
    </w:p>
  </w:comment>
  <w:comment w:id="3" w:author="Rob@Personeelsman.nl" w:date="2015-04-02T14:37:00Z" w:initials="R">
    <w:p w14:paraId="7C13F53E" w14:textId="77777777" w:rsidR="005908E0" w:rsidRPr="00923017" w:rsidRDefault="005908E0" w:rsidP="00923017">
      <w:pPr>
        <w:pStyle w:val="Plattetekst"/>
        <w:kinsoku w:val="0"/>
        <w:overflowPunct w:val="0"/>
        <w:spacing w:before="43" w:line="287" w:lineRule="auto"/>
        <w:ind w:right="171"/>
        <w:rPr>
          <w:rFonts w:asciiTheme="minorHAnsi" w:hAnsiTheme="minorHAnsi"/>
          <w:sz w:val="22"/>
          <w:szCs w:val="22"/>
        </w:rPr>
      </w:pPr>
      <w:r>
        <w:rPr>
          <w:rStyle w:val="Verwijzingopmerking"/>
        </w:rPr>
        <w:annotationRef/>
      </w:r>
      <w:r w:rsidRPr="005908E0">
        <w:rPr>
          <w:rFonts w:asciiTheme="minorHAnsi" w:hAnsiTheme="minorHAnsi"/>
        </w:rPr>
        <w:t>Let op bij ziekte: dit is niet meer mogelijk omdat de werknemer geen aanspraak maakt op ZW of WW.</w:t>
      </w:r>
      <w:r>
        <w:rPr>
          <w:rFonts w:asciiTheme="minorHAnsi" w:hAnsiTheme="minorHAnsi"/>
        </w:rPr>
        <w:t xml:space="preserve"> Uitzondering is 100% herstelmelding bijvoorbeeld bij arbeidsconflict.</w:t>
      </w:r>
      <w:r w:rsidR="00923017">
        <w:rPr>
          <w:rFonts w:asciiTheme="minorHAnsi" w:hAnsiTheme="minorHAnsi"/>
        </w:rPr>
        <w:t xml:space="preserve"> Raadpleeg altijd een specialist.</w:t>
      </w:r>
    </w:p>
  </w:comment>
  <w:comment w:id="4" w:author="Rob@Personeelsman.nl" w:date="2015-04-02T11:17:00Z" w:initials="R">
    <w:p w14:paraId="24B43746" w14:textId="77777777" w:rsidR="00216D09" w:rsidRDefault="00216D09">
      <w:pPr>
        <w:pStyle w:val="Tekstopmerking"/>
      </w:pPr>
      <w:r>
        <w:rPr>
          <w:rStyle w:val="Verwijzingopmerking"/>
        </w:rPr>
        <w:annotationRef/>
      </w:r>
      <w:r>
        <w:t xml:space="preserve">Ga bij medewerkers &gt;2 jaar in dienst uit van minimaal de transitievergoeding als ondergrens. De bovengrens is de oude kantonrechtersformule. </w:t>
      </w:r>
    </w:p>
  </w:comment>
  <w:comment w:id="6" w:author="Rob@Personeelsman.nl" w:date="2015-04-02T10:47:00Z" w:initials="R">
    <w:p w14:paraId="30B933B3" w14:textId="77777777" w:rsidR="00216D09" w:rsidRDefault="00216D09">
      <w:pPr>
        <w:pStyle w:val="Tekstopmerking"/>
      </w:pPr>
      <w:r>
        <w:rPr>
          <w:rStyle w:val="Verwijzingopmerking"/>
        </w:rPr>
        <w:annotationRef/>
      </w:r>
      <w:r w:rsidRPr="00593072">
        <w:rPr>
          <w:sz w:val="24"/>
          <w:szCs w:val="24"/>
        </w:rPr>
        <w:t xml:space="preserve">Wat als de werknemer niet instemt met jouw voorstel? Zorg </w:t>
      </w:r>
      <w:r>
        <w:rPr>
          <w:sz w:val="24"/>
          <w:szCs w:val="24"/>
        </w:rPr>
        <w:t xml:space="preserve">altijd </w:t>
      </w:r>
      <w:r w:rsidRPr="00593072">
        <w:rPr>
          <w:sz w:val="24"/>
          <w:szCs w:val="24"/>
        </w:rPr>
        <w:t>voor een back-up scenario.</w:t>
      </w:r>
    </w:p>
  </w:comment>
  <w:comment w:id="7" w:author="Rob@Personeelsman.nl" w:date="2015-05-04T15:36:00Z" w:initials="R">
    <w:p w14:paraId="4C012781" w14:textId="77777777" w:rsidR="009520CE" w:rsidRDefault="009520CE">
      <w:pPr>
        <w:pStyle w:val="Tekstopmerking"/>
      </w:pPr>
      <w:r>
        <w:rPr>
          <w:rStyle w:val="Verwijzingopmerking"/>
        </w:rPr>
        <w:annotationRef/>
      </w:r>
      <w:r>
        <w:t>Zo ja, gebruik de checklist vaststellingsovereenkomst.</w:t>
      </w:r>
    </w:p>
  </w:comment>
  <w:comment w:id="8" w:author="Rob@Personeelsman.nl" w:date="2015-04-02T14:42:00Z" w:initials="R">
    <w:p w14:paraId="635552A8" w14:textId="77777777" w:rsidR="003403AF" w:rsidRDefault="003403AF">
      <w:pPr>
        <w:pStyle w:val="Tekstopmerking"/>
      </w:pPr>
      <w:r>
        <w:rPr>
          <w:rStyle w:val="Verwijzingopmerking"/>
        </w:rPr>
        <w:annotationRef/>
      </w:r>
      <w:r>
        <w:t>Altijd een einddatum benoemen (bij voorkeur niet langer dan een week, max. 10 dagen). Daarna heeft de werknemer eventueel nog 2 weken om de afspraken te herroepen.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2B467" w15:done="0"/>
  <w15:commentEx w15:paraId="45FFA970" w15:done="0"/>
  <w15:commentEx w15:paraId="7C13F53E" w15:done="0"/>
  <w15:commentEx w15:paraId="24B43746" w15:done="0"/>
  <w15:commentEx w15:paraId="30B933B3" w15:done="0"/>
  <w15:commentEx w15:paraId="4C012781" w15:done="0"/>
  <w15:commentEx w15:paraId="635552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AB547" w14:textId="77777777" w:rsidR="007C6736" w:rsidRDefault="007C6736" w:rsidP="0015422F">
      <w:pPr>
        <w:spacing w:after="0" w:line="240" w:lineRule="auto"/>
      </w:pPr>
      <w:r>
        <w:separator/>
      </w:r>
    </w:p>
  </w:endnote>
  <w:endnote w:type="continuationSeparator" w:id="0">
    <w:p w14:paraId="6CA23B07" w14:textId="77777777" w:rsidR="007C6736" w:rsidRDefault="007C6736" w:rsidP="0015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8B7B" w14:textId="77777777" w:rsidR="00C844AC" w:rsidRDefault="00C844AC">
    <w:pPr>
      <w:pStyle w:val="Plattetekst"/>
      <w:kinsoku w:val="0"/>
      <w:overflowPunct w:val="0"/>
      <w:spacing w:before="0"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5D5F2" w14:textId="77777777" w:rsidR="007C6736" w:rsidRDefault="007C6736" w:rsidP="0015422F">
      <w:pPr>
        <w:spacing w:after="0" w:line="240" w:lineRule="auto"/>
      </w:pPr>
      <w:r>
        <w:separator/>
      </w:r>
    </w:p>
  </w:footnote>
  <w:footnote w:type="continuationSeparator" w:id="0">
    <w:p w14:paraId="58249EBE" w14:textId="77777777" w:rsidR="007C6736" w:rsidRDefault="007C6736" w:rsidP="00154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2309" w14:textId="77777777" w:rsidR="00C844AC" w:rsidRDefault="007C6736" w:rsidP="0015422F">
    <w:pPr>
      <w:rPr>
        <w:rFonts w:ascii="Times New Roman" w:hAnsi="Times New Roman" w:cs="Times New Roman"/>
        <w:sz w:val="20"/>
        <w:szCs w:val="20"/>
      </w:rPr>
    </w:pPr>
    <w:r>
      <w:rPr>
        <w:noProof/>
        <w:lang w:eastAsia="nl-NL"/>
      </w:rPr>
      <w:pict w14:anchorId="1952E342">
        <v:rect id="Rechthoek 2" o:spid="_x0000_s2049" style="position:absolute;margin-left:409.2pt;margin-top:35.4pt;width:113pt;height:5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" o:allowincell="f" filled="f" stroked="f">
          <v:textbox inset="0,0,0,0">
            <w:txbxContent>
              <w:p w14:paraId="1BE51307" w14:textId="77777777" w:rsidR="00C844AC" w:rsidRDefault="00C844AC">
                <w:pPr>
                  <w:spacing w:line="1000" w:lineRule="atLeast"/>
                </w:pPr>
              </w:p>
              <w:p w14:paraId="3E17A1ED" w14:textId="77777777" w:rsidR="00C844AC" w:rsidRDefault="00C844AC"/>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388" w:hanging="286"/>
      </w:pPr>
      <w:rPr>
        <w:rFonts w:ascii="Verdana" w:hAnsi="Verdana" w:cs="Verdana"/>
        <w:b w:val="0"/>
        <w:bCs w:val="0"/>
        <w:sz w:val="18"/>
        <w:szCs w:val="18"/>
      </w:rPr>
    </w:lvl>
    <w:lvl w:ilvl="1">
      <w:numFmt w:val="bullet"/>
      <w:lvlText w:val="•"/>
      <w:lvlJc w:val="left"/>
      <w:pPr>
        <w:ind w:left="1278" w:hanging="286"/>
      </w:pPr>
    </w:lvl>
    <w:lvl w:ilvl="2">
      <w:numFmt w:val="bullet"/>
      <w:lvlText w:val="•"/>
      <w:lvlJc w:val="left"/>
      <w:pPr>
        <w:ind w:left="2168" w:hanging="286"/>
      </w:pPr>
    </w:lvl>
    <w:lvl w:ilvl="3">
      <w:numFmt w:val="bullet"/>
      <w:lvlText w:val="•"/>
      <w:lvlJc w:val="left"/>
      <w:pPr>
        <w:ind w:left="3057" w:hanging="286"/>
      </w:pPr>
    </w:lvl>
    <w:lvl w:ilvl="4">
      <w:numFmt w:val="bullet"/>
      <w:lvlText w:val="•"/>
      <w:lvlJc w:val="left"/>
      <w:pPr>
        <w:ind w:left="3947" w:hanging="286"/>
      </w:pPr>
    </w:lvl>
    <w:lvl w:ilvl="5">
      <w:numFmt w:val="bullet"/>
      <w:lvlText w:val="•"/>
      <w:lvlJc w:val="left"/>
      <w:pPr>
        <w:ind w:left="4837" w:hanging="286"/>
      </w:pPr>
    </w:lvl>
    <w:lvl w:ilvl="6">
      <w:numFmt w:val="bullet"/>
      <w:lvlText w:val="•"/>
      <w:lvlJc w:val="left"/>
      <w:pPr>
        <w:ind w:left="5726" w:hanging="286"/>
      </w:pPr>
    </w:lvl>
    <w:lvl w:ilvl="7">
      <w:numFmt w:val="bullet"/>
      <w:lvlText w:val="•"/>
      <w:lvlJc w:val="left"/>
      <w:pPr>
        <w:ind w:left="6616" w:hanging="286"/>
      </w:pPr>
    </w:lvl>
    <w:lvl w:ilvl="8">
      <w:numFmt w:val="bullet"/>
      <w:lvlText w:val="•"/>
      <w:lvlJc w:val="left"/>
      <w:pPr>
        <w:ind w:left="7506" w:hanging="286"/>
      </w:pPr>
    </w:lvl>
  </w:abstractNum>
  <w:abstractNum w:abstractNumId="1">
    <w:nsid w:val="00000403"/>
    <w:multiLevelType w:val="multilevel"/>
    <w:tmpl w:val="00000886"/>
    <w:lvl w:ilvl="0">
      <w:numFmt w:val="bullet"/>
      <w:lvlText w:val="-"/>
      <w:lvlJc w:val="left"/>
      <w:pPr>
        <w:ind w:left="103" w:hanging="144"/>
      </w:pPr>
      <w:rPr>
        <w:rFonts w:ascii="Verdana" w:hAnsi="Verdana" w:cs="Verdana"/>
        <w:b w:val="0"/>
        <w:bCs w:val="0"/>
        <w:sz w:val="18"/>
        <w:szCs w:val="18"/>
      </w:rPr>
    </w:lvl>
    <w:lvl w:ilvl="1">
      <w:numFmt w:val="bullet"/>
      <w:lvlText w:val="•"/>
      <w:lvlJc w:val="left"/>
      <w:pPr>
        <w:ind w:left="1021" w:hanging="144"/>
      </w:pPr>
    </w:lvl>
    <w:lvl w:ilvl="2">
      <w:numFmt w:val="bullet"/>
      <w:lvlText w:val="•"/>
      <w:lvlJc w:val="left"/>
      <w:pPr>
        <w:ind w:left="1939" w:hanging="144"/>
      </w:pPr>
    </w:lvl>
    <w:lvl w:ilvl="3">
      <w:numFmt w:val="bullet"/>
      <w:lvlText w:val="•"/>
      <w:lvlJc w:val="left"/>
      <w:pPr>
        <w:ind w:left="2857" w:hanging="144"/>
      </w:pPr>
    </w:lvl>
    <w:lvl w:ilvl="4">
      <w:numFmt w:val="bullet"/>
      <w:lvlText w:val="•"/>
      <w:lvlJc w:val="left"/>
      <w:pPr>
        <w:ind w:left="3776" w:hanging="144"/>
      </w:pPr>
    </w:lvl>
    <w:lvl w:ilvl="5">
      <w:numFmt w:val="bullet"/>
      <w:lvlText w:val="•"/>
      <w:lvlJc w:val="left"/>
      <w:pPr>
        <w:ind w:left="4694" w:hanging="144"/>
      </w:pPr>
    </w:lvl>
    <w:lvl w:ilvl="6">
      <w:numFmt w:val="bullet"/>
      <w:lvlText w:val="•"/>
      <w:lvlJc w:val="left"/>
      <w:pPr>
        <w:ind w:left="5612" w:hanging="144"/>
      </w:pPr>
    </w:lvl>
    <w:lvl w:ilvl="7">
      <w:numFmt w:val="bullet"/>
      <w:lvlText w:val="•"/>
      <w:lvlJc w:val="left"/>
      <w:pPr>
        <w:ind w:left="6530" w:hanging="144"/>
      </w:pPr>
    </w:lvl>
    <w:lvl w:ilvl="8">
      <w:numFmt w:val="bullet"/>
      <w:lvlText w:val="•"/>
      <w:lvlJc w:val="left"/>
      <w:pPr>
        <w:ind w:left="7449" w:hanging="144"/>
      </w:pPr>
    </w:lvl>
  </w:abstractNum>
  <w:abstractNum w:abstractNumId="2">
    <w:nsid w:val="00000404"/>
    <w:multiLevelType w:val="multilevel"/>
    <w:tmpl w:val="00000887"/>
    <w:lvl w:ilvl="0">
      <w:numFmt w:val="bullet"/>
      <w:lvlText w:val=""/>
      <w:lvlJc w:val="left"/>
      <w:pPr>
        <w:ind w:left="463" w:hanging="360"/>
      </w:pPr>
      <w:rPr>
        <w:rFonts w:ascii="Symbol" w:hAnsi="Symbol" w:cs="Symbol"/>
        <w:b w:val="0"/>
        <w:bCs w:val="0"/>
        <w:w w:val="130"/>
        <w:sz w:val="18"/>
        <w:szCs w:val="18"/>
      </w:rPr>
    </w:lvl>
    <w:lvl w:ilvl="1">
      <w:numFmt w:val="bullet"/>
      <w:lvlText w:val="•"/>
      <w:lvlJc w:val="left"/>
      <w:pPr>
        <w:ind w:left="1345" w:hanging="360"/>
      </w:pPr>
    </w:lvl>
    <w:lvl w:ilvl="2">
      <w:numFmt w:val="bullet"/>
      <w:lvlText w:val="•"/>
      <w:lvlJc w:val="left"/>
      <w:pPr>
        <w:ind w:left="2227" w:hanging="360"/>
      </w:pPr>
    </w:lvl>
    <w:lvl w:ilvl="3">
      <w:numFmt w:val="bullet"/>
      <w:lvlText w:val="•"/>
      <w:lvlJc w:val="left"/>
      <w:pPr>
        <w:ind w:left="3109" w:hanging="360"/>
      </w:pPr>
    </w:lvl>
    <w:lvl w:ilvl="4">
      <w:numFmt w:val="bullet"/>
      <w:lvlText w:val="•"/>
      <w:lvlJc w:val="left"/>
      <w:pPr>
        <w:ind w:left="3992" w:hanging="360"/>
      </w:pPr>
    </w:lvl>
    <w:lvl w:ilvl="5">
      <w:numFmt w:val="bullet"/>
      <w:lvlText w:val="•"/>
      <w:lvlJc w:val="left"/>
      <w:pPr>
        <w:ind w:left="4874" w:hanging="360"/>
      </w:pPr>
    </w:lvl>
    <w:lvl w:ilvl="6">
      <w:numFmt w:val="bullet"/>
      <w:lvlText w:val="•"/>
      <w:lvlJc w:val="left"/>
      <w:pPr>
        <w:ind w:left="5756" w:hanging="360"/>
      </w:pPr>
    </w:lvl>
    <w:lvl w:ilvl="7">
      <w:numFmt w:val="bullet"/>
      <w:lvlText w:val="•"/>
      <w:lvlJc w:val="left"/>
      <w:pPr>
        <w:ind w:left="6638" w:hanging="360"/>
      </w:pPr>
    </w:lvl>
    <w:lvl w:ilvl="8">
      <w:numFmt w:val="bullet"/>
      <w:lvlText w:val="•"/>
      <w:lvlJc w:val="left"/>
      <w:pPr>
        <w:ind w:left="7521" w:hanging="360"/>
      </w:pPr>
    </w:lvl>
  </w:abstractNum>
  <w:abstractNum w:abstractNumId="3">
    <w:nsid w:val="094661E9"/>
    <w:multiLevelType w:val="multilevel"/>
    <w:tmpl w:val="F02E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8ED423A"/>
    <w:multiLevelType w:val="multilevel"/>
    <w:tmpl w:val="C3A2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D31B3"/>
    <w:multiLevelType w:val="multilevel"/>
    <w:tmpl w:val="A50C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1D2E1F"/>
    <w:multiLevelType w:val="multilevel"/>
    <w:tmpl w:val="418A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3"/>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proofState w:spelling="clean"/>
  <w:documentProtection w:edit="forms" w:formatting="1" w:enforcement="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422F"/>
    <w:rsid w:val="00014F82"/>
    <w:rsid w:val="00022976"/>
    <w:rsid w:val="00026B7C"/>
    <w:rsid w:val="000809EF"/>
    <w:rsid w:val="0015422F"/>
    <w:rsid w:val="00195A8A"/>
    <w:rsid w:val="001D7BD9"/>
    <w:rsid w:val="001E6679"/>
    <w:rsid w:val="00216D09"/>
    <w:rsid w:val="00285041"/>
    <w:rsid w:val="003403AF"/>
    <w:rsid w:val="00352BD9"/>
    <w:rsid w:val="00370981"/>
    <w:rsid w:val="003869CF"/>
    <w:rsid w:val="00417E68"/>
    <w:rsid w:val="0046599D"/>
    <w:rsid w:val="004677C8"/>
    <w:rsid w:val="004E5694"/>
    <w:rsid w:val="00506024"/>
    <w:rsid w:val="00513BCE"/>
    <w:rsid w:val="00590371"/>
    <w:rsid w:val="005908E0"/>
    <w:rsid w:val="006104B5"/>
    <w:rsid w:val="00721F82"/>
    <w:rsid w:val="00781979"/>
    <w:rsid w:val="007C6736"/>
    <w:rsid w:val="008A467D"/>
    <w:rsid w:val="00923017"/>
    <w:rsid w:val="009520CE"/>
    <w:rsid w:val="009E2E7A"/>
    <w:rsid w:val="00AA6C61"/>
    <w:rsid w:val="00B93F43"/>
    <w:rsid w:val="00B979E4"/>
    <w:rsid w:val="00C1476F"/>
    <w:rsid w:val="00C844AC"/>
    <w:rsid w:val="00CC0ED6"/>
    <w:rsid w:val="00D20789"/>
    <w:rsid w:val="00D72925"/>
    <w:rsid w:val="00FC71B5"/>
    <w:rsid w:val="00FE716F"/>
    <w:rsid w:val="00FF28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3D77B0"/>
  <w15:docId w15:val="{C57AA294-E0E6-4938-9A90-9E05C63E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5694"/>
  </w:style>
  <w:style w:type="paragraph" w:styleId="Kop2">
    <w:name w:val="heading 2"/>
    <w:basedOn w:val="Standaard"/>
    <w:next w:val="Standaard"/>
    <w:link w:val="Kop2Char"/>
    <w:uiPriority w:val="9"/>
    <w:semiHidden/>
    <w:unhideWhenUsed/>
    <w:qFormat/>
    <w:rsid w:val="00154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15422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5422F"/>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1542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15422F"/>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uiPriority w:val="20"/>
    <w:qFormat/>
    <w:rsid w:val="0015422F"/>
    <w:rPr>
      <w:i/>
      <w:iCs/>
    </w:rPr>
  </w:style>
  <w:style w:type="character" w:styleId="Hyperlink">
    <w:name w:val="Hyperlink"/>
    <w:basedOn w:val="Standaardalinea-lettertype"/>
    <w:uiPriority w:val="99"/>
    <w:unhideWhenUsed/>
    <w:rsid w:val="0015422F"/>
    <w:rPr>
      <w:color w:val="0000FF"/>
      <w:u w:val="single"/>
    </w:rPr>
  </w:style>
  <w:style w:type="character" w:styleId="Zwaar">
    <w:name w:val="Strong"/>
    <w:basedOn w:val="Standaardalinea-lettertype"/>
    <w:uiPriority w:val="22"/>
    <w:qFormat/>
    <w:rsid w:val="0015422F"/>
    <w:rPr>
      <w:b/>
      <w:bCs/>
    </w:rPr>
  </w:style>
  <w:style w:type="paragraph" w:styleId="Plattetekst">
    <w:name w:val="Body Text"/>
    <w:basedOn w:val="Standaard"/>
    <w:link w:val="PlattetekstChar"/>
    <w:uiPriority w:val="1"/>
    <w:qFormat/>
    <w:rsid w:val="0015422F"/>
    <w:pPr>
      <w:widowControl w:val="0"/>
      <w:autoSpaceDE w:val="0"/>
      <w:autoSpaceDN w:val="0"/>
      <w:adjustRightInd w:val="0"/>
      <w:spacing w:before="49" w:after="0" w:line="240" w:lineRule="auto"/>
      <w:ind w:left="103"/>
    </w:pPr>
    <w:rPr>
      <w:rFonts w:ascii="Verdana" w:eastAsiaTheme="minorEastAsia" w:hAnsi="Verdana" w:cs="Verdana"/>
      <w:sz w:val="18"/>
      <w:szCs w:val="18"/>
      <w:lang w:eastAsia="nl-NL"/>
    </w:rPr>
  </w:style>
  <w:style w:type="character" w:customStyle="1" w:styleId="PlattetekstChar">
    <w:name w:val="Platte tekst Char"/>
    <w:basedOn w:val="Standaardalinea-lettertype"/>
    <w:link w:val="Plattetekst"/>
    <w:uiPriority w:val="1"/>
    <w:rsid w:val="0015422F"/>
    <w:rPr>
      <w:rFonts w:ascii="Verdana" w:eastAsiaTheme="minorEastAsia" w:hAnsi="Verdana" w:cs="Verdana"/>
      <w:sz w:val="18"/>
      <w:szCs w:val="18"/>
      <w:lang w:eastAsia="nl-NL"/>
    </w:rPr>
  </w:style>
  <w:style w:type="paragraph" w:styleId="Lijstalinea">
    <w:name w:val="List Paragraph"/>
    <w:basedOn w:val="Standaard"/>
    <w:uiPriority w:val="34"/>
    <w:qFormat/>
    <w:rsid w:val="0015422F"/>
    <w:pPr>
      <w:widowControl w:val="0"/>
      <w:autoSpaceDE w:val="0"/>
      <w:autoSpaceDN w:val="0"/>
      <w:adjustRightInd w:val="0"/>
      <w:spacing w:after="0" w:line="240" w:lineRule="auto"/>
    </w:pPr>
    <w:rPr>
      <w:rFonts w:ascii="Times New Roman" w:eastAsiaTheme="minorEastAsia" w:hAnsi="Times New Roman" w:cs="Times New Roman"/>
      <w:sz w:val="24"/>
      <w:szCs w:val="24"/>
      <w:lang w:eastAsia="nl-NL"/>
    </w:rPr>
  </w:style>
  <w:style w:type="paragraph" w:customStyle="1" w:styleId="TableParagraph">
    <w:name w:val="Table Paragraph"/>
    <w:basedOn w:val="Standaard"/>
    <w:uiPriority w:val="1"/>
    <w:qFormat/>
    <w:rsid w:val="0015422F"/>
    <w:pPr>
      <w:widowControl w:val="0"/>
      <w:autoSpaceDE w:val="0"/>
      <w:autoSpaceDN w:val="0"/>
      <w:adjustRightInd w:val="0"/>
      <w:spacing w:after="0" w:line="240" w:lineRule="auto"/>
    </w:pPr>
    <w:rPr>
      <w:rFonts w:ascii="Times New Roman" w:eastAsiaTheme="minorEastAsia" w:hAnsi="Times New Roman" w:cs="Times New Roman"/>
      <w:sz w:val="24"/>
      <w:szCs w:val="24"/>
      <w:lang w:eastAsia="nl-NL"/>
    </w:rPr>
  </w:style>
  <w:style w:type="paragraph" w:styleId="Koptekst">
    <w:name w:val="header"/>
    <w:basedOn w:val="Standaard"/>
    <w:link w:val="KoptekstChar"/>
    <w:unhideWhenUsed/>
    <w:rsid w:val="0015422F"/>
    <w:pPr>
      <w:tabs>
        <w:tab w:val="center" w:pos="4536"/>
        <w:tab w:val="right" w:pos="9072"/>
      </w:tabs>
      <w:spacing w:after="0" w:line="240" w:lineRule="auto"/>
    </w:pPr>
  </w:style>
  <w:style w:type="character" w:customStyle="1" w:styleId="KoptekstChar">
    <w:name w:val="Koptekst Char"/>
    <w:basedOn w:val="Standaardalinea-lettertype"/>
    <w:link w:val="Koptekst"/>
    <w:rsid w:val="0015422F"/>
  </w:style>
  <w:style w:type="paragraph" w:styleId="Voettekst">
    <w:name w:val="footer"/>
    <w:basedOn w:val="Standaard"/>
    <w:link w:val="VoettekstChar"/>
    <w:uiPriority w:val="99"/>
    <w:unhideWhenUsed/>
    <w:rsid w:val="001542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422F"/>
  </w:style>
  <w:style w:type="paragraph" w:customStyle="1" w:styleId="bodytext">
    <w:name w:val="bodytext"/>
    <w:basedOn w:val="Standaard"/>
    <w:rsid w:val="0015422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rsid w:val="001D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D7BD9"/>
    <w:rPr>
      <w:sz w:val="16"/>
      <w:szCs w:val="16"/>
    </w:rPr>
  </w:style>
  <w:style w:type="paragraph" w:styleId="Tekstopmerking">
    <w:name w:val="annotation text"/>
    <w:basedOn w:val="Standaard"/>
    <w:link w:val="TekstopmerkingChar"/>
    <w:uiPriority w:val="99"/>
    <w:semiHidden/>
    <w:unhideWhenUsed/>
    <w:rsid w:val="001D7B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7BD9"/>
    <w:rPr>
      <w:sz w:val="20"/>
      <w:szCs w:val="20"/>
    </w:rPr>
  </w:style>
  <w:style w:type="paragraph" w:styleId="Onderwerpvanopmerking">
    <w:name w:val="annotation subject"/>
    <w:basedOn w:val="Tekstopmerking"/>
    <w:next w:val="Tekstopmerking"/>
    <w:link w:val="OnderwerpvanopmerkingChar"/>
    <w:uiPriority w:val="99"/>
    <w:semiHidden/>
    <w:unhideWhenUsed/>
    <w:rsid w:val="001D7BD9"/>
    <w:rPr>
      <w:b/>
      <w:bCs/>
    </w:rPr>
  </w:style>
  <w:style w:type="character" w:customStyle="1" w:styleId="OnderwerpvanopmerkingChar">
    <w:name w:val="Onderwerp van opmerking Char"/>
    <w:basedOn w:val="TekstopmerkingChar"/>
    <w:link w:val="Onderwerpvanopmerking"/>
    <w:uiPriority w:val="99"/>
    <w:semiHidden/>
    <w:rsid w:val="001D7BD9"/>
    <w:rPr>
      <w:b/>
      <w:bCs/>
      <w:sz w:val="20"/>
      <w:szCs w:val="20"/>
    </w:rPr>
  </w:style>
  <w:style w:type="paragraph" w:styleId="Ballontekst">
    <w:name w:val="Balloon Text"/>
    <w:basedOn w:val="Standaard"/>
    <w:link w:val="BallontekstChar"/>
    <w:uiPriority w:val="99"/>
    <w:semiHidden/>
    <w:unhideWhenUsed/>
    <w:rsid w:val="001D7B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7BD9"/>
    <w:rPr>
      <w:rFonts w:ascii="Segoe UI" w:hAnsi="Segoe UI" w:cs="Segoe UI"/>
      <w:sz w:val="18"/>
      <w:szCs w:val="18"/>
    </w:rPr>
  </w:style>
  <w:style w:type="paragraph" w:styleId="Geenafstand">
    <w:name w:val="No Spacing"/>
    <w:uiPriority w:val="1"/>
    <w:qFormat/>
    <w:rsid w:val="000809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4110">
      <w:bodyDiv w:val="1"/>
      <w:marLeft w:val="0"/>
      <w:marRight w:val="0"/>
      <w:marTop w:val="0"/>
      <w:marBottom w:val="0"/>
      <w:divBdr>
        <w:top w:val="none" w:sz="0" w:space="0" w:color="auto"/>
        <w:left w:val="none" w:sz="0" w:space="0" w:color="auto"/>
        <w:bottom w:val="none" w:sz="0" w:space="0" w:color="auto"/>
        <w:right w:val="none" w:sz="0" w:space="0" w:color="auto"/>
      </w:divBdr>
    </w:div>
    <w:div w:id="1126394003">
      <w:bodyDiv w:val="1"/>
      <w:marLeft w:val="0"/>
      <w:marRight w:val="0"/>
      <w:marTop w:val="0"/>
      <w:marBottom w:val="0"/>
      <w:divBdr>
        <w:top w:val="none" w:sz="0" w:space="0" w:color="auto"/>
        <w:left w:val="none" w:sz="0" w:space="0" w:color="auto"/>
        <w:bottom w:val="none" w:sz="0" w:space="0" w:color="auto"/>
        <w:right w:val="none" w:sz="0" w:space="0" w:color="auto"/>
      </w:divBdr>
      <w:divsChild>
        <w:div w:id="1695841211">
          <w:marLeft w:val="0"/>
          <w:marRight w:val="0"/>
          <w:marTop w:val="0"/>
          <w:marBottom w:val="0"/>
          <w:divBdr>
            <w:top w:val="none" w:sz="0" w:space="0" w:color="auto"/>
            <w:left w:val="none" w:sz="0" w:space="0" w:color="auto"/>
            <w:bottom w:val="none" w:sz="0" w:space="0" w:color="auto"/>
            <w:right w:val="none" w:sz="0" w:space="0" w:color="auto"/>
          </w:divBdr>
          <w:divsChild>
            <w:div w:id="395249163">
              <w:marLeft w:val="0"/>
              <w:marRight w:val="0"/>
              <w:marTop w:val="0"/>
              <w:marBottom w:val="0"/>
              <w:divBdr>
                <w:top w:val="none" w:sz="0" w:space="0" w:color="auto"/>
                <w:left w:val="none" w:sz="0" w:space="0" w:color="auto"/>
                <w:bottom w:val="none" w:sz="0" w:space="0" w:color="auto"/>
                <w:right w:val="none" w:sz="0" w:space="0" w:color="auto"/>
              </w:divBdr>
            </w:div>
          </w:divsChild>
        </w:div>
        <w:div w:id="1597136534">
          <w:marLeft w:val="0"/>
          <w:marRight w:val="0"/>
          <w:marTop w:val="0"/>
          <w:marBottom w:val="0"/>
          <w:divBdr>
            <w:top w:val="none" w:sz="0" w:space="0" w:color="auto"/>
            <w:left w:val="none" w:sz="0" w:space="0" w:color="auto"/>
            <w:bottom w:val="none" w:sz="0" w:space="0" w:color="auto"/>
            <w:right w:val="none" w:sz="0" w:space="0" w:color="auto"/>
          </w:divBdr>
          <w:divsChild>
            <w:div w:id="431515487">
              <w:marLeft w:val="0"/>
              <w:marRight w:val="0"/>
              <w:marTop w:val="0"/>
              <w:marBottom w:val="0"/>
              <w:divBdr>
                <w:top w:val="none" w:sz="0" w:space="0" w:color="auto"/>
                <w:left w:val="none" w:sz="0" w:space="0" w:color="auto"/>
                <w:bottom w:val="none" w:sz="0" w:space="0" w:color="auto"/>
                <w:right w:val="none" w:sz="0" w:space="0" w:color="auto"/>
              </w:divBdr>
              <w:divsChild>
                <w:div w:id="1409036641">
                  <w:marLeft w:val="0"/>
                  <w:marRight w:val="0"/>
                  <w:marTop w:val="0"/>
                  <w:marBottom w:val="0"/>
                  <w:divBdr>
                    <w:top w:val="none" w:sz="0" w:space="0" w:color="auto"/>
                    <w:left w:val="none" w:sz="0" w:space="0" w:color="auto"/>
                    <w:bottom w:val="none" w:sz="0" w:space="0" w:color="auto"/>
                    <w:right w:val="none" w:sz="0" w:space="0" w:color="auto"/>
                  </w:divBdr>
                </w:div>
                <w:div w:id="2019653943">
                  <w:marLeft w:val="0"/>
                  <w:marRight w:val="0"/>
                  <w:marTop w:val="0"/>
                  <w:marBottom w:val="0"/>
                  <w:divBdr>
                    <w:top w:val="none" w:sz="0" w:space="0" w:color="auto"/>
                    <w:left w:val="none" w:sz="0" w:space="0" w:color="auto"/>
                    <w:bottom w:val="none" w:sz="0" w:space="0" w:color="auto"/>
                    <w:right w:val="none" w:sz="0" w:space="0" w:color="auto"/>
                  </w:divBdr>
                </w:div>
                <w:div w:id="1351104675">
                  <w:marLeft w:val="0"/>
                  <w:marRight w:val="0"/>
                  <w:marTop w:val="0"/>
                  <w:marBottom w:val="0"/>
                  <w:divBdr>
                    <w:top w:val="none" w:sz="0" w:space="0" w:color="auto"/>
                    <w:left w:val="none" w:sz="0" w:space="0" w:color="auto"/>
                    <w:bottom w:val="none" w:sz="0" w:space="0" w:color="auto"/>
                    <w:right w:val="none" w:sz="0" w:space="0" w:color="auto"/>
                  </w:divBdr>
                </w:div>
                <w:div w:id="1285817277">
                  <w:marLeft w:val="0"/>
                  <w:marRight w:val="0"/>
                  <w:marTop w:val="0"/>
                  <w:marBottom w:val="0"/>
                  <w:divBdr>
                    <w:top w:val="none" w:sz="0" w:space="0" w:color="auto"/>
                    <w:left w:val="none" w:sz="0" w:space="0" w:color="auto"/>
                    <w:bottom w:val="none" w:sz="0" w:space="0" w:color="auto"/>
                    <w:right w:val="none" w:sz="0" w:space="0" w:color="auto"/>
                  </w:divBdr>
                </w:div>
                <w:div w:id="1627346152">
                  <w:marLeft w:val="0"/>
                  <w:marRight w:val="0"/>
                  <w:marTop w:val="0"/>
                  <w:marBottom w:val="0"/>
                  <w:divBdr>
                    <w:top w:val="none" w:sz="0" w:space="0" w:color="auto"/>
                    <w:left w:val="none" w:sz="0" w:space="0" w:color="auto"/>
                    <w:bottom w:val="none" w:sz="0" w:space="0" w:color="auto"/>
                    <w:right w:val="none" w:sz="0" w:space="0" w:color="auto"/>
                  </w:divBdr>
                </w:div>
                <w:div w:id="1781336736">
                  <w:marLeft w:val="0"/>
                  <w:marRight w:val="0"/>
                  <w:marTop w:val="0"/>
                  <w:marBottom w:val="0"/>
                  <w:divBdr>
                    <w:top w:val="none" w:sz="0" w:space="0" w:color="auto"/>
                    <w:left w:val="none" w:sz="0" w:space="0" w:color="auto"/>
                    <w:bottom w:val="none" w:sz="0" w:space="0" w:color="auto"/>
                    <w:right w:val="none" w:sz="0" w:space="0" w:color="auto"/>
                  </w:divBdr>
                </w:div>
                <w:div w:id="712852629">
                  <w:marLeft w:val="0"/>
                  <w:marRight w:val="0"/>
                  <w:marTop w:val="0"/>
                  <w:marBottom w:val="0"/>
                  <w:divBdr>
                    <w:top w:val="none" w:sz="0" w:space="0" w:color="auto"/>
                    <w:left w:val="none" w:sz="0" w:space="0" w:color="auto"/>
                    <w:bottom w:val="none" w:sz="0" w:space="0" w:color="auto"/>
                    <w:right w:val="none" w:sz="0" w:space="0" w:color="auto"/>
                  </w:divBdr>
                </w:div>
                <w:div w:id="934896942">
                  <w:marLeft w:val="0"/>
                  <w:marRight w:val="0"/>
                  <w:marTop w:val="0"/>
                  <w:marBottom w:val="0"/>
                  <w:divBdr>
                    <w:top w:val="none" w:sz="0" w:space="0" w:color="auto"/>
                    <w:left w:val="none" w:sz="0" w:space="0" w:color="auto"/>
                    <w:bottom w:val="none" w:sz="0" w:space="0" w:color="auto"/>
                    <w:right w:val="none" w:sz="0" w:space="0" w:color="auto"/>
                  </w:divBdr>
                </w:div>
                <w:div w:id="973945103">
                  <w:marLeft w:val="0"/>
                  <w:marRight w:val="0"/>
                  <w:marTop w:val="0"/>
                  <w:marBottom w:val="0"/>
                  <w:divBdr>
                    <w:top w:val="none" w:sz="0" w:space="0" w:color="auto"/>
                    <w:left w:val="none" w:sz="0" w:space="0" w:color="auto"/>
                    <w:bottom w:val="none" w:sz="0" w:space="0" w:color="auto"/>
                    <w:right w:val="none" w:sz="0" w:space="0" w:color="auto"/>
                  </w:divBdr>
                </w:div>
                <w:div w:id="538904210">
                  <w:marLeft w:val="0"/>
                  <w:marRight w:val="0"/>
                  <w:marTop w:val="0"/>
                  <w:marBottom w:val="0"/>
                  <w:divBdr>
                    <w:top w:val="none" w:sz="0" w:space="0" w:color="auto"/>
                    <w:left w:val="none" w:sz="0" w:space="0" w:color="auto"/>
                    <w:bottom w:val="none" w:sz="0" w:space="0" w:color="auto"/>
                    <w:right w:val="none" w:sz="0" w:space="0" w:color="auto"/>
                  </w:divBdr>
                </w:div>
                <w:div w:id="646010350">
                  <w:marLeft w:val="0"/>
                  <w:marRight w:val="0"/>
                  <w:marTop w:val="0"/>
                  <w:marBottom w:val="0"/>
                  <w:divBdr>
                    <w:top w:val="none" w:sz="0" w:space="0" w:color="auto"/>
                    <w:left w:val="none" w:sz="0" w:space="0" w:color="auto"/>
                    <w:bottom w:val="none" w:sz="0" w:space="0" w:color="auto"/>
                    <w:right w:val="none" w:sz="0" w:space="0" w:color="auto"/>
                  </w:divBdr>
                </w:div>
                <w:div w:id="563176112">
                  <w:marLeft w:val="0"/>
                  <w:marRight w:val="0"/>
                  <w:marTop w:val="0"/>
                  <w:marBottom w:val="0"/>
                  <w:divBdr>
                    <w:top w:val="none" w:sz="0" w:space="0" w:color="auto"/>
                    <w:left w:val="none" w:sz="0" w:space="0" w:color="auto"/>
                    <w:bottom w:val="none" w:sz="0" w:space="0" w:color="auto"/>
                    <w:right w:val="none" w:sz="0" w:space="0" w:color="auto"/>
                  </w:divBdr>
                </w:div>
                <w:div w:id="757407859">
                  <w:marLeft w:val="0"/>
                  <w:marRight w:val="0"/>
                  <w:marTop w:val="0"/>
                  <w:marBottom w:val="0"/>
                  <w:divBdr>
                    <w:top w:val="none" w:sz="0" w:space="0" w:color="auto"/>
                    <w:left w:val="none" w:sz="0" w:space="0" w:color="auto"/>
                    <w:bottom w:val="none" w:sz="0" w:space="0" w:color="auto"/>
                    <w:right w:val="none" w:sz="0" w:space="0" w:color="auto"/>
                  </w:divBdr>
                </w:div>
                <w:div w:id="1961447208">
                  <w:marLeft w:val="0"/>
                  <w:marRight w:val="0"/>
                  <w:marTop w:val="0"/>
                  <w:marBottom w:val="0"/>
                  <w:divBdr>
                    <w:top w:val="none" w:sz="0" w:space="0" w:color="auto"/>
                    <w:left w:val="none" w:sz="0" w:space="0" w:color="auto"/>
                    <w:bottom w:val="none" w:sz="0" w:space="0" w:color="auto"/>
                    <w:right w:val="none" w:sz="0" w:space="0" w:color="auto"/>
                  </w:divBdr>
                </w:div>
                <w:div w:id="1616911942">
                  <w:marLeft w:val="0"/>
                  <w:marRight w:val="0"/>
                  <w:marTop w:val="0"/>
                  <w:marBottom w:val="0"/>
                  <w:divBdr>
                    <w:top w:val="none" w:sz="0" w:space="0" w:color="auto"/>
                    <w:left w:val="none" w:sz="0" w:space="0" w:color="auto"/>
                    <w:bottom w:val="none" w:sz="0" w:space="0" w:color="auto"/>
                    <w:right w:val="none" w:sz="0" w:space="0" w:color="auto"/>
                  </w:divBdr>
                </w:div>
                <w:div w:id="2025092698">
                  <w:marLeft w:val="0"/>
                  <w:marRight w:val="0"/>
                  <w:marTop w:val="0"/>
                  <w:marBottom w:val="0"/>
                  <w:divBdr>
                    <w:top w:val="none" w:sz="0" w:space="0" w:color="auto"/>
                    <w:left w:val="none" w:sz="0" w:space="0" w:color="auto"/>
                    <w:bottom w:val="none" w:sz="0" w:space="0" w:color="auto"/>
                    <w:right w:val="none" w:sz="0" w:space="0" w:color="auto"/>
                  </w:divBdr>
                </w:div>
                <w:div w:id="172033172">
                  <w:marLeft w:val="0"/>
                  <w:marRight w:val="0"/>
                  <w:marTop w:val="0"/>
                  <w:marBottom w:val="0"/>
                  <w:divBdr>
                    <w:top w:val="none" w:sz="0" w:space="0" w:color="auto"/>
                    <w:left w:val="none" w:sz="0" w:space="0" w:color="auto"/>
                    <w:bottom w:val="none" w:sz="0" w:space="0" w:color="auto"/>
                    <w:right w:val="none" w:sz="0" w:space="0" w:color="auto"/>
                  </w:divBdr>
                </w:div>
                <w:div w:id="821894646">
                  <w:marLeft w:val="0"/>
                  <w:marRight w:val="0"/>
                  <w:marTop w:val="0"/>
                  <w:marBottom w:val="0"/>
                  <w:divBdr>
                    <w:top w:val="none" w:sz="0" w:space="0" w:color="auto"/>
                    <w:left w:val="none" w:sz="0" w:space="0" w:color="auto"/>
                    <w:bottom w:val="none" w:sz="0" w:space="0" w:color="auto"/>
                    <w:right w:val="none" w:sz="0" w:space="0" w:color="auto"/>
                  </w:divBdr>
                </w:div>
                <w:div w:id="157039378">
                  <w:marLeft w:val="0"/>
                  <w:marRight w:val="0"/>
                  <w:marTop w:val="0"/>
                  <w:marBottom w:val="0"/>
                  <w:divBdr>
                    <w:top w:val="none" w:sz="0" w:space="0" w:color="auto"/>
                    <w:left w:val="none" w:sz="0" w:space="0" w:color="auto"/>
                    <w:bottom w:val="none" w:sz="0" w:space="0" w:color="auto"/>
                    <w:right w:val="none" w:sz="0" w:space="0" w:color="auto"/>
                  </w:divBdr>
                </w:div>
                <w:div w:id="854147213">
                  <w:marLeft w:val="0"/>
                  <w:marRight w:val="0"/>
                  <w:marTop w:val="0"/>
                  <w:marBottom w:val="0"/>
                  <w:divBdr>
                    <w:top w:val="none" w:sz="0" w:space="0" w:color="auto"/>
                    <w:left w:val="none" w:sz="0" w:space="0" w:color="auto"/>
                    <w:bottom w:val="none" w:sz="0" w:space="0" w:color="auto"/>
                    <w:right w:val="none" w:sz="0" w:space="0" w:color="auto"/>
                  </w:divBdr>
                </w:div>
                <w:div w:id="256600938">
                  <w:marLeft w:val="0"/>
                  <w:marRight w:val="0"/>
                  <w:marTop w:val="0"/>
                  <w:marBottom w:val="0"/>
                  <w:divBdr>
                    <w:top w:val="none" w:sz="0" w:space="0" w:color="auto"/>
                    <w:left w:val="none" w:sz="0" w:space="0" w:color="auto"/>
                    <w:bottom w:val="none" w:sz="0" w:space="0" w:color="auto"/>
                    <w:right w:val="none" w:sz="0" w:space="0" w:color="auto"/>
                  </w:divBdr>
                </w:div>
                <w:div w:id="1985045070">
                  <w:marLeft w:val="0"/>
                  <w:marRight w:val="0"/>
                  <w:marTop w:val="0"/>
                  <w:marBottom w:val="0"/>
                  <w:divBdr>
                    <w:top w:val="none" w:sz="0" w:space="0" w:color="auto"/>
                    <w:left w:val="none" w:sz="0" w:space="0" w:color="auto"/>
                    <w:bottom w:val="none" w:sz="0" w:space="0" w:color="auto"/>
                    <w:right w:val="none" w:sz="0" w:space="0" w:color="auto"/>
                  </w:divBdr>
                </w:div>
                <w:div w:id="1947880732">
                  <w:marLeft w:val="0"/>
                  <w:marRight w:val="0"/>
                  <w:marTop w:val="0"/>
                  <w:marBottom w:val="0"/>
                  <w:divBdr>
                    <w:top w:val="none" w:sz="0" w:space="0" w:color="auto"/>
                    <w:left w:val="none" w:sz="0" w:space="0" w:color="auto"/>
                    <w:bottom w:val="none" w:sz="0" w:space="0" w:color="auto"/>
                    <w:right w:val="none" w:sz="0" w:space="0" w:color="auto"/>
                  </w:divBdr>
                </w:div>
                <w:div w:id="1474978960">
                  <w:marLeft w:val="0"/>
                  <w:marRight w:val="0"/>
                  <w:marTop w:val="0"/>
                  <w:marBottom w:val="0"/>
                  <w:divBdr>
                    <w:top w:val="none" w:sz="0" w:space="0" w:color="auto"/>
                    <w:left w:val="none" w:sz="0" w:space="0" w:color="auto"/>
                    <w:bottom w:val="none" w:sz="0" w:space="0" w:color="auto"/>
                    <w:right w:val="none" w:sz="0" w:space="0" w:color="auto"/>
                  </w:divBdr>
                </w:div>
                <w:div w:id="219052778">
                  <w:marLeft w:val="0"/>
                  <w:marRight w:val="0"/>
                  <w:marTop w:val="0"/>
                  <w:marBottom w:val="0"/>
                  <w:divBdr>
                    <w:top w:val="none" w:sz="0" w:space="0" w:color="auto"/>
                    <w:left w:val="none" w:sz="0" w:space="0" w:color="auto"/>
                    <w:bottom w:val="none" w:sz="0" w:space="0" w:color="auto"/>
                    <w:right w:val="none" w:sz="0" w:space="0" w:color="auto"/>
                  </w:divBdr>
                </w:div>
                <w:div w:id="320502009">
                  <w:marLeft w:val="0"/>
                  <w:marRight w:val="0"/>
                  <w:marTop w:val="0"/>
                  <w:marBottom w:val="0"/>
                  <w:divBdr>
                    <w:top w:val="none" w:sz="0" w:space="0" w:color="auto"/>
                    <w:left w:val="none" w:sz="0" w:space="0" w:color="auto"/>
                    <w:bottom w:val="none" w:sz="0" w:space="0" w:color="auto"/>
                    <w:right w:val="none" w:sz="0" w:space="0" w:color="auto"/>
                  </w:divBdr>
                </w:div>
                <w:div w:id="309870781">
                  <w:marLeft w:val="0"/>
                  <w:marRight w:val="0"/>
                  <w:marTop w:val="0"/>
                  <w:marBottom w:val="0"/>
                  <w:divBdr>
                    <w:top w:val="none" w:sz="0" w:space="0" w:color="auto"/>
                    <w:left w:val="none" w:sz="0" w:space="0" w:color="auto"/>
                    <w:bottom w:val="none" w:sz="0" w:space="0" w:color="auto"/>
                    <w:right w:val="none" w:sz="0" w:space="0" w:color="auto"/>
                  </w:divBdr>
                </w:div>
                <w:div w:id="916477699">
                  <w:marLeft w:val="0"/>
                  <w:marRight w:val="0"/>
                  <w:marTop w:val="0"/>
                  <w:marBottom w:val="0"/>
                  <w:divBdr>
                    <w:top w:val="none" w:sz="0" w:space="0" w:color="auto"/>
                    <w:left w:val="none" w:sz="0" w:space="0" w:color="auto"/>
                    <w:bottom w:val="none" w:sz="0" w:space="0" w:color="auto"/>
                    <w:right w:val="none" w:sz="0" w:space="0" w:color="auto"/>
                  </w:divBdr>
                </w:div>
                <w:div w:id="950357737">
                  <w:marLeft w:val="0"/>
                  <w:marRight w:val="0"/>
                  <w:marTop w:val="0"/>
                  <w:marBottom w:val="0"/>
                  <w:divBdr>
                    <w:top w:val="none" w:sz="0" w:space="0" w:color="auto"/>
                    <w:left w:val="none" w:sz="0" w:space="0" w:color="auto"/>
                    <w:bottom w:val="none" w:sz="0" w:space="0" w:color="auto"/>
                    <w:right w:val="none" w:sz="0" w:space="0" w:color="auto"/>
                  </w:divBdr>
                </w:div>
                <w:div w:id="1851404908">
                  <w:marLeft w:val="0"/>
                  <w:marRight w:val="0"/>
                  <w:marTop w:val="0"/>
                  <w:marBottom w:val="0"/>
                  <w:divBdr>
                    <w:top w:val="none" w:sz="0" w:space="0" w:color="auto"/>
                    <w:left w:val="none" w:sz="0" w:space="0" w:color="auto"/>
                    <w:bottom w:val="none" w:sz="0" w:space="0" w:color="auto"/>
                    <w:right w:val="none" w:sz="0" w:space="0" w:color="auto"/>
                  </w:divBdr>
                </w:div>
                <w:div w:id="2101562202">
                  <w:marLeft w:val="0"/>
                  <w:marRight w:val="0"/>
                  <w:marTop w:val="0"/>
                  <w:marBottom w:val="0"/>
                  <w:divBdr>
                    <w:top w:val="none" w:sz="0" w:space="0" w:color="auto"/>
                    <w:left w:val="none" w:sz="0" w:space="0" w:color="auto"/>
                    <w:bottom w:val="none" w:sz="0" w:space="0" w:color="auto"/>
                    <w:right w:val="none" w:sz="0" w:space="0" w:color="auto"/>
                  </w:divBdr>
                </w:div>
                <w:div w:id="1315643264">
                  <w:marLeft w:val="0"/>
                  <w:marRight w:val="0"/>
                  <w:marTop w:val="0"/>
                  <w:marBottom w:val="0"/>
                  <w:divBdr>
                    <w:top w:val="none" w:sz="0" w:space="0" w:color="auto"/>
                    <w:left w:val="none" w:sz="0" w:space="0" w:color="auto"/>
                    <w:bottom w:val="none" w:sz="0" w:space="0" w:color="auto"/>
                    <w:right w:val="none" w:sz="0" w:space="0" w:color="auto"/>
                  </w:divBdr>
                </w:div>
                <w:div w:id="45956837">
                  <w:marLeft w:val="0"/>
                  <w:marRight w:val="0"/>
                  <w:marTop w:val="0"/>
                  <w:marBottom w:val="0"/>
                  <w:divBdr>
                    <w:top w:val="none" w:sz="0" w:space="0" w:color="auto"/>
                    <w:left w:val="none" w:sz="0" w:space="0" w:color="auto"/>
                    <w:bottom w:val="none" w:sz="0" w:space="0" w:color="auto"/>
                    <w:right w:val="none" w:sz="0" w:space="0" w:color="auto"/>
                  </w:divBdr>
                </w:div>
                <w:div w:id="1929534388">
                  <w:marLeft w:val="0"/>
                  <w:marRight w:val="0"/>
                  <w:marTop w:val="0"/>
                  <w:marBottom w:val="0"/>
                  <w:divBdr>
                    <w:top w:val="none" w:sz="0" w:space="0" w:color="auto"/>
                    <w:left w:val="none" w:sz="0" w:space="0" w:color="auto"/>
                    <w:bottom w:val="none" w:sz="0" w:space="0" w:color="auto"/>
                    <w:right w:val="none" w:sz="0" w:space="0" w:color="auto"/>
                  </w:divBdr>
                </w:div>
                <w:div w:id="521479606">
                  <w:marLeft w:val="0"/>
                  <w:marRight w:val="0"/>
                  <w:marTop w:val="0"/>
                  <w:marBottom w:val="0"/>
                  <w:divBdr>
                    <w:top w:val="none" w:sz="0" w:space="0" w:color="auto"/>
                    <w:left w:val="none" w:sz="0" w:space="0" w:color="auto"/>
                    <w:bottom w:val="none" w:sz="0" w:space="0" w:color="auto"/>
                    <w:right w:val="none" w:sz="0" w:space="0" w:color="auto"/>
                  </w:divBdr>
                </w:div>
                <w:div w:id="1084112484">
                  <w:marLeft w:val="0"/>
                  <w:marRight w:val="0"/>
                  <w:marTop w:val="0"/>
                  <w:marBottom w:val="0"/>
                  <w:divBdr>
                    <w:top w:val="none" w:sz="0" w:space="0" w:color="auto"/>
                    <w:left w:val="none" w:sz="0" w:space="0" w:color="auto"/>
                    <w:bottom w:val="none" w:sz="0" w:space="0" w:color="auto"/>
                    <w:right w:val="none" w:sz="0" w:space="0" w:color="auto"/>
                  </w:divBdr>
                </w:div>
                <w:div w:id="546261162">
                  <w:marLeft w:val="0"/>
                  <w:marRight w:val="0"/>
                  <w:marTop w:val="0"/>
                  <w:marBottom w:val="0"/>
                  <w:divBdr>
                    <w:top w:val="none" w:sz="0" w:space="0" w:color="auto"/>
                    <w:left w:val="none" w:sz="0" w:space="0" w:color="auto"/>
                    <w:bottom w:val="none" w:sz="0" w:space="0" w:color="auto"/>
                    <w:right w:val="none" w:sz="0" w:space="0" w:color="auto"/>
                  </w:divBdr>
                </w:div>
                <w:div w:id="1006057542">
                  <w:marLeft w:val="0"/>
                  <w:marRight w:val="0"/>
                  <w:marTop w:val="0"/>
                  <w:marBottom w:val="0"/>
                  <w:divBdr>
                    <w:top w:val="none" w:sz="0" w:space="0" w:color="auto"/>
                    <w:left w:val="none" w:sz="0" w:space="0" w:color="auto"/>
                    <w:bottom w:val="none" w:sz="0" w:space="0" w:color="auto"/>
                    <w:right w:val="none" w:sz="0" w:space="0" w:color="auto"/>
                  </w:divBdr>
                </w:div>
                <w:div w:id="1897427944">
                  <w:marLeft w:val="0"/>
                  <w:marRight w:val="0"/>
                  <w:marTop w:val="0"/>
                  <w:marBottom w:val="0"/>
                  <w:divBdr>
                    <w:top w:val="none" w:sz="0" w:space="0" w:color="auto"/>
                    <w:left w:val="none" w:sz="0" w:space="0" w:color="auto"/>
                    <w:bottom w:val="none" w:sz="0" w:space="0" w:color="auto"/>
                    <w:right w:val="none" w:sz="0" w:space="0" w:color="auto"/>
                  </w:divBdr>
                </w:div>
                <w:div w:id="1016922247">
                  <w:marLeft w:val="0"/>
                  <w:marRight w:val="0"/>
                  <w:marTop w:val="0"/>
                  <w:marBottom w:val="0"/>
                  <w:divBdr>
                    <w:top w:val="none" w:sz="0" w:space="0" w:color="auto"/>
                    <w:left w:val="none" w:sz="0" w:space="0" w:color="auto"/>
                    <w:bottom w:val="none" w:sz="0" w:space="0" w:color="auto"/>
                    <w:right w:val="none" w:sz="0" w:space="0" w:color="auto"/>
                  </w:divBdr>
                </w:div>
                <w:div w:id="1255285561">
                  <w:marLeft w:val="0"/>
                  <w:marRight w:val="0"/>
                  <w:marTop w:val="0"/>
                  <w:marBottom w:val="0"/>
                  <w:divBdr>
                    <w:top w:val="none" w:sz="0" w:space="0" w:color="auto"/>
                    <w:left w:val="none" w:sz="0" w:space="0" w:color="auto"/>
                    <w:bottom w:val="none" w:sz="0" w:space="0" w:color="auto"/>
                    <w:right w:val="none" w:sz="0" w:space="0" w:color="auto"/>
                  </w:divBdr>
                </w:div>
                <w:div w:id="1489251729">
                  <w:marLeft w:val="0"/>
                  <w:marRight w:val="0"/>
                  <w:marTop w:val="0"/>
                  <w:marBottom w:val="0"/>
                  <w:divBdr>
                    <w:top w:val="none" w:sz="0" w:space="0" w:color="auto"/>
                    <w:left w:val="none" w:sz="0" w:space="0" w:color="auto"/>
                    <w:bottom w:val="none" w:sz="0" w:space="0" w:color="auto"/>
                    <w:right w:val="none" w:sz="0" w:space="0" w:color="auto"/>
                  </w:divBdr>
                </w:div>
                <w:div w:id="566114740">
                  <w:marLeft w:val="0"/>
                  <w:marRight w:val="0"/>
                  <w:marTop w:val="0"/>
                  <w:marBottom w:val="0"/>
                  <w:divBdr>
                    <w:top w:val="none" w:sz="0" w:space="0" w:color="auto"/>
                    <w:left w:val="none" w:sz="0" w:space="0" w:color="auto"/>
                    <w:bottom w:val="none" w:sz="0" w:space="0" w:color="auto"/>
                    <w:right w:val="none" w:sz="0" w:space="0" w:color="auto"/>
                  </w:divBdr>
                </w:div>
                <w:div w:id="906107468">
                  <w:marLeft w:val="0"/>
                  <w:marRight w:val="0"/>
                  <w:marTop w:val="0"/>
                  <w:marBottom w:val="0"/>
                  <w:divBdr>
                    <w:top w:val="none" w:sz="0" w:space="0" w:color="auto"/>
                    <w:left w:val="none" w:sz="0" w:space="0" w:color="auto"/>
                    <w:bottom w:val="none" w:sz="0" w:space="0" w:color="auto"/>
                    <w:right w:val="none" w:sz="0" w:space="0" w:color="auto"/>
                  </w:divBdr>
                </w:div>
                <w:div w:id="1739743793">
                  <w:marLeft w:val="0"/>
                  <w:marRight w:val="0"/>
                  <w:marTop w:val="0"/>
                  <w:marBottom w:val="0"/>
                  <w:divBdr>
                    <w:top w:val="none" w:sz="0" w:space="0" w:color="auto"/>
                    <w:left w:val="none" w:sz="0" w:space="0" w:color="auto"/>
                    <w:bottom w:val="none" w:sz="0" w:space="0" w:color="auto"/>
                    <w:right w:val="none" w:sz="0" w:space="0" w:color="auto"/>
                  </w:divBdr>
                </w:div>
                <w:div w:id="624964193">
                  <w:marLeft w:val="0"/>
                  <w:marRight w:val="0"/>
                  <w:marTop w:val="0"/>
                  <w:marBottom w:val="0"/>
                  <w:divBdr>
                    <w:top w:val="none" w:sz="0" w:space="0" w:color="auto"/>
                    <w:left w:val="none" w:sz="0" w:space="0" w:color="auto"/>
                    <w:bottom w:val="none" w:sz="0" w:space="0" w:color="auto"/>
                    <w:right w:val="none" w:sz="0" w:space="0" w:color="auto"/>
                  </w:divBdr>
                </w:div>
                <w:div w:id="1389188319">
                  <w:marLeft w:val="0"/>
                  <w:marRight w:val="0"/>
                  <w:marTop w:val="0"/>
                  <w:marBottom w:val="0"/>
                  <w:divBdr>
                    <w:top w:val="none" w:sz="0" w:space="0" w:color="auto"/>
                    <w:left w:val="none" w:sz="0" w:space="0" w:color="auto"/>
                    <w:bottom w:val="none" w:sz="0" w:space="0" w:color="auto"/>
                    <w:right w:val="none" w:sz="0" w:space="0" w:color="auto"/>
                  </w:divBdr>
                </w:div>
                <w:div w:id="231937740">
                  <w:marLeft w:val="0"/>
                  <w:marRight w:val="0"/>
                  <w:marTop w:val="0"/>
                  <w:marBottom w:val="0"/>
                  <w:divBdr>
                    <w:top w:val="none" w:sz="0" w:space="0" w:color="auto"/>
                    <w:left w:val="none" w:sz="0" w:space="0" w:color="auto"/>
                    <w:bottom w:val="none" w:sz="0" w:space="0" w:color="auto"/>
                    <w:right w:val="none" w:sz="0" w:space="0" w:color="auto"/>
                  </w:divBdr>
                </w:div>
                <w:div w:id="791946110">
                  <w:marLeft w:val="0"/>
                  <w:marRight w:val="0"/>
                  <w:marTop w:val="0"/>
                  <w:marBottom w:val="0"/>
                  <w:divBdr>
                    <w:top w:val="none" w:sz="0" w:space="0" w:color="auto"/>
                    <w:left w:val="none" w:sz="0" w:space="0" w:color="auto"/>
                    <w:bottom w:val="none" w:sz="0" w:space="0" w:color="auto"/>
                    <w:right w:val="none" w:sz="0" w:space="0" w:color="auto"/>
                  </w:divBdr>
                </w:div>
                <w:div w:id="414674226">
                  <w:marLeft w:val="0"/>
                  <w:marRight w:val="0"/>
                  <w:marTop w:val="0"/>
                  <w:marBottom w:val="0"/>
                  <w:divBdr>
                    <w:top w:val="none" w:sz="0" w:space="0" w:color="auto"/>
                    <w:left w:val="none" w:sz="0" w:space="0" w:color="auto"/>
                    <w:bottom w:val="none" w:sz="0" w:space="0" w:color="auto"/>
                    <w:right w:val="none" w:sz="0" w:space="0" w:color="auto"/>
                  </w:divBdr>
                </w:div>
                <w:div w:id="1303149517">
                  <w:marLeft w:val="0"/>
                  <w:marRight w:val="0"/>
                  <w:marTop w:val="0"/>
                  <w:marBottom w:val="0"/>
                  <w:divBdr>
                    <w:top w:val="none" w:sz="0" w:space="0" w:color="auto"/>
                    <w:left w:val="none" w:sz="0" w:space="0" w:color="auto"/>
                    <w:bottom w:val="none" w:sz="0" w:space="0" w:color="auto"/>
                    <w:right w:val="none" w:sz="0" w:space="0" w:color="auto"/>
                  </w:divBdr>
                </w:div>
                <w:div w:id="425467953">
                  <w:marLeft w:val="0"/>
                  <w:marRight w:val="0"/>
                  <w:marTop w:val="0"/>
                  <w:marBottom w:val="0"/>
                  <w:divBdr>
                    <w:top w:val="none" w:sz="0" w:space="0" w:color="auto"/>
                    <w:left w:val="none" w:sz="0" w:space="0" w:color="auto"/>
                    <w:bottom w:val="none" w:sz="0" w:space="0" w:color="auto"/>
                    <w:right w:val="none" w:sz="0" w:space="0" w:color="auto"/>
                  </w:divBdr>
                </w:div>
                <w:div w:id="2031176330">
                  <w:marLeft w:val="0"/>
                  <w:marRight w:val="0"/>
                  <w:marTop w:val="0"/>
                  <w:marBottom w:val="0"/>
                  <w:divBdr>
                    <w:top w:val="none" w:sz="0" w:space="0" w:color="auto"/>
                    <w:left w:val="none" w:sz="0" w:space="0" w:color="auto"/>
                    <w:bottom w:val="none" w:sz="0" w:space="0" w:color="auto"/>
                    <w:right w:val="none" w:sz="0" w:space="0" w:color="auto"/>
                  </w:divBdr>
                </w:div>
                <w:div w:id="691878225">
                  <w:marLeft w:val="0"/>
                  <w:marRight w:val="0"/>
                  <w:marTop w:val="0"/>
                  <w:marBottom w:val="0"/>
                  <w:divBdr>
                    <w:top w:val="none" w:sz="0" w:space="0" w:color="auto"/>
                    <w:left w:val="none" w:sz="0" w:space="0" w:color="auto"/>
                    <w:bottom w:val="none" w:sz="0" w:space="0" w:color="auto"/>
                    <w:right w:val="none" w:sz="0" w:space="0" w:color="auto"/>
                  </w:divBdr>
                </w:div>
                <w:div w:id="1910921569">
                  <w:marLeft w:val="0"/>
                  <w:marRight w:val="0"/>
                  <w:marTop w:val="0"/>
                  <w:marBottom w:val="0"/>
                  <w:divBdr>
                    <w:top w:val="none" w:sz="0" w:space="0" w:color="auto"/>
                    <w:left w:val="none" w:sz="0" w:space="0" w:color="auto"/>
                    <w:bottom w:val="none" w:sz="0" w:space="0" w:color="auto"/>
                    <w:right w:val="none" w:sz="0" w:space="0" w:color="auto"/>
                  </w:divBdr>
                </w:div>
                <w:div w:id="1916239837">
                  <w:marLeft w:val="0"/>
                  <w:marRight w:val="0"/>
                  <w:marTop w:val="0"/>
                  <w:marBottom w:val="0"/>
                  <w:divBdr>
                    <w:top w:val="none" w:sz="0" w:space="0" w:color="auto"/>
                    <w:left w:val="none" w:sz="0" w:space="0" w:color="auto"/>
                    <w:bottom w:val="none" w:sz="0" w:space="0" w:color="auto"/>
                    <w:right w:val="none" w:sz="0" w:space="0" w:color="auto"/>
                  </w:divBdr>
                </w:div>
                <w:div w:id="1969623703">
                  <w:marLeft w:val="0"/>
                  <w:marRight w:val="0"/>
                  <w:marTop w:val="0"/>
                  <w:marBottom w:val="0"/>
                  <w:divBdr>
                    <w:top w:val="none" w:sz="0" w:space="0" w:color="auto"/>
                    <w:left w:val="none" w:sz="0" w:space="0" w:color="auto"/>
                    <w:bottom w:val="none" w:sz="0" w:space="0" w:color="auto"/>
                    <w:right w:val="none" w:sz="0" w:space="0" w:color="auto"/>
                  </w:divBdr>
                </w:div>
                <w:div w:id="1224829995">
                  <w:marLeft w:val="0"/>
                  <w:marRight w:val="0"/>
                  <w:marTop w:val="0"/>
                  <w:marBottom w:val="0"/>
                  <w:divBdr>
                    <w:top w:val="none" w:sz="0" w:space="0" w:color="auto"/>
                    <w:left w:val="none" w:sz="0" w:space="0" w:color="auto"/>
                    <w:bottom w:val="none" w:sz="0" w:space="0" w:color="auto"/>
                    <w:right w:val="none" w:sz="0" w:space="0" w:color="auto"/>
                  </w:divBdr>
                </w:div>
                <w:div w:id="1669668477">
                  <w:marLeft w:val="0"/>
                  <w:marRight w:val="0"/>
                  <w:marTop w:val="0"/>
                  <w:marBottom w:val="0"/>
                  <w:divBdr>
                    <w:top w:val="none" w:sz="0" w:space="0" w:color="auto"/>
                    <w:left w:val="none" w:sz="0" w:space="0" w:color="auto"/>
                    <w:bottom w:val="none" w:sz="0" w:space="0" w:color="auto"/>
                    <w:right w:val="none" w:sz="0" w:space="0" w:color="auto"/>
                  </w:divBdr>
                </w:div>
                <w:div w:id="848445268">
                  <w:marLeft w:val="0"/>
                  <w:marRight w:val="0"/>
                  <w:marTop w:val="0"/>
                  <w:marBottom w:val="0"/>
                  <w:divBdr>
                    <w:top w:val="none" w:sz="0" w:space="0" w:color="auto"/>
                    <w:left w:val="none" w:sz="0" w:space="0" w:color="auto"/>
                    <w:bottom w:val="none" w:sz="0" w:space="0" w:color="auto"/>
                    <w:right w:val="none" w:sz="0" w:space="0" w:color="auto"/>
                  </w:divBdr>
                </w:div>
                <w:div w:id="391731486">
                  <w:marLeft w:val="0"/>
                  <w:marRight w:val="0"/>
                  <w:marTop w:val="0"/>
                  <w:marBottom w:val="0"/>
                  <w:divBdr>
                    <w:top w:val="none" w:sz="0" w:space="0" w:color="auto"/>
                    <w:left w:val="none" w:sz="0" w:space="0" w:color="auto"/>
                    <w:bottom w:val="none" w:sz="0" w:space="0" w:color="auto"/>
                    <w:right w:val="none" w:sz="0" w:space="0" w:color="auto"/>
                  </w:divBdr>
                </w:div>
                <w:div w:id="2026250054">
                  <w:marLeft w:val="0"/>
                  <w:marRight w:val="0"/>
                  <w:marTop w:val="0"/>
                  <w:marBottom w:val="0"/>
                  <w:divBdr>
                    <w:top w:val="none" w:sz="0" w:space="0" w:color="auto"/>
                    <w:left w:val="none" w:sz="0" w:space="0" w:color="auto"/>
                    <w:bottom w:val="none" w:sz="0" w:space="0" w:color="auto"/>
                    <w:right w:val="none" w:sz="0" w:space="0" w:color="auto"/>
                  </w:divBdr>
                </w:div>
                <w:div w:id="1352681833">
                  <w:marLeft w:val="0"/>
                  <w:marRight w:val="0"/>
                  <w:marTop w:val="0"/>
                  <w:marBottom w:val="0"/>
                  <w:divBdr>
                    <w:top w:val="none" w:sz="0" w:space="0" w:color="auto"/>
                    <w:left w:val="none" w:sz="0" w:space="0" w:color="auto"/>
                    <w:bottom w:val="none" w:sz="0" w:space="0" w:color="auto"/>
                    <w:right w:val="none" w:sz="0" w:space="0" w:color="auto"/>
                  </w:divBdr>
                </w:div>
                <w:div w:id="1561941883">
                  <w:marLeft w:val="0"/>
                  <w:marRight w:val="0"/>
                  <w:marTop w:val="0"/>
                  <w:marBottom w:val="0"/>
                  <w:divBdr>
                    <w:top w:val="none" w:sz="0" w:space="0" w:color="auto"/>
                    <w:left w:val="none" w:sz="0" w:space="0" w:color="auto"/>
                    <w:bottom w:val="none" w:sz="0" w:space="0" w:color="auto"/>
                    <w:right w:val="none" w:sz="0" w:space="0" w:color="auto"/>
                  </w:divBdr>
                </w:div>
                <w:div w:id="489370373">
                  <w:marLeft w:val="0"/>
                  <w:marRight w:val="0"/>
                  <w:marTop w:val="0"/>
                  <w:marBottom w:val="0"/>
                  <w:divBdr>
                    <w:top w:val="none" w:sz="0" w:space="0" w:color="auto"/>
                    <w:left w:val="none" w:sz="0" w:space="0" w:color="auto"/>
                    <w:bottom w:val="none" w:sz="0" w:space="0" w:color="auto"/>
                    <w:right w:val="none" w:sz="0" w:space="0" w:color="auto"/>
                  </w:divBdr>
                </w:div>
                <w:div w:id="1349336775">
                  <w:marLeft w:val="0"/>
                  <w:marRight w:val="0"/>
                  <w:marTop w:val="0"/>
                  <w:marBottom w:val="0"/>
                  <w:divBdr>
                    <w:top w:val="none" w:sz="0" w:space="0" w:color="auto"/>
                    <w:left w:val="none" w:sz="0" w:space="0" w:color="auto"/>
                    <w:bottom w:val="none" w:sz="0" w:space="0" w:color="auto"/>
                    <w:right w:val="none" w:sz="0" w:space="0" w:color="auto"/>
                  </w:divBdr>
                </w:div>
                <w:div w:id="2023050264">
                  <w:marLeft w:val="0"/>
                  <w:marRight w:val="0"/>
                  <w:marTop w:val="0"/>
                  <w:marBottom w:val="0"/>
                  <w:divBdr>
                    <w:top w:val="none" w:sz="0" w:space="0" w:color="auto"/>
                    <w:left w:val="none" w:sz="0" w:space="0" w:color="auto"/>
                    <w:bottom w:val="none" w:sz="0" w:space="0" w:color="auto"/>
                    <w:right w:val="none" w:sz="0" w:space="0" w:color="auto"/>
                  </w:divBdr>
                </w:div>
                <w:div w:id="1629580903">
                  <w:marLeft w:val="0"/>
                  <w:marRight w:val="0"/>
                  <w:marTop w:val="0"/>
                  <w:marBottom w:val="0"/>
                  <w:divBdr>
                    <w:top w:val="none" w:sz="0" w:space="0" w:color="auto"/>
                    <w:left w:val="none" w:sz="0" w:space="0" w:color="auto"/>
                    <w:bottom w:val="none" w:sz="0" w:space="0" w:color="auto"/>
                    <w:right w:val="none" w:sz="0" w:space="0" w:color="auto"/>
                  </w:divBdr>
                </w:div>
                <w:div w:id="428506526">
                  <w:marLeft w:val="0"/>
                  <w:marRight w:val="0"/>
                  <w:marTop w:val="0"/>
                  <w:marBottom w:val="0"/>
                  <w:divBdr>
                    <w:top w:val="none" w:sz="0" w:space="0" w:color="auto"/>
                    <w:left w:val="none" w:sz="0" w:space="0" w:color="auto"/>
                    <w:bottom w:val="none" w:sz="0" w:space="0" w:color="auto"/>
                    <w:right w:val="none" w:sz="0" w:space="0" w:color="auto"/>
                  </w:divBdr>
                </w:div>
                <w:div w:id="1158421200">
                  <w:marLeft w:val="0"/>
                  <w:marRight w:val="0"/>
                  <w:marTop w:val="0"/>
                  <w:marBottom w:val="0"/>
                  <w:divBdr>
                    <w:top w:val="none" w:sz="0" w:space="0" w:color="auto"/>
                    <w:left w:val="none" w:sz="0" w:space="0" w:color="auto"/>
                    <w:bottom w:val="none" w:sz="0" w:space="0" w:color="auto"/>
                    <w:right w:val="none" w:sz="0" w:space="0" w:color="auto"/>
                  </w:divBdr>
                </w:div>
                <w:div w:id="706292849">
                  <w:marLeft w:val="0"/>
                  <w:marRight w:val="0"/>
                  <w:marTop w:val="0"/>
                  <w:marBottom w:val="0"/>
                  <w:divBdr>
                    <w:top w:val="none" w:sz="0" w:space="0" w:color="auto"/>
                    <w:left w:val="none" w:sz="0" w:space="0" w:color="auto"/>
                    <w:bottom w:val="none" w:sz="0" w:space="0" w:color="auto"/>
                    <w:right w:val="none" w:sz="0" w:space="0" w:color="auto"/>
                  </w:divBdr>
                </w:div>
                <w:div w:id="297151806">
                  <w:marLeft w:val="0"/>
                  <w:marRight w:val="0"/>
                  <w:marTop w:val="0"/>
                  <w:marBottom w:val="0"/>
                  <w:divBdr>
                    <w:top w:val="none" w:sz="0" w:space="0" w:color="auto"/>
                    <w:left w:val="none" w:sz="0" w:space="0" w:color="auto"/>
                    <w:bottom w:val="none" w:sz="0" w:space="0" w:color="auto"/>
                    <w:right w:val="none" w:sz="0" w:space="0" w:color="auto"/>
                  </w:divBdr>
                </w:div>
                <w:div w:id="1005862572">
                  <w:marLeft w:val="0"/>
                  <w:marRight w:val="0"/>
                  <w:marTop w:val="0"/>
                  <w:marBottom w:val="0"/>
                  <w:divBdr>
                    <w:top w:val="none" w:sz="0" w:space="0" w:color="auto"/>
                    <w:left w:val="none" w:sz="0" w:space="0" w:color="auto"/>
                    <w:bottom w:val="none" w:sz="0" w:space="0" w:color="auto"/>
                    <w:right w:val="none" w:sz="0" w:space="0" w:color="auto"/>
                  </w:divBdr>
                </w:div>
                <w:div w:id="1905526390">
                  <w:marLeft w:val="0"/>
                  <w:marRight w:val="0"/>
                  <w:marTop w:val="0"/>
                  <w:marBottom w:val="0"/>
                  <w:divBdr>
                    <w:top w:val="none" w:sz="0" w:space="0" w:color="auto"/>
                    <w:left w:val="none" w:sz="0" w:space="0" w:color="auto"/>
                    <w:bottom w:val="none" w:sz="0" w:space="0" w:color="auto"/>
                    <w:right w:val="none" w:sz="0" w:space="0" w:color="auto"/>
                  </w:divBdr>
                </w:div>
                <w:div w:id="1860849672">
                  <w:marLeft w:val="0"/>
                  <w:marRight w:val="0"/>
                  <w:marTop w:val="0"/>
                  <w:marBottom w:val="0"/>
                  <w:divBdr>
                    <w:top w:val="none" w:sz="0" w:space="0" w:color="auto"/>
                    <w:left w:val="none" w:sz="0" w:space="0" w:color="auto"/>
                    <w:bottom w:val="none" w:sz="0" w:space="0" w:color="auto"/>
                    <w:right w:val="none" w:sz="0" w:space="0" w:color="auto"/>
                  </w:divBdr>
                </w:div>
                <w:div w:id="1874657767">
                  <w:marLeft w:val="0"/>
                  <w:marRight w:val="0"/>
                  <w:marTop w:val="0"/>
                  <w:marBottom w:val="0"/>
                  <w:divBdr>
                    <w:top w:val="none" w:sz="0" w:space="0" w:color="auto"/>
                    <w:left w:val="none" w:sz="0" w:space="0" w:color="auto"/>
                    <w:bottom w:val="none" w:sz="0" w:space="0" w:color="auto"/>
                    <w:right w:val="none" w:sz="0" w:space="0" w:color="auto"/>
                  </w:divBdr>
                </w:div>
                <w:div w:id="335881771">
                  <w:marLeft w:val="0"/>
                  <w:marRight w:val="0"/>
                  <w:marTop w:val="0"/>
                  <w:marBottom w:val="0"/>
                  <w:divBdr>
                    <w:top w:val="none" w:sz="0" w:space="0" w:color="auto"/>
                    <w:left w:val="none" w:sz="0" w:space="0" w:color="auto"/>
                    <w:bottom w:val="none" w:sz="0" w:space="0" w:color="auto"/>
                    <w:right w:val="none" w:sz="0" w:space="0" w:color="auto"/>
                  </w:divBdr>
                </w:div>
                <w:div w:id="1557274569">
                  <w:marLeft w:val="0"/>
                  <w:marRight w:val="0"/>
                  <w:marTop w:val="0"/>
                  <w:marBottom w:val="0"/>
                  <w:divBdr>
                    <w:top w:val="none" w:sz="0" w:space="0" w:color="auto"/>
                    <w:left w:val="none" w:sz="0" w:space="0" w:color="auto"/>
                    <w:bottom w:val="none" w:sz="0" w:space="0" w:color="auto"/>
                    <w:right w:val="none" w:sz="0" w:space="0" w:color="auto"/>
                  </w:divBdr>
                </w:div>
                <w:div w:id="1925020814">
                  <w:marLeft w:val="0"/>
                  <w:marRight w:val="0"/>
                  <w:marTop w:val="0"/>
                  <w:marBottom w:val="0"/>
                  <w:divBdr>
                    <w:top w:val="none" w:sz="0" w:space="0" w:color="auto"/>
                    <w:left w:val="none" w:sz="0" w:space="0" w:color="auto"/>
                    <w:bottom w:val="none" w:sz="0" w:space="0" w:color="auto"/>
                    <w:right w:val="none" w:sz="0" w:space="0" w:color="auto"/>
                  </w:divBdr>
                </w:div>
                <w:div w:id="247884190">
                  <w:marLeft w:val="0"/>
                  <w:marRight w:val="0"/>
                  <w:marTop w:val="0"/>
                  <w:marBottom w:val="0"/>
                  <w:divBdr>
                    <w:top w:val="none" w:sz="0" w:space="0" w:color="auto"/>
                    <w:left w:val="none" w:sz="0" w:space="0" w:color="auto"/>
                    <w:bottom w:val="none" w:sz="0" w:space="0" w:color="auto"/>
                    <w:right w:val="none" w:sz="0" w:space="0" w:color="auto"/>
                  </w:divBdr>
                </w:div>
                <w:div w:id="30544129">
                  <w:marLeft w:val="0"/>
                  <w:marRight w:val="0"/>
                  <w:marTop w:val="0"/>
                  <w:marBottom w:val="0"/>
                  <w:divBdr>
                    <w:top w:val="none" w:sz="0" w:space="0" w:color="auto"/>
                    <w:left w:val="none" w:sz="0" w:space="0" w:color="auto"/>
                    <w:bottom w:val="none" w:sz="0" w:space="0" w:color="auto"/>
                    <w:right w:val="none" w:sz="0" w:space="0" w:color="auto"/>
                  </w:divBdr>
                </w:div>
                <w:div w:id="1500195379">
                  <w:marLeft w:val="0"/>
                  <w:marRight w:val="0"/>
                  <w:marTop w:val="0"/>
                  <w:marBottom w:val="0"/>
                  <w:divBdr>
                    <w:top w:val="none" w:sz="0" w:space="0" w:color="auto"/>
                    <w:left w:val="none" w:sz="0" w:space="0" w:color="auto"/>
                    <w:bottom w:val="none" w:sz="0" w:space="0" w:color="auto"/>
                    <w:right w:val="none" w:sz="0" w:space="0" w:color="auto"/>
                  </w:divBdr>
                </w:div>
                <w:div w:id="2068065841">
                  <w:marLeft w:val="0"/>
                  <w:marRight w:val="0"/>
                  <w:marTop w:val="0"/>
                  <w:marBottom w:val="0"/>
                  <w:divBdr>
                    <w:top w:val="none" w:sz="0" w:space="0" w:color="auto"/>
                    <w:left w:val="none" w:sz="0" w:space="0" w:color="auto"/>
                    <w:bottom w:val="none" w:sz="0" w:space="0" w:color="auto"/>
                    <w:right w:val="none" w:sz="0" w:space="0" w:color="auto"/>
                  </w:divBdr>
                </w:div>
                <w:div w:id="368183034">
                  <w:marLeft w:val="0"/>
                  <w:marRight w:val="0"/>
                  <w:marTop w:val="0"/>
                  <w:marBottom w:val="0"/>
                  <w:divBdr>
                    <w:top w:val="none" w:sz="0" w:space="0" w:color="auto"/>
                    <w:left w:val="none" w:sz="0" w:space="0" w:color="auto"/>
                    <w:bottom w:val="none" w:sz="0" w:space="0" w:color="auto"/>
                    <w:right w:val="none" w:sz="0" w:space="0" w:color="auto"/>
                  </w:divBdr>
                </w:div>
                <w:div w:id="823593477">
                  <w:marLeft w:val="0"/>
                  <w:marRight w:val="0"/>
                  <w:marTop w:val="0"/>
                  <w:marBottom w:val="0"/>
                  <w:divBdr>
                    <w:top w:val="none" w:sz="0" w:space="0" w:color="auto"/>
                    <w:left w:val="none" w:sz="0" w:space="0" w:color="auto"/>
                    <w:bottom w:val="none" w:sz="0" w:space="0" w:color="auto"/>
                    <w:right w:val="none" w:sz="0" w:space="0" w:color="auto"/>
                  </w:divBdr>
                </w:div>
                <w:div w:id="2022123683">
                  <w:marLeft w:val="0"/>
                  <w:marRight w:val="0"/>
                  <w:marTop w:val="0"/>
                  <w:marBottom w:val="0"/>
                  <w:divBdr>
                    <w:top w:val="none" w:sz="0" w:space="0" w:color="auto"/>
                    <w:left w:val="none" w:sz="0" w:space="0" w:color="auto"/>
                    <w:bottom w:val="none" w:sz="0" w:space="0" w:color="auto"/>
                    <w:right w:val="none" w:sz="0" w:space="0" w:color="auto"/>
                  </w:divBdr>
                </w:div>
                <w:div w:id="2137021111">
                  <w:marLeft w:val="0"/>
                  <w:marRight w:val="0"/>
                  <w:marTop w:val="0"/>
                  <w:marBottom w:val="0"/>
                  <w:divBdr>
                    <w:top w:val="none" w:sz="0" w:space="0" w:color="auto"/>
                    <w:left w:val="none" w:sz="0" w:space="0" w:color="auto"/>
                    <w:bottom w:val="none" w:sz="0" w:space="0" w:color="auto"/>
                    <w:right w:val="none" w:sz="0" w:space="0" w:color="auto"/>
                  </w:divBdr>
                </w:div>
                <w:div w:id="782845225">
                  <w:marLeft w:val="0"/>
                  <w:marRight w:val="0"/>
                  <w:marTop w:val="0"/>
                  <w:marBottom w:val="0"/>
                  <w:divBdr>
                    <w:top w:val="none" w:sz="0" w:space="0" w:color="auto"/>
                    <w:left w:val="none" w:sz="0" w:space="0" w:color="auto"/>
                    <w:bottom w:val="none" w:sz="0" w:space="0" w:color="auto"/>
                    <w:right w:val="none" w:sz="0" w:space="0" w:color="auto"/>
                  </w:divBdr>
                </w:div>
                <w:div w:id="1091582544">
                  <w:marLeft w:val="0"/>
                  <w:marRight w:val="0"/>
                  <w:marTop w:val="0"/>
                  <w:marBottom w:val="0"/>
                  <w:divBdr>
                    <w:top w:val="none" w:sz="0" w:space="0" w:color="auto"/>
                    <w:left w:val="none" w:sz="0" w:space="0" w:color="auto"/>
                    <w:bottom w:val="none" w:sz="0" w:space="0" w:color="auto"/>
                    <w:right w:val="none" w:sz="0" w:space="0" w:color="auto"/>
                  </w:divBdr>
                </w:div>
                <w:div w:id="693575840">
                  <w:marLeft w:val="0"/>
                  <w:marRight w:val="0"/>
                  <w:marTop w:val="0"/>
                  <w:marBottom w:val="0"/>
                  <w:divBdr>
                    <w:top w:val="none" w:sz="0" w:space="0" w:color="auto"/>
                    <w:left w:val="none" w:sz="0" w:space="0" w:color="auto"/>
                    <w:bottom w:val="none" w:sz="0" w:space="0" w:color="auto"/>
                    <w:right w:val="none" w:sz="0" w:space="0" w:color="auto"/>
                  </w:divBdr>
                </w:div>
                <w:div w:id="780496081">
                  <w:marLeft w:val="0"/>
                  <w:marRight w:val="0"/>
                  <w:marTop w:val="0"/>
                  <w:marBottom w:val="0"/>
                  <w:divBdr>
                    <w:top w:val="none" w:sz="0" w:space="0" w:color="auto"/>
                    <w:left w:val="none" w:sz="0" w:space="0" w:color="auto"/>
                    <w:bottom w:val="none" w:sz="0" w:space="0" w:color="auto"/>
                    <w:right w:val="none" w:sz="0" w:space="0" w:color="auto"/>
                  </w:divBdr>
                </w:div>
                <w:div w:id="632174943">
                  <w:marLeft w:val="0"/>
                  <w:marRight w:val="0"/>
                  <w:marTop w:val="0"/>
                  <w:marBottom w:val="0"/>
                  <w:divBdr>
                    <w:top w:val="none" w:sz="0" w:space="0" w:color="auto"/>
                    <w:left w:val="none" w:sz="0" w:space="0" w:color="auto"/>
                    <w:bottom w:val="none" w:sz="0" w:space="0" w:color="auto"/>
                    <w:right w:val="none" w:sz="0" w:space="0" w:color="auto"/>
                  </w:divBdr>
                </w:div>
                <w:div w:id="325666782">
                  <w:marLeft w:val="0"/>
                  <w:marRight w:val="0"/>
                  <w:marTop w:val="0"/>
                  <w:marBottom w:val="0"/>
                  <w:divBdr>
                    <w:top w:val="none" w:sz="0" w:space="0" w:color="auto"/>
                    <w:left w:val="none" w:sz="0" w:space="0" w:color="auto"/>
                    <w:bottom w:val="none" w:sz="0" w:space="0" w:color="auto"/>
                    <w:right w:val="none" w:sz="0" w:space="0" w:color="auto"/>
                  </w:divBdr>
                </w:div>
                <w:div w:id="480122931">
                  <w:marLeft w:val="0"/>
                  <w:marRight w:val="0"/>
                  <w:marTop w:val="0"/>
                  <w:marBottom w:val="0"/>
                  <w:divBdr>
                    <w:top w:val="none" w:sz="0" w:space="0" w:color="auto"/>
                    <w:left w:val="none" w:sz="0" w:space="0" w:color="auto"/>
                    <w:bottom w:val="none" w:sz="0" w:space="0" w:color="auto"/>
                    <w:right w:val="none" w:sz="0" w:space="0" w:color="auto"/>
                  </w:divBdr>
                </w:div>
                <w:div w:id="2065711504">
                  <w:marLeft w:val="0"/>
                  <w:marRight w:val="0"/>
                  <w:marTop w:val="0"/>
                  <w:marBottom w:val="0"/>
                  <w:divBdr>
                    <w:top w:val="none" w:sz="0" w:space="0" w:color="auto"/>
                    <w:left w:val="none" w:sz="0" w:space="0" w:color="auto"/>
                    <w:bottom w:val="none" w:sz="0" w:space="0" w:color="auto"/>
                    <w:right w:val="none" w:sz="0" w:space="0" w:color="auto"/>
                  </w:divBdr>
                </w:div>
                <w:div w:id="1319529554">
                  <w:marLeft w:val="0"/>
                  <w:marRight w:val="0"/>
                  <w:marTop w:val="0"/>
                  <w:marBottom w:val="0"/>
                  <w:divBdr>
                    <w:top w:val="none" w:sz="0" w:space="0" w:color="auto"/>
                    <w:left w:val="none" w:sz="0" w:space="0" w:color="auto"/>
                    <w:bottom w:val="none" w:sz="0" w:space="0" w:color="auto"/>
                    <w:right w:val="none" w:sz="0" w:space="0" w:color="auto"/>
                  </w:divBdr>
                </w:div>
                <w:div w:id="513886591">
                  <w:marLeft w:val="0"/>
                  <w:marRight w:val="0"/>
                  <w:marTop w:val="0"/>
                  <w:marBottom w:val="0"/>
                  <w:divBdr>
                    <w:top w:val="none" w:sz="0" w:space="0" w:color="auto"/>
                    <w:left w:val="none" w:sz="0" w:space="0" w:color="auto"/>
                    <w:bottom w:val="none" w:sz="0" w:space="0" w:color="auto"/>
                    <w:right w:val="none" w:sz="0" w:space="0" w:color="auto"/>
                  </w:divBdr>
                </w:div>
                <w:div w:id="499732850">
                  <w:marLeft w:val="0"/>
                  <w:marRight w:val="0"/>
                  <w:marTop w:val="0"/>
                  <w:marBottom w:val="0"/>
                  <w:divBdr>
                    <w:top w:val="none" w:sz="0" w:space="0" w:color="auto"/>
                    <w:left w:val="none" w:sz="0" w:space="0" w:color="auto"/>
                    <w:bottom w:val="none" w:sz="0" w:space="0" w:color="auto"/>
                    <w:right w:val="none" w:sz="0" w:space="0" w:color="auto"/>
                  </w:divBdr>
                </w:div>
                <w:div w:id="762452972">
                  <w:marLeft w:val="0"/>
                  <w:marRight w:val="0"/>
                  <w:marTop w:val="0"/>
                  <w:marBottom w:val="0"/>
                  <w:divBdr>
                    <w:top w:val="none" w:sz="0" w:space="0" w:color="auto"/>
                    <w:left w:val="none" w:sz="0" w:space="0" w:color="auto"/>
                    <w:bottom w:val="none" w:sz="0" w:space="0" w:color="auto"/>
                    <w:right w:val="none" w:sz="0" w:space="0" w:color="auto"/>
                  </w:divBdr>
                </w:div>
                <w:div w:id="953752728">
                  <w:marLeft w:val="0"/>
                  <w:marRight w:val="0"/>
                  <w:marTop w:val="0"/>
                  <w:marBottom w:val="0"/>
                  <w:divBdr>
                    <w:top w:val="none" w:sz="0" w:space="0" w:color="auto"/>
                    <w:left w:val="none" w:sz="0" w:space="0" w:color="auto"/>
                    <w:bottom w:val="none" w:sz="0" w:space="0" w:color="auto"/>
                    <w:right w:val="none" w:sz="0" w:space="0" w:color="auto"/>
                  </w:divBdr>
                </w:div>
                <w:div w:id="105738848">
                  <w:marLeft w:val="0"/>
                  <w:marRight w:val="0"/>
                  <w:marTop w:val="0"/>
                  <w:marBottom w:val="0"/>
                  <w:divBdr>
                    <w:top w:val="none" w:sz="0" w:space="0" w:color="auto"/>
                    <w:left w:val="none" w:sz="0" w:space="0" w:color="auto"/>
                    <w:bottom w:val="none" w:sz="0" w:space="0" w:color="auto"/>
                    <w:right w:val="none" w:sz="0" w:space="0" w:color="auto"/>
                  </w:divBdr>
                </w:div>
                <w:div w:id="2134665949">
                  <w:marLeft w:val="0"/>
                  <w:marRight w:val="0"/>
                  <w:marTop w:val="0"/>
                  <w:marBottom w:val="0"/>
                  <w:divBdr>
                    <w:top w:val="none" w:sz="0" w:space="0" w:color="auto"/>
                    <w:left w:val="none" w:sz="0" w:space="0" w:color="auto"/>
                    <w:bottom w:val="none" w:sz="0" w:space="0" w:color="auto"/>
                    <w:right w:val="none" w:sz="0" w:space="0" w:color="auto"/>
                  </w:divBdr>
                </w:div>
                <w:div w:id="1387416213">
                  <w:marLeft w:val="0"/>
                  <w:marRight w:val="0"/>
                  <w:marTop w:val="0"/>
                  <w:marBottom w:val="0"/>
                  <w:divBdr>
                    <w:top w:val="none" w:sz="0" w:space="0" w:color="auto"/>
                    <w:left w:val="none" w:sz="0" w:space="0" w:color="auto"/>
                    <w:bottom w:val="none" w:sz="0" w:space="0" w:color="auto"/>
                    <w:right w:val="none" w:sz="0" w:space="0" w:color="auto"/>
                  </w:divBdr>
                </w:div>
                <w:div w:id="1427966499">
                  <w:marLeft w:val="0"/>
                  <w:marRight w:val="0"/>
                  <w:marTop w:val="0"/>
                  <w:marBottom w:val="0"/>
                  <w:divBdr>
                    <w:top w:val="none" w:sz="0" w:space="0" w:color="auto"/>
                    <w:left w:val="none" w:sz="0" w:space="0" w:color="auto"/>
                    <w:bottom w:val="none" w:sz="0" w:space="0" w:color="auto"/>
                    <w:right w:val="none" w:sz="0" w:space="0" w:color="auto"/>
                  </w:divBdr>
                </w:div>
                <w:div w:id="1916353232">
                  <w:marLeft w:val="0"/>
                  <w:marRight w:val="0"/>
                  <w:marTop w:val="0"/>
                  <w:marBottom w:val="0"/>
                  <w:divBdr>
                    <w:top w:val="none" w:sz="0" w:space="0" w:color="auto"/>
                    <w:left w:val="none" w:sz="0" w:space="0" w:color="auto"/>
                    <w:bottom w:val="none" w:sz="0" w:space="0" w:color="auto"/>
                    <w:right w:val="none" w:sz="0" w:space="0" w:color="auto"/>
                  </w:divBdr>
                </w:div>
                <w:div w:id="1266185145">
                  <w:marLeft w:val="0"/>
                  <w:marRight w:val="0"/>
                  <w:marTop w:val="0"/>
                  <w:marBottom w:val="0"/>
                  <w:divBdr>
                    <w:top w:val="none" w:sz="0" w:space="0" w:color="auto"/>
                    <w:left w:val="none" w:sz="0" w:space="0" w:color="auto"/>
                    <w:bottom w:val="none" w:sz="0" w:space="0" w:color="auto"/>
                    <w:right w:val="none" w:sz="0" w:space="0" w:color="auto"/>
                  </w:divBdr>
                </w:div>
                <w:div w:id="607812054">
                  <w:marLeft w:val="0"/>
                  <w:marRight w:val="0"/>
                  <w:marTop w:val="0"/>
                  <w:marBottom w:val="0"/>
                  <w:divBdr>
                    <w:top w:val="none" w:sz="0" w:space="0" w:color="auto"/>
                    <w:left w:val="none" w:sz="0" w:space="0" w:color="auto"/>
                    <w:bottom w:val="none" w:sz="0" w:space="0" w:color="auto"/>
                    <w:right w:val="none" w:sz="0" w:space="0" w:color="auto"/>
                  </w:divBdr>
                </w:div>
                <w:div w:id="773480447">
                  <w:marLeft w:val="0"/>
                  <w:marRight w:val="0"/>
                  <w:marTop w:val="0"/>
                  <w:marBottom w:val="0"/>
                  <w:divBdr>
                    <w:top w:val="none" w:sz="0" w:space="0" w:color="auto"/>
                    <w:left w:val="none" w:sz="0" w:space="0" w:color="auto"/>
                    <w:bottom w:val="none" w:sz="0" w:space="0" w:color="auto"/>
                    <w:right w:val="none" w:sz="0" w:space="0" w:color="auto"/>
                  </w:divBdr>
                </w:div>
                <w:div w:id="1426851493">
                  <w:marLeft w:val="0"/>
                  <w:marRight w:val="0"/>
                  <w:marTop w:val="0"/>
                  <w:marBottom w:val="0"/>
                  <w:divBdr>
                    <w:top w:val="none" w:sz="0" w:space="0" w:color="auto"/>
                    <w:left w:val="none" w:sz="0" w:space="0" w:color="auto"/>
                    <w:bottom w:val="none" w:sz="0" w:space="0" w:color="auto"/>
                    <w:right w:val="none" w:sz="0" w:space="0" w:color="auto"/>
                  </w:divBdr>
                </w:div>
                <w:div w:id="1970012570">
                  <w:marLeft w:val="0"/>
                  <w:marRight w:val="0"/>
                  <w:marTop w:val="0"/>
                  <w:marBottom w:val="0"/>
                  <w:divBdr>
                    <w:top w:val="none" w:sz="0" w:space="0" w:color="auto"/>
                    <w:left w:val="none" w:sz="0" w:space="0" w:color="auto"/>
                    <w:bottom w:val="none" w:sz="0" w:space="0" w:color="auto"/>
                    <w:right w:val="none" w:sz="0" w:space="0" w:color="auto"/>
                  </w:divBdr>
                </w:div>
                <w:div w:id="2124616030">
                  <w:marLeft w:val="0"/>
                  <w:marRight w:val="0"/>
                  <w:marTop w:val="0"/>
                  <w:marBottom w:val="0"/>
                  <w:divBdr>
                    <w:top w:val="none" w:sz="0" w:space="0" w:color="auto"/>
                    <w:left w:val="none" w:sz="0" w:space="0" w:color="auto"/>
                    <w:bottom w:val="none" w:sz="0" w:space="0" w:color="auto"/>
                    <w:right w:val="none" w:sz="0" w:space="0" w:color="auto"/>
                  </w:divBdr>
                </w:div>
                <w:div w:id="1257249453">
                  <w:marLeft w:val="0"/>
                  <w:marRight w:val="0"/>
                  <w:marTop w:val="0"/>
                  <w:marBottom w:val="0"/>
                  <w:divBdr>
                    <w:top w:val="none" w:sz="0" w:space="0" w:color="auto"/>
                    <w:left w:val="none" w:sz="0" w:space="0" w:color="auto"/>
                    <w:bottom w:val="none" w:sz="0" w:space="0" w:color="auto"/>
                    <w:right w:val="none" w:sz="0" w:space="0" w:color="auto"/>
                  </w:divBdr>
                </w:div>
                <w:div w:id="1573004529">
                  <w:marLeft w:val="0"/>
                  <w:marRight w:val="0"/>
                  <w:marTop w:val="0"/>
                  <w:marBottom w:val="0"/>
                  <w:divBdr>
                    <w:top w:val="none" w:sz="0" w:space="0" w:color="auto"/>
                    <w:left w:val="none" w:sz="0" w:space="0" w:color="auto"/>
                    <w:bottom w:val="none" w:sz="0" w:space="0" w:color="auto"/>
                    <w:right w:val="none" w:sz="0" w:space="0" w:color="auto"/>
                  </w:divBdr>
                </w:div>
                <w:div w:id="1185292826">
                  <w:marLeft w:val="0"/>
                  <w:marRight w:val="0"/>
                  <w:marTop w:val="0"/>
                  <w:marBottom w:val="0"/>
                  <w:divBdr>
                    <w:top w:val="none" w:sz="0" w:space="0" w:color="auto"/>
                    <w:left w:val="none" w:sz="0" w:space="0" w:color="auto"/>
                    <w:bottom w:val="none" w:sz="0" w:space="0" w:color="auto"/>
                    <w:right w:val="none" w:sz="0" w:space="0" w:color="auto"/>
                  </w:divBdr>
                </w:div>
                <w:div w:id="1181503378">
                  <w:marLeft w:val="0"/>
                  <w:marRight w:val="0"/>
                  <w:marTop w:val="0"/>
                  <w:marBottom w:val="0"/>
                  <w:divBdr>
                    <w:top w:val="none" w:sz="0" w:space="0" w:color="auto"/>
                    <w:left w:val="none" w:sz="0" w:space="0" w:color="auto"/>
                    <w:bottom w:val="none" w:sz="0" w:space="0" w:color="auto"/>
                    <w:right w:val="none" w:sz="0" w:space="0" w:color="auto"/>
                  </w:divBdr>
                </w:div>
                <w:div w:id="922031485">
                  <w:marLeft w:val="0"/>
                  <w:marRight w:val="0"/>
                  <w:marTop w:val="0"/>
                  <w:marBottom w:val="0"/>
                  <w:divBdr>
                    <w:top w:val="none" w:sz="0" w:space="0" w:color="auto"/>
                    <w:left w:val="none" w:sz="0" w:space="0" w:color="auto"/>
                    <w:bottom w:val="none" w:sz="0" w:space="0" w:color="auto"/>
                    <w:right w:val="none" w:sz="0" w:space="0" w:color="auto"/>
                  </w:divBdr>
                </w:div>
                <w:div w:id="1537111365">
                  <w:marLeft w:val="0"/>
                  <w:marRight w:val="0"/>
                  <w:marTop w:val="0"/>
                  <w:marBottom w:val="0"/>
                  <w:divBdr>
                    <w:top w:val="none" w:sz="0" w:space="0" w:color="auto"/>
                    <w:left w:val="none" w:sz="0" w:space="0" w:color="auto"/>
                    <w:bottom w:val="none" w:sz="0" w:space="0" w:color="auto"/>
                    <w:right w:val="none" w:sz="0" w:space="0" w:color="auto"/>
                  </w:divBdr>
                </w:div>
                <w:div w:id="51466816">
                  <w:marLeft w:val="0"/>
                  <w:marRight w:val="0"/>
                  <w:marTop w:val="0"/>
                  <w:marBottom w:val="0"/>
                  <w:divBdr>
                    <w:top w:val="none" w:sz="0" w:space="0" w:color="auto"/>
                    <w:left w:val="none" w:sz="0" w:space="0" w:color="auto"/>
                    <w:bottom w:val="none" w:sz="0" w:space="0" w:color="auto"/>
                    <w:right w:val="none" w:sz="0" w:space="0" w:color="auto"/>
                  </w:divBdr>
                </w:div>
                <w:div w:id="242571758">
                  <w:marLeft w:val="0"/>
                  <w:marRight w:val="0"/>
                  <w:marTop w:val="0"/>
                  <w:marBottom w:val="0"/>
                  <w:divBdr>
                    <w:top w:val="none" w:sz="0" w:space="0" w:color="auto"/>
                    <w:left w:val="none" w:sz="0" w:space="0" w:color="auto"/>
                    <w:bottom w:val="none" w:sz="0" w:space="0" w:color="auto"/>
                    <w:right w:val="none" w:sz="0" w:space="0" w:color="auto"/>
                  </w:divBdr>
                </w:div>
                <w:div w:id="409350293">
                  <w:marLeft w:val="0"/>
                  <w:marRight w:val="0"/>
                  <w:marTop w:val="0"/>
                  <w:marBottom w:val="0"/>
                  <w:divBdr>
                    <w:top w:val="none" w:sz="0" w:space="0" w:color="auto"/>
                    <w:left w:val="none" w:sz="0" w:space="0" w:color="auto"/>
                    <w:bottom w:val="none" w:sz="0" w:space="0" w:color="auto"/>
                    <w:right w:val="none" w:sz="0" w:space="0" w:color="auto"/>
                  </w:divBdr>
                </w:div>
                <w:div w:id="1246114928">
                  <w:marLeft w:val="0"/>
                  <w:marRight w:val="0"/>
                  <w:marTop w:val="0"/>
                  <w:marBottom w:val="0"/>
                  <w:divBdr>
                    <w:top w:val="none" w:sz="0" w:space="0" w:color="auto"/>
                    <w:left w:val="none" w:sz="0" w:space="0" w:color="auto"/>
                    <w:bottom w:val="none" w:sz="0" w:space="0" w:color="auto"/>
                    <w:right w:val="none" w:sz="0" w:space="0" w:color="auto"/>
                  </w:divBdr>
                </w:div>
                <w:div w:id="1385176117">
                  <w:marLeft w:val="0"/>
                  <w:marRight w:val="0"/>
                  <w:marTop w:val="0"/>
                  <w:marBottom w:val="0"/>
                  <w:divBdr>
                    <w:top w:val="none" w:sz="0" w:space="0" w:color="auto"/>
                    <w:left w:val="none" w:sz="0" w:space="0" w:color="auto"/>
                    <w:bottom w:val="none" w:sz="0" w:space="0" w:color="auto"/>
                    <w:right w:val="none" w:sz="0" w:space="0" w:color="auto"/>
                  </w:divBdr>
                </w:div>
                <w:div w:id="823743627">
                  <w:marLeft w:val="0"/>
                  <w:marRight w:val="0"/>
                  <w:marTop w:val="0"/>
                  <w:marBottom w:val="0"/>
                  <w:divBdr>
                    <w:top w:val="none" w:sz="0" w:space="0" w:color="auto"/>
                    <w:left w:val="none" w:sz="0" w:space="0" w:color="auto"/>
                    <w:bottom w:val="none" w:sz="0" w:space="0" w:color="auto"/>
                    <w:right w:val="none" w:sz="0" w:space="0" w:color="auto"/>
                  </w:divBdr>
                </w:div>
                <w:div w:id="2119444918">
                  <w:marLeft w:val="0"/>
                  <w:marRight w:val="0"/>
                  <w:marTop w:val="0"/>
                  <w:marBottom w:val="0"/>
                  <w:divBdr>
                    <w:top w:val="none" w:sz="0" w:space="0" w:color="auto"/>
                    <w:left w:val="none" w:sz="0" w:space="0" w:color="auto"/>
                    <w:bottom w:val="none" w:sz="0" w:space="0" w:color="auto"/>
                    <w:right w:val="none" w:sz="0" w:space="0" w:color="auto"/>
                  </w:divBdr>
                </w:div>
                <w:div w:id="926041721">
                  <w:marLeft w:val="0"/>
                  <w:marRight w:val="0"/>
                  <w:marTop w:val="0"/>
                  <w:marBottom w:val="0"/>
                  <w:divBdr>
                    <w:top w:val="none" w:sz="0" w:space="0" w:color="auto"/>
                    <w:left w:val="none" w:sz="0" w:space="0" w:color="auto"/>
                    <w:bottom w:val="none" w:sz="0" w:space="0" w:color="auto"/>
                    <w:right w:val="none" w:sz="0" w:space="0" w:color="auto"/>
                  </w:divBdr>
                </w:div>
                <w:div w:id="458841743">
                  <w:marLeft w:val="0"/>
                  <w:marRight w:val="0"/>
                  <w:marTop w:val="0"/>
                  <w:marBottom w:val="0"/>
                  <w:divBdr>
                    <w:top w:val="none" w:sz="0" w:space="0" w:color="auto"/>
                    <w:left w:val="none" w:sz="0" w:space="0" w:color="auto"/>
                    <w:bottom w:val="none" w:sz="0" w:space="0" w:color="auto"/>
                    <w:right w:val="none" w:sz="0" w:space="0" w:color="auto"/>
                  </w:divBdr>
                </w:div>
                <w:div w:id="801657444">
                  <w:marLeft w:val="0"/>
                  <w:marRight w:val="0"/>
                  <w:marTop w:val="0"/>
                  <w:marBottom w:val="0"/>
                  <w:divBdr>
                    <w:top w:val="none" w:sz="0" w:space="0" w:color="auto"/>
                    <w:left w:val="none" w:sz="0" w:space="0" w:color="auto"/>
                    <w:bottom w:val="none" w:sz="0" w:space="0" w:color="auto"/>
                    <w:right w:val="none" w:sz="0" w:space="0" w:color="auto"/>
                  </w:divBdr>
                </w:div>
                <w:div w:id="1922255891">
                  <w:marLeft w:val="0"/>
                  <w:marRight w:val="0"/>
                  <w:marTop w:val="0"/>
                  <w:marBottom w:val="0"/>
                  <w:divBdr>
                    <w:top w:val="none" w:sz="0" w:space="0" w:color="auto"/>
                    <w:left w:val="none" w:sz="0" w:space="0" w:color="auto"/>
                    <w:bottom w:val="none" w:sz="0" w:space="0" w:color="auto"/>
                    <w:right w:val="none" w:sz="0" w:space="0" w:color="auto"/>
                  </w:divBdr>
                </w:div>
                <w:div w:id="54740702">
                  <w:marLeft w:val="0"/>
                  <w:marRight w:val="0"/>
                  <w:marTop w:val="0"/>
                  <w:marBottom w:val="0"/>
                  <w:divBdr>
                    <w:top w:val="none" w:sz="0" w:space="0" w:color="auto"/>
                    <w:left w:val="none" w:sz="0" w:space="0" w:color="auto"/>
                    <w:bottom w:val="none" w:sz="0" w:space="0" w:color="auto"/>
                    <w:right w:val="none" w:sz="0" w:space="0" w:color="auto"/>
                  </w:divBdr>
                </w:div>
                <w:div w:id="1561164380">
                  <w:marLeft w:val="0"/>
                  <w:marRight w:val="0"/>
                  <w:marTop w:val="0"/>
                  <w:marBottom w:val="0"/>
                  <w:divBdr>
                    <w:top w:val="none" w:sz="0" w:space="0" w:color="auto"/>
                    <w:left w:val="none" w:sz="0" w:space="0" w:color="auto"/>
                    <w:bottom w:val="none" w:sz="0" w:space="0" w:color="auto"/>
                    <w:right w:val="none" w:sz="0" w:space="0" w:color="auto"/>
                  </w:divBdr>
                </w:div>
                <w:div w:id="1036198402">
                  <w:marLeft w:val="0"/>
                  <w:marRight w:val="0"/>
                  <w:marTop w:val="0"/>
                  <w:marBottom w:val="0"/>
                  <w:divBdr>
                    <w:top w:val="none" w:sz="0" w:space="0" w:color="auto"/>
                    <w:left w:val="none" w:sz="0" w:space="0" w:color="auto"/>
                    <w:bottom w:val="none" w:sz="0" w:space="0" w:color="auto"/>
                    <w:right w:val="none" w:sz="0" w:space="0" w:color="auto"/>
                  </w:divBdr>
                </w:div>
                <w:div w:id="692465573">
                  <w:marLeft w:val="0"/>
                  <w:marRight w:val="0"/>
                  <w:marTop w:val="0"/>
                  <w:marBottom w:val="0"/>
                  <w:divBdr>
                    <w:top w:val="none" w:sz="0" w:space="0" w:color="auto"/>
                    <w:left w:val="none" w:sz="0" w:space="0" w:color="auto"/>
                    <w:bottom w:val="none" w:sz="0" w:space="0" w:color="auto"/>
                    <w:right w:val="none" w:sz="0" w:space="0" w:color="auto"/>
                  </w:divBdr>
                </w:div>
                <w:div w:id="1840919836">
                  <w:marLeft w:val="0"/>
                  <w:marRight w:val="0"/>
                  <w:marTop w:val="0"/>
                  <w:marBottom w:val="0"/>
                  <w:divBdr>
                    <w:top w:val="none" w:sz="0" w:space="0" w:color="auto"/>
                    <w:left w:val="none" w:sz="0" w:space="0" w:color="auto"/>
                    <w:bottom w:val="none" w:sz="0" w:space="0" w:color="auto"/>
                    <w:right w:val="none" w:sz="0" w:space="0" w:color="auto"/>
                  </w:divBdr>
                </w:div>
                <w:div w:id="58482582">
                  <w:marLeft w:val="0"/>
                  <w:marRight w:val="0"/>
                  <w:marTop w:val="0"/>
                  <w:marBottom w:val="0"/>
                  <w:divBdr>
                    <w:top w:val="none" w:sz="0" w:space="0" w:color="auto"/>
                    <w:left w:val="none" w:sz="0" w:space="0" w:color="auto"/>
                    <w:bottom w:val="none" w:sz="0" w:space="0" w:color="auto"/>
                    <w:right w:val="none" w:sz="0" w:space="0" w:color="auto"/>
                  </w:divBdr>
                </w:div>
                <w:div w:id="586959849">
                  <w:marLeft w:val="0"/>
                  <w:marRight w:val="0"/>
                  <w:marTop w:val="0"/>
                  <w:marBottom w:val="0"/>
                  <w:divBdr>
                    <w:top w:val="none" w:sz="0" w:space="0" w:color="auto"/>
                    <w:left w:val="none" w:sz="0" w:space="0" w:color="auto"/>
                    <w:bottom w:val="none" w:sz="0" w:space="0" w:color="auto"/>
                    <w:right w:val="none" w:sz="0" w:space="0" w:color="auto"/>
                  </w:divBdr>
                </w:div>
                <w:div w:id="1093624517">
                  <w:marLeft w:val="0"/>
                  <w:marRight w:val="0"/>
                  <w:marTop w:val="0"/>
                  <w:marBottom w:val="0"/>
                  <w:divBdr>
                    <w:top w:val="none" w:sz="0" w:space="0" w:color="auto"/>
                    <w:left w:val="none" w:sz="0" w:space="0" w:color="auto"/>
                    <w:bottom w:val="none" w:sz="0" w:space="0" w:color="auto"/>
                    <w:right w:val="none" w:sz="0" w:space="0" w:color="auto"/>
                  </w:divBdr>
                </w:div>
                <w:div w:id="1214386818">
                  <w:marLeft w:val="0"/>
                  <w:marRight w:val="0"/>
                  <w:marTop w:val="0"/>
                  <w:marBottom w:val="0"/>
                  <w:divBdr>
                    <w:top w:val="none" w:sz="0" w:space="0" w:color="auto"/>
                    <w:left w:val="none" w:sz="0" w:space="0" w:color="auto"/>
                    <w:bottom w:val="none" w:sz="0" w:space="0" w:color="auto"/>
                    <w:right w:val="none" w:sz="0" w:space="0" w:color="auto"/>
                  </w:divBdr>
                </w:div>
                <w:div w:id="555747436">
                  <w:marLeft w:val="0"/>
                  <w:marRight w:val="0"/>
                  <w:marTop w:val="0"/>
                  <w:marBottom w:val="0"/>
                  <w:divBdr>
                    <w:top w:val="none" w:sz="0" w:space="0" w:color="auto"/>
                    <w:left w:val="none" w:sz="0" w:space="0" w:color="auto"/>
                    <w:bottom w:val="none" w:sz="0" w:space="0" w:color="auto"/>
                    <w:right w:val="none" w:sz="0" w:space="0" w:color="auto"/>
                  </w:divBdr>
                </w:div>
                <w:div w:id="469519465">
                  <w:marLeft w:val="0"/>
                  <w:marRight w:val="0"/>
                  <w:marTop w:val="0"/>
                  <w:marBottom w:val="0"/>
                  <w:divBdr>
                    <w:top w:val="none" w:sz="0" w:space="0" w:color="auto"/>
                    <w:left w:val="none" w:sz="0" w:space="0" w:color="auto"/>
                    <w:bottom w:val="none" w:sz="0" w:space="0" w:color="auto"/>
                    <w:right w:val="none" w:sz="0" w:space="0" w:color="auto"/>
                  </w:divBdr>
                </w:div>
                <w:div w:id="1729180692">
                  <w:marLeft w:val="0"/>
                  <w:marRight w:val="0"/>
                  <w:marTop w:val="0"/>
                  <w:marBottom w:val="0"/>
                  <w:divBdr>
                    <w:top w:val="none" w:sz="0" w:space="0" w:color="auto"/>
                    <w:left w:val="none" w:sz="0" w:space="0" w:color="auto"/>
                    <w:bottom w:val="none" w:sz="0" w:space="0" w:color="auto"/>
                    <w:right w:val="none" w:sz="0" w:space="0" w:color="auto"/>
                  </w:divBdr>
                </w:div>
                <w:div w:id="1993872599">
                  <w:marLeft w:val="0"/>
                  <w:marRight w:val="0"/>
                  <w:marTop w:val="0"/>
                  <w:marBottom w:val="0"/>
                  <w:divBdr>
                    <w:top w:val="none" w:sz="0" w:space="0" w:color="auto"/>
                    <w:left w:val="none" w:sz="0" w:space="0" w:color="auto"/>
                    <w:bottom w:val="none" w:sz="0" w:space="0" w:color="auto"/>
                    <w:right w:val="none" w:sz="0" w:space="0" w:color="auto"/>
                  </w:divBdr>
                </w:div>
                <w:div w:id="345406765">
                  <w:marLeft w:val="0"/>
                  <w:marRight w:val="0"/>
                  <w:marTop w:val="0"/>
                  <w:marBottom w:val="0"/>
                  <w:divBdr>
                    <w:top w:val="none" w:sz="0" w:space="0" w:color="auto"/>
                    <w:left w:val="none" w:sz="0" w:space="0" w:color="auto"/>
                    <w:bottom w:val="none" w:sz="0" w:space="0" w:color="auto"/>
                    <w:right w:val="none" w:sz="0" w:space="0" w:color="auto"/>
                  </w:divBdr>
                </w:div>
                <w:div w:id="1573813116">
                  <w:marLeft w:val="0"/>
                  <w:marRight w:val="0"/>
                  <w:marTop w:val="0"/>
                  <w:marBottom w:val="0"/>
                  <w:divBdr>
                    <w:top w:val="none" w:sz="0" w:space="0" w:color="auto"/>
                    <w:left w:val="none" w:sz="0" w:space="0" w:color="auto"/>
                    <w:bottom w:val="none" w:sz="0" w:space="0" w:color="auto"/>
                    <w:right w:val="none" w:sz="0" w:space="0" w:color="auto"/>
                  </w:divBdr>
                </w:div>
                <w:div w:id="1745761843">
                  <w:marLeft w:val="0"/>
                  <w:marRight w:val="0"/>
                  <w:marTop w:val="0"/>
                  <w:marBottom w:val="0"/>
                  <w:divBdr>
                    <w:top w:val="none" w:sz="0" w:space="0" w:color="auto"/>
                    <w:left w:val="none" w:sz="0" w:space="0" w:color="auto"/>
                    <w:bottom w:val="none" w:sz="0" w:space="0" w:color="auto"/>
                    <w:right w:val="none" w:sz="0" w:space="0" w:color="auto"/>
                  </w:divBdr>
                </w:div>
                <w:div w:id="1678265659">
                  <w:marLeft w:val="0"/>
                  <w:marRight w:val="0"/>
                  <w:marTop w:val="0"/>
                  <w:marBottom w:val="0"/>
                  <w:divBdr>
                    <w:top w:val="none" w:sz="0" w:space="0" w:color="auto"/>
                    <w:left w:val="none" w:sz="0" w:space="0" w:color="auto"/>
                    <w:bottom w:val="none" w:sz="0" w:space="0" w:color="auto"/>
                    <w:right w:val="none" w:sz="0" w:space="0" w:color="auto"/>
                  </w:divBdr>
                </w:div>
                <w:div w:id="1768958579">
                  <w:marLeft w:val="0"/>
                  <w:marRight w:val="0"/>
                  <w:marTop w:val="0"/>
                  <w:marBottom w:val="0"/>
                  <w:divBdr>
                    <w:top w:val="none" w:sz="0" w:space="0" w:color="auto"/>
                    <w:left w:val="none" w:sz="0" w:space="0" w:color="auto"/>
                    <w:bottom w:val="none" w:sz="0" w:space="0" w:color="auto"/>
                    <w:right w:val="none" w:sz="0" w:space="0" w:color="auto"/>
                  </w:divBdr>
                </w:div>
                <w:div w:id="347490799">
                  <w:marLeft w:val="0"/>
                  <w:marRight w:val="0"/>
                  <w:marTop w:val="0"/>
                  <w:marBottom w:val="0"/>
                  <w:divBdr>
                    <w:top w:val="none" w:sz="0" w:space="0" w:color="auto"/>
                    <w:left w:val="none" w:sz="0" w:space="0" w:color="auto"/>
                    <w:bottom w:val="none" w:sz="0" w:space="0" w:color="auto"/>
                    <w:right w:val="none" w:sz="0" w:space="0" w:color="auto"/>
                  </w:divBdr>
                </w:div>
                <w:div w:id="2075660040">
                  <w:marLeft w:val="0"/>
                  <w:marRight w:val="0"/>
                  <w:marTop w:val="0"/>
                  <w:marBottom w:val="0"/>
                  <w:divBdr>
                    <w:top w:val="none" w:sz="0" w:space="0" w:color="auto"/>
                    <w:left w:val="none" w:sz="0" w:space="0" w:color="auto"/>
                    <w:bottom w:val="none" w:sz="0" w:space="0" w:color="auto"/>
                    <w:right w:val="none" w:sz="0" w:space="0" w:color="auto"/>
                  </w:divBdr>
                </w:div>
                <w:div w:id="1005591468">
                  <w:marLeft w:val="0"/>
                  <w:marRight w:val="0"/>
                  <w:marTop w:val="0"/>
                  <w:marBottom w:val="0"/>
                  <w:divBdr>
                    <w:top w:val="none" w:sz="0" w:space="0" w:color="auto"/>
                    <w:left w:val="none" w:sz="0" w:space="0" w:color="auto"/>
                    <w:bottom w:val="none" w:sz="0" w:space="0" w:color="auto"/>
                    <w:right w:val="none" w:sz="0" w:space="0" w:color="auto"/>
                  </w:divBdr>
                </w:div>
                <w:div w:id="703293035">
                  <w:marLeft w:val="0"/>
                  <w:marRight w:val="0"/>
                  <w:marTop w:val="0"/>
                  <w:marBottom w:val="0"/>
                  <w:divBdr>
                    <w:top w:val="none" w:sz="0" w:space="0" w:color="auto"/>
                    <w:left w:val="none" w:sz="0" w:space="0" w:color="auto"/>
                    <w:bottom w:val="none" w:sz="0" w:space="0" w:color="auto"/>
                    <w:right w:val="none" w:sz="0" w:space="0" w:color="auto"/>
                  </w:divBdr>
                </w:div>
                <w:div w:id="1213690918">
                  <w:marLeft w:val="0"/>
                  <w:marRight w:val="0"/>
                  <w:marTop w:val="0"/>
                  <w:marBottom w:val="0"/>
                  <w:divBdr>
                    <w:top w:val="none" w:sz="0" w:space="0" w:color="auto"/>
                    <w:left w:val="none" w:sz="0" w:space="0" w:color="auto"/>
                    <w:bottom w:val="none" w:sz="0" w:space="0" w:color="auto"/>
                    <w:right w:val="none" w:sz="0" w:space="0" w:color="auto"/>
                  </w:divBdr>
                </w:div>
                <w:div w:id="2117870793">
                  <w:marLeft w:val="0"/>
                  <w:marRight w:val="0"/>
                  <w:marTop w:val="0"/>
                  <w:marBottom w:val="0"/>
                  <w:divBdr>
                    <w:top w:val="none" w:sz="0" w:space="0" w:color="auto"/>
                    <w:left w:val="none" w:sz="0" w:space="0" w:color="auto"/>
                    <w:bottom w:val="none" w:sz="0" w:space="0" w:color="auto"/>
                    <w:right w:val="none" w:sz="0" w:space="0" w:color="auto"/>
                  </w:divBdr>
                </w:div>
                <w:div w:id="1105540843">
                  <w:marLeft w:val="0"/>
                  <w:marRight w:val="0"/>
                  <w:marTop w:val="0"/>
                  <w:marBottom w:val="0"/>
                  <w:divBdr>
                    <w:top w:val="none" w:sz="0" w:space="0" w:color="auto"/>
                    <w:left w:val="none" w:sz="0" w:space="0" w:color="auto"/>
                    <w:bottom w:val="none" w:sz="0" w:space="0" w:color="auto"/>
                    <w:right w:val="none" w:sz="0" w:space="0" w:color="auto"/>
                  </w:divBdr>
                </w:div>
                <w:div w:id="2037463388">
                  <w:marLeft w:val="0"/>
                  <w:marRight w:val="0"/>
                  <w:marTop w:val="0"/>
                  <w:marBottom w:val="0"/>
                  <w:divBdr>
                    <w:top w:val="none" w:sz="0" w:space="0" w:color="auto"/>
                    <w:left w:val="none" w:sz="0" w:space="0" w:color="auto"/>
                    <w:bottom w:val="none" w:sz="0" w:space="0" w:color="auto"/>
                    <w:right w:val="none" w:sz="0" w:space="0" w:color="auto"/>
                  </w:divBdr>
                </w:div>
                <w:div w:id="535853519">
                  <w:marLeft w:val="0"/>
                  <w:marRight w:val="0"/>
                  <w:marTop w:val="0"/>
                  <w:marBottom w:val="0"/>
                  <w:divBdr>
                    <w:top w:val="none" w:sz="0" w:space="0" w:color="auto"/>
                    <w:left w:val="none" w:sz="0" w:space="0" w:color="auto"/>
                    <w:bottom w:val="none" w:sz="0" w:space="0" w:color="auto"/>
                    <w:right w:val="none" w:sz="0" w:space="0" w:color="auto"/>
                  </w:divBdr>
                </w:div>
                <w:div w:id="643046008">
                  <w:marLeft w:val="0"/>
                  <w:marRight w:val="0"/>
                  <w:marTop w:val="0"/>
                  <w:marBottom w:val="0"/>
                  <w:divBdr>
                    <w:top w:val="none" w:sz="0" w:space="0" w:color="auto"/>
                    <w:left w:val="none" w:sz="0" w:space="0" w:color="auto"/>
                    <w:bottom w:val="none" w:sz="0" w:space="0" w:color="auto"/>
                    <w:right w:val="none" w:sz="0" w:space="0" w:color="auto"/>
                  </w:divBdr>
                </w:div>
                <w:div w:id="210194223">
                  <w:marLeft w:val="0"/>
                  <w:marRight w:val="0"/>
                  <w:marTop w:val="0"/>
                  <w:marBottom w:val="0"/>
                  <w:divBdr>
                    <w:top w:val="none" w:sz="0" w:space="0" w:color="auto"/>
                    <w:left w:val="none" w:sz="0" w:space="0" w:color="auto"/>
                    <w:bottom w:val="none" w:sz="0" w:space="0" w:color="auto"/>
                    <w:right w:val="none" w:sz="0" w:space="0" w:color="auto"/>
                  </w:divBdr>
                </w:div>
                <w:div w:id="1842544774">
                  <w:marLeft w:val="0"/>
                  <w:marRight w:val="0"/>
                  <w:marTop w:val="0"/>
                  <w:marBottom w:val="0"/>
                  <w:divBdr>
                    <w:top w:val="none" w:sz="0" w:space="0" w:color="auto"/>
                    <w:left w:val="none" w:sz="0" w:space="0" w:color="auto"/>
                    <w:bottom w:val="none" w:sz="0" w:space="0" w:color="auto"/>
                    <w:right w:val="none" w:sz="0" w:space="0" w:color="auto"/>
                  </w:divBdr>
                </w:div>
                <w:div w:id="239103110">
                  <w:marLeft w:val="0"/>
                  <w:marRight w:val="0"/>
                  <w:marTop w:val="0"/>
                  <w:marBottom w:val="0"/>
                  <w:divBdr>
                    <w:top w:val="none" w:sz="0" w:space="0" w:color="auto"/>
                    <w:left w:val="none" w:sz="0" w:space="0" w:color="auto"/>
                    <w:bottom w:val="none" w:sz="0" w:space="0" w:color="auto"/>
                    <w:right w:val="none" w:sz="0" w:space="0" w:color="auto"/>
                  </w:divBdr>
                </w:div>
                <w:div w:id="135530052">
                  <w:marLeft w:val="0"/>
                  <w:marRight w:val="0"/>
                  <w:marTop w:val="0"/>
                  <w:marBottom w:val="0"/>
                  <w:divBdr>
                    <w:top w:val="none" w:sz="0" w:space="0" w:color="auto"/>
                    <w:left w:val="none" w:sz="0" w:space="0" w:color="auto"/>
                    <w:bottom w:val="none" w:sz="0" w:space="0" w:color="auto"/>
                    <w:right w:val="none" w:sz="0" w:space="0" w:color="auto"/>
                  </w:divBdr>
                </w:div>
                <w:div w:id="1527907178">
                  <w:marLeft w:val="0"/>
                  <w:marRight w:val="0"/>
                  <w:marTop w:val="0"/>
                  <w:marBottom w:val="0"/>
                  <w:divBdr>
                    <w:top w:val="none" w:sz="0" w:space="0" w:color="auto"/>
                    <w:left w:val="none" w:sz="0" w:space="0" w:color="auto"/>
                    <w:bottom w:val="none" w:sz="0" w:space="0" w:color="auto"/>
                    <w:right w:val="none" w:sz="0" w:space="0" w:color="auto"/>
                  </w:divBdr>
                </w:div>
                <w:div w:id="1967463791">
                  <w:marLeft w:val="0"/>
                  <w:marRight w:val="0"/>
                  <w:marTop w:val="0"/>
                  <w:marBottom w:val="0"/>
                  <w:divBdr>
                    <w:top w:val="none" w:sz="0" w:space="0" w:color="auto"/>
                    <w:left w:val="none" w:sz="0" w:space="0" w:color="auto"/>
                    <w:bottom w:val="none" w:sz="0" w:space="0" w:color="auto"/>
                    <w:right w:val="none" w:sz="0" w:space="0" w:color="auto"/>
                  </w:divBdr>
                </w:div>
                <w:div w:id="734428441">
                  <w:marLeft w:val="0"/>
                  <w:marRight w:val="0"/>
                  <w:marTop w:val="0"/>
                  <w:marBottom w:val="0"/>
                  <w:divBdr>
                    <w:top w:val="none" w:sz="0" w:space="0" w:color="auto"/>
                    <w:left w:val="none" w:sz="0" w:space="0" w:color="auto"/>
                    <w:bottom w:val="none" w:sz="0" w:space="0" w:color="auto"/>
                    <w:right w:val="none" w:sz="0" w:space="0" w:color="auto"/>
                  </w:divBdr>
                </w:div>
                <w:div w:id="1512984305">
                  <w:marLeft w:val="0"/>
                  <w:marRight w:val="0"/>
                  <w:marTop w:val="0"/>
                  <w:marBottom w:val="0"/>
                  <w:divBdr>
                    <w:top w:val="none" w:sz="0" w:space="0" w:color="auto"/>
                    <w:left w:val="none" w:sz="0" w:space="0" w:color="auto"/>
                    <w:bottom w:val="none" w:sz="0" w:space="0" w:color="auto"/>
                    <w:right w:val="none" w:sz="0" w:space="0" w:color="auto"/>
                  </w:divBdr>
                </w:div>
                <w:div w:id="37778754">
                  <w:marLeft w:val="0"/>
                  <w:marRight w:val="0"/>
                  <w:marTop w:val="0"/>
                  <w:marBottom w:val="0"/>
                  <w:divBdr>
                    <w:top w:val="none" w:sz="0" w:space="0" w:color="auto"/>
                    <w:left w:val="none" w:sz="0" w:space="0" w:color="auto"/>
                    <w:bottom w:val="none" w:sz="0" w:space="0" w:color="auto"/>
                    <w:right w:val="none" w:sz="0" w:space="0" w:color="auto"/>
                  </w:divBdr>
                </w:div>
                <w:div w:id="439376496">
                  <w:marLeft w:val="0"/>
                  <w:marRight w:val="0"/>
                  <w:marTop w:val="0"/>
                  <w:marBottom w:val="0"/>
                  <w:divBdr>
                    <w:top w:val="none" w:sz="0" w:space="0" w:color="auto"/>
                    <w:left w:val="none" w:sz="0" w:space="0" w:color="auto"/>
                    <w:bottom w:val="none" w:sz="0" w:space="0" w:color="auto"/>
                    <w:right w:val="none" w:sz="0" w:space="0" w:color="auto"/>
                  </w:divBdr>
                </w:div>
                <w:div w:id="416168614">
                  <w:marLeft w:val="0"/>
                  <w:marRight w:val="0"/>
                  <w:marTop w:val="0"/>
                  <w:marBottom w:val="0"/>
                  <w:divBdr>
                    <w:top w:val="none" w:sz="0" w:space="0" w:color="auto"/>
                    <w:left w:val="none" w:sz="0" w:space="0" w:color="auto"/>
                    <w:bottom w:val="none" w:sz="0" w:space="0" w:color="auto"/>
                    <w:right w:val="none" w:sz="0" w:space="0" w:color="auto"/>
                  </w:divBdr>
                </w:div>
                <w:div w:id="344600326">
                  <w:marLeft w:val="0"/>
                  <w:marRight w:val="0"/>
                  <w:marTop w:val="0"/>
                  <w:marBottom w:val="0"/>
                  <w:divBdr>
                    <w:top w:val="none" w:sz="0" w:space="0" w:color="auto"/>
                    <w:left w:val="none" w:sz="0" w:space="0" w:color="auto"/>
                    <w:bottom w:val="none" w:sz="0" w:space="0" w:color="auto"/>
                    <w:right w:val="none" w:sz="0" w:space="0" w:color="auto"/>
                  </w:divBdr>
                </w:div>
                <w:div w:id="88432498">
                  <w:marLeft w:val="0"/>
                  <w:marRight w:val="0"/>
                  <w:marTop w:val="0"/>
                  <w:marBottom w:val="0"/>
                  <w:divBdr>
                    <w:top w:val="none" w:sz="0" w:space="0" w:color="auto"/>
                    <w:left w:val="none" w:sz="0" w:space="0" w:color="auto"/>
                    <w:bottom w:val="none" w:sz="0" w:space="0" w:color="auto"/>
                    <w:right w:val="none" w:sz="0" w:space="0" w:color="auto"/>
                  </w:divBdr>
                </w:div>
                <w:div w:id="1040664882">
                  <w:marLeft w:val="0"/>
                  <w:marRight w:val="0"/>
                  <w:marTop w:val="0"/>
                  <w:marBottom w:val="0"/>
                  <w:divBdr>
                    <w:top w:val="none" w:sz="0" w:space="0" w:color="auto"/>
                    <w:left w:val="none" w:sz="0" w:space="0" w:color="auto"/>
                    <w:bottom w:val="none" w:sz="0" w:space="0" w:color="auto"/>
                    <w:right w:val="none" w:sz="0" w:space="0" w:color="auto"/>
                  </w:divBdr>
                </w:div>
                <w:div w:id="767316355">
                  <w:marLeft w:val="0"/>
                  <w:marRight w:val="0"/>
                  <w:marTop w:val="0"/>
                  <w:marBottom w:val="0"/>
                  <w:divBdr>
                    <w:top w:val="none" w:sz="0" w:space="0" w:color="auto"/>
                    <w:left w:val="none" w:sz="0" w:space="0" w:color="auto"/>
                    <w:bottom w:val="none" w:sz="0" w:space="0" w:color="auto"/>
                    <w:right w:val="none" w:sz="0" w:space="0" w:color="auto"/>
                  </w:divBdr>
                </w:div>
                <w:div w:id="632054382">
                  <w:marLeft w:val="0"/>
                  <w:marRight w:val="0"/>
                  <w:marTop w:val="0"/>
                  <w:marBottom w:val="0"/>
                  <w:divBdr>
                    <w:top w:val="none" w:sz="0" w:space="0" w:color="auto"/>
                    <w:left w:val="none" w:sz="0" w:space="0" w:color="auto"/>
                    <w:bottom w:val="none" w:sz="0" w:space="0" w:color="auto"/>
                    <w:right w:val="none" w:sz="0" w:space="0" w:color="auto"/>
                  </w:divBdr>
                </w:div>
                <w:div w:id="908464997">
                  <w:marLeft w:val="0"/>
                  <w:marRight w:val="0"/>
                  <w:marTop w:val="0"/>
                  <w:marBottom w:val="0"/>
                  <w:divBdr>
                    <w:top w:val="none" w:sz="0" w:space="0" w:color="auto"/>
                    <w:left w:val="none" w:sz="0" w:space="0" w:color="auto"/>
                    <w:bottom w:val="none" w:sz="0" w:space="0" w:color="auto"/>
                    <w:right w:val="none" w:sz="0" w:space="0" w:color="auto"/>
                  </w:divBdr>
                </w:div>
                <w:div w:id="281885623">
                  <w:marLeft w:val="0"/>
                  <w:marRight w:val="0"/>
                  <w:marTop w:val="0"/>
                  <w:marBottom w:val="0"/>
                  <w:divBdr>
                    <w:top w:val="none" w:sz="0" w:space="0" w:color="auto"/>
                    <w:left w:val="none" w:sz="0" w:space="0" w:color="auto"/>
                    <w:bottom w:val="none" w:sz="0" w:space="0" w:color="auto"/>
                    <w:right w:val="none" w:sz="0" w:space="0" w:color="auto"/>
                  </w:divBdr>
                </w:div>
                <w:div w:id="1895652406">
                  <w:marLeft w:val="0"/>
                  <w:marRight w:val="0"/>
                  <w:marTop w:val="0"/>
                  <w:marBottom w:val="0"/>
                  <w:divBdr>
                    <w:top w:val="none" w:sz="0" w:space="0" w:color="auto"/>
                    <w:left w:val="none" w:sz="0" w:space="0" w:color="auto"/>
                    <w:bottom w:val="none" w:sz="0" w:space="0" w:color="auto"/>
                    <w:right w:val="none" w:sz="0" w:space="0" w:color="auto"/>
                  </w:divBdr>
                </w:div>
                <w:div w:id="456147110">
                  <w:marLeft w:val="0"/>
                  <w:marRight w:val="0"/>
                  <w:marTop w:val="0"/>
                  <w:marBottom w:val="0"/>
                  <w:divBdr>
                    <w:top w:val="none" w:sz="0" w:space="0" w:color="auto"/>
                    <w:left w:val="none" w:sz="0" w:space="0" w:color="auto"/>
                    <w:bottom w:val="none" w:sz="0" w:space="0" w:color="auto"/>
                    <w:right w:val="none" w:sz="0" w:space="0" w:color="auto"/>
                  </w:divBdr>
                </w:div>
                <w:div w:id="1190679212">
                  <w:marLeft w:val="0"/>
                  <w:marRight w:val="0"/>
                  <w:marTop w:val="0"/>
                  <w:marBottom w:val="0"/>
                  <w:divBdr>
                    <w:top w:val="none" w:sz="0" w:space="0" w:color="auto"/>
                    <w:left w:val="none" w:sz="0" w:space="0" w:color="auto"/>
                    <w:bottom w:val="none" w:sz="0" w:space="0" w:color="auto"/>
                    <w:right w:val="none" w:sz="0" w:space="0" w:color="auto"/>
                  </w:divBdr>
                </w:div>
                <w:div w:id="769202809">
                  <w:marLeft w:val="0"/>
                  <w:marRight w:val="0"/>
                  <w:marTop w:val="0"/>
                  <w:marBottom w:val="0"/>
                  <w:divBdr>
                    <w:top w:val="none" w:sz="0" w:space="0" w:color="auto"/>
                    <w:left w:val="none" w:sz="0" w:space="0" w:color="auto"/>
                    <w:bottom w:val="none" w:sz="0" w:space="0" w:color="auto"/>
                    <w:right w:val="none" w:sz="0" w:space="0" w:color="auto"/>
                  </w:divBdr>
                </w:div>
                <w:div w:id="346176656">
                  <w:marLeft w:val="0"/>
                  <w:marRight w:val="0"/>
                  <w:marTop w:val="0"/>
                  <w:marBottom w:val="0"/>
                  <w:divBdr>
                    <w:top w:val="none" w:sz="0" w:space="0" w:color="auto"/>
                    <w:left w:val="none" w:sz="0" w:space="0" w:color="auto"/>
                    <w:bottom w:val="none" w:sz="0" w:space="0" w:color="auto"/>
                    <w:right w:val="none" w:sz="0" w:space="0" w:color="auto"/>
                  </w:divBdr>
                </w:div>
                <w:div w:id="91905033">
                  <w:marLeft w:val="0"/>
                  <w:marRight w:val="0"/>
                  <w:marTop w:val="0"/>
                  <w:marBottom w:val="0"/>
                  <w:divBdr>
                    <w:top w:val="none" w:sz="0" w:space="0" w:color="auto"/>
                    <w:left w:val="none" w:sz="0" w:space="0" w:color="auto"/>
                    <w:bottom w:val="none" w:sz="0" w:space="0" w:color="auto"/>
                    <w:right w:val="none" w:sz="0" w:space="0" w:color="auto"/>
                  </w:divBdr>
                </w:div>
                <w:div w:id="1439912566">
                  <w:marLeft w:val="0"/>
                  <w:marRight w:val="0"/>
                  <w:marTop w:val="0"/>
                  <w:marBottom w:val="0"/>
                  <w:divBdr>
                    <w:top w:val="none" w:sz="0" w:space="0" w:color="auto"/>
                    <w:left w:val="none" w:sz="0" w:space="0" w:color="auto"/>
                    <w:bottom w:val="none" w:sz="0" w:space="0" w:color="auto"/>
                    <w:right w:val="none" w:sz="0" w:space="0" w:color="auto"/>
                  </w:divBdr>
                </w:div>
                <w:div w:id="400906387">
                  <w:marLeft w:val="0"/>
                  <w:marRight w:val="0"/>
                  <w:marTop w:val="0"/>
                  <w:marBottom w:val="0"/>
                  <w:divBdr>
                    <w:top w:val="none" w:sz="0" w:space="0" w:color="auto"/>
                    <w:left w:val="none" w:sz="0" w:space="0" w:color="auto"/>
                    <w:bottom w:val="none" w:sz="0" w:space="0" w:color="auto"/>
                    <w:right w:val="none" w:sz="0" w:space="0" w:color="auto"/>
                  </w:divBdr>
                </w:div>
                <w:div w:id="295719240">
                  <w:marLeft w:val="0"/>
                  <w:marRight w:val="0"/>
                  <w:marTop w:val="0"/>
                  <w:marBottom w:val="0"/>
                  <w:divBdr>
                    <w:top w:val="none" w:sz="0" w:space="0" w:color="auto"/>
                    <w:left w:val="none" w:sz="0" w:space="0" w:color="auto"/>
                    <w:bottom w:val="none" w:sz="0" w:space="0" w:color="auto"/>
                    <w:right w:val="none" w:sz="0" w:space="0" w:color="auto"/>
                  </w:divBdr>
                </w:div>
                <w:div w:id="1657605345">
                  <w:marLeft w:val="0"/>
                  <w:marRight w:val="0"/>
                  <w:marTop w:val="0"/>
                  <w:marBottom w:val="0"/>
                  <w:divBdr>
                    <w:top w:val="none" w:sz="0" w:space="0" w:color="auto"/>
                    <w:left w:val="none" w:sz="0" w:space="0" w:color="auto"/>
                    <w:bottom w:val="none" w:sz="0" w:space="0" w:color="auto"/>
                    <w:right w:val="none" w:sz="0" w:space="0" w:color="auto"/>
                  </w:divBdr>
                </w:div>
                <w:div w:id="575209934">
                  <w:marLeft w:val="0"/>
                  <w:marRight w:val="0"/>
                  <w:marTop w:val="0"/>
                  <w:marBottom w:val="0"/>
                  <w:divBdr>
                    <w:top w:val="none" w:sz="0" w:space="0" w:color="auto"/>
                    <w:left w:val="none" w:sz="0" w:space="0" w:color="auto"/>
                    <w:bottom w:val="none" w:sz="0" w:space="0" w:color="auto"/>
                    <w:right w:val="none" w:sz="0" w:space="0" w:color="auto"/>
                  </w:divBdr>
                </w:div>
                <w:div w:id="1138258212">
                  <w:marLeft w:val="0"/>
                  <w:marRight w:val="0"/>
                  <w:marTop w:val="0"/>
                  <w:marBottom w:val="0"/>
                  <w:divBdr>
                    <w:top w:val="none" w:sz="0" w:space="0" w:color="auto"/>
                    <w:left w:val="none" w:sz="0" w:space="0" w:color="auto"/>
                    <w:bottom w:val="none" w:sz="0" w:space="0" w:color="auto"/>
                    <w:right w:val="none" w:sz="0" w:space="0" w:color="auto"/>
                  </w:divBdr>
                </w:div>
                <w:div w:id="459884711">
                  <w:marLeft w:val="0"/>
                  <w:marRight w:val="0"/>
                  <w:marTop w:val="0"/>
                  <w:marBottom w:val="0"/>
                  <w:divBdr>
                    <w:top w:val="none" w:sz="0" w:space="0" w:color="auto"/>
                    <w:left w:val="none" w:sz="0" w:space="0" w:color="auto"/>
                    <w:bottom w:val="none" w:sz="0" w:space="0" w:color="auto"/>
                    <w:right w:val="none" w:sz="0" w:space="0" w:color="auto"/>
                  </w:divBdr>
                </w:div>
                <w:div w:id="1364668163">
                  <w:marLeft w:val="0"/>
                  <w:marRight w:val="0"/>
                  <w:marTop w:val="0"/>
                  <w:marBottom w:val="0"/>
                  <w:divBdr>
                    <w:top w:val="none" w:sz="0" w:space="0" w:color="auto"/>
                    <w:left w:val="none" w:sz="0" w:space="0" w:color="auto"/>
                    <w:bottom w:val="none" w:sz="0" w:space="0" w:color="auto"/>
                    <w:right w:val="none" w:sz="0" w:space="0" w:color="auto"/>
                  </w:divBdr>
                </w:div>
                <w:div w:id="556167298">
                  <w:marLeft w:val="0"/>
                  <w:marRight w:val="0"/>
                  <w:marTop w:val="0"/>
                  <w:marBottom w:val="0"/>
                  <w:divBdr>
                    <w:top w:val="none" w:sz="0" w:space="0" w:color="auto"/>
                    <w:left w:val="none" w:sz="0" w:space="0" w:color="auto"/>
                    <w:bottom w:val="none" w:sz="0" w:space="0" w:color="auto"/>
                    <w:right w:val="none" w:sz="0" w:space="0" w:color="auto"/>
                  </w:divBdr>
                </w:div>
                <w:div w:id="1370034245">
                  <w:marLeft w:val="0"/>
                  <w:marRight w:val="0"/>
                  <w:marTop w:val="0"/>
                  <w:marBottom w:val="0"/>
                  <w:divBdr>
                    <w:top w:val="none" w:sz="0" w:space="0" w:color="auto"/>
                    <w:left w:val="none" w:sz="0" w:space="0" w:color="auto"/>
                    <w:bottom w:val="none" w:sz="0" w:space="0" w:color="auto"/>
                    <w:right w:val="none" w:sz="0" w:space="0" w:color="auto"/>
                  </w:divBdr>
                </w:div>
                <w:div w:id="666206046">
                  <w:marLeft w:val="0"/>
                  <w:marRight w:val="0"/>
                  <w:marTop w:val="0"/>
                  <w:marBottom w:val="0"/>
                  <w:divBdr>
                    <w:top w:val="none" w:sz="0" w:space="0" w:color="auto"/>
                    <w:left w:val="none" w:sz="0" w:space="0" w:color="auto"/>
                    <w:bottom w:val="none" w:sz="0" w:space="0" w:color="auto"/>
                    <w:right w:val="none" w:sz="0" w:space="0" w:color="auto"/>
                  </w:divBdr>
                </w:div>
                <w:div w:id="1439713600">
                  <w:marLeft w:val="0"/>
                  <w:marRight w:val="0"/>
                  <w:marTop w:val="0"/>
                  <w:marBottom w:val="0"/>
                  <w:divBdr>
                    <w:top w:val="none" w:sz="0" w:space="0" w:color="auto"/>
                    <w:left w:val="none" w:sz="0" w:space="0" w:color="auto"/>
                    <w:bottom w:val="none" w:sz="0" w:space="0" w:color="auto"/>
                    <w:right w:val="none" w:sz="0" w:space="0" w:color="auto"/>
                  </w:divBdr>
                </w:div>
                <w:div w:id="1016883071">
                  <w:marLeft w:val="0"/>
                  <w:marRight w:val="0"/>
                  <w:marTop w:val="0"/>
                  <w:marBottom w:val="0"/>
                  <w:divBdr>
                    <w:top w:val="none" w:sz="0" w:space="0" w:color="auto"/>
                    <w:left w:val="none" w:sz="0" w:space="0" w:color="auto"/>
                    <w:bottom w:val="none" w:sz="0" w:space="0" w:color="auto"/>
                    <w:right w:val="none" w:sz="0" w:space="0" w:color="auto"/>
                  </w:divBdr>
                </w:div>
                <w:div w:id="354310613">
                  <w:marLeft w:val="0"/>
                  <w:marRight w:val="0"/>
                  <w:marTop w:val="0"/>
                  <w:marBottom w:val="0"/>
                  <w:divBdr>
                    <w:top w:val="none" w:sz="0" w:space="0" w:color="auto"/>
                    <w:left w:val="none" w:sz="0" w:space="0" w:color="auto"/>
                    <w:bottom w:val="none" w:sz="0" w:space="0" w:color="auto"/>
                    <w:right w:val="none" w:sz="0" w:space="0" w:color="auto"/>
                  </w:divBdr>
                </w:div>
                <w:div w:id="1973244345">
                  <w:marLeft w:val="0"/>
                  <w:marRight w:val="0"/>
                  <w:marTop w:val="0"/>
                  <w:marBottom w:val="0"/>
                  <w:divBdr>
                    <w:top w:val="none" w:sz="0" w:space="0" w:color="auto"/>
                    <w:left w:val="none" w:sz="0" w:space="0" w:color="auto"/>
                    <w:bottom w:val="none" w:sz="0" w:space="0" w:color="auto"/>
                    <w:right w:val="none" w:sz="0" w:space="0" w:color="auto"/>
                  </w:divBdr>
                </w:div>
                <w:div w:id="1283414532">
                  <w:marLeft w:val="0"/>
                  <w:marRight w:val="0"/>
                  <w:marTop w:val="0"/>
                  <w:marBottom w:val="0"/>
                  <w:divBdr>
                    <w:top w:val="none" w:sz="0" w:space="0" w:color="auto"/>
                    <w:left w:val="none" w:sz="0" w:space="0" w:color="auto"/>
                    <w:bottom w:val="none" w:sz="0" w:space="0" w:color="auto"/>
                    <w:right w:val="none" w:sz="0" w:space="0" w:color="auto"/>
                  </w:divBdr>
                </w:div>
                <w:div w:id="2020421827">
                  <w:marLeft w:val="0"/>
                  <w:marRight w:val="0"/>
                  <w:marTop w:val="0"/>
                  <w:marBottom w:val="0"/>
                  <w:divBdr>
                    <w:top w:val="none" w:sz="0" w:space="0" w:color="auto"/>
                    <w:left w:val="none" w:sz="0" w:space="0" w:color="auto"/>
                    <w:bottom w:val="none" w:sz="0" w:space="0" w:color="auto"/>
                    <w:right w:val="none" w:sz="0" w:space="0" w:color="auto"/>
                  </w:divBdr>
                </w:div>
                <w:div w:id="779682946">
                  <w:marLeft w:val="0"/>
                  <w:marRight w:val="0"/>
                  <w:marTop w:val="0"/>
                  <w:marBottom w:val="0"/>
                  <w:divBdr>
                    <w:top w:val="none" w:sz="0" w:space="0" w:color="auto"/>
                    <w:left w:val="none" w:sz="0" w:space="0" w:color="auto"/>
                    <w:bottom w:val="none" w:sz="0" w:space="0" w:color="auto"/>
                    <w:right w:val="none" w:sz="0" w:space="0" w:color="auto"/>
                  </w:divBdr>
                </w:div>
                <w:div w:id="1970939429">
                  <w:marLeft w:val="0"/>
                  <w:marRight w:val="0"/>
                  <w:marTop w:val="0"/>
                  <w:marBottom w:val="0"/>
                  <w:divBdr>
                    <w:top w:val="none" w:sz="0" w:space="0" w:color="auto"/>
                    <w:left w:val="none" w:sz="0" w:space="0" w:color="auto"/>
                    <w:bottom w:val="none" w:sz="0" w:space="0" w:color="auto"/>
                    <w:right w:val="none" w:sz="0" w:space="0" w:color="auto"/>
                  </w:divBdr>
                </w:div>
                <w:div w:id="1522427440">
                  <w:marLeft w:val="0"/>
                  <w:marRight w:val="0"/>
                  <w:marTop w:val="0"/>
                  <w:marBottom w:val="0"/>
                  <w:divBdr>
                    <w:top w:val="none" w:sz="0" w:space="0" w:color="auto"/>
                    <w:left w:val="none" w:sz="0" w:space="0" w:color="auto"/>
                    <w:bottom w:val="none" w:sz="0" w:space="0" w:color="auto"/>
                    <w:right w:val="none" w:sz="0" w:space="0" w:color="auto"/>
                  </w:divBdr>
                </w:div>
                <w:div w:id="1794252276">
                  <w:marLeft w:val="0"/>
                  <w:marRight w:val="0"/>
                  <w:marTop w:val="0"/>
                  <w:marBottom w:val="0"/>
                  <w:divBdr>
                    <w:top w:val="none" w:sz="0" w:space="0" w:color="auto"/>
                    <w:left w:val="none" w:sz="0" w:space="0" w:color="auto"/>
                    <w:bottom w:val="none" w:sz="0" w:space="0" w:color="auto"/>
                    <w:right w:val="none" w:sz="0" w:space="0" w:color="auto"/>
                  </w:divBdr>
                </w:div>
                <w:div w:id="562713840">
                  <w:marLeft w:val="0"/>
                  <w:marRight w:val="0"/>
                  <w:marTop w:val="0"/>
                  <w:marBottom w:val="0"/>
                  <w:divBdr>
                    <w:top w:val="none" w:sz="0" w:space="0" w:color="auto"/>
                    <w:left w:val="none" w:sz="0" w:space="0" w:color="auto"/>
                    <w:bottom w:val="none" w:sz="0" w:space="0" w:color="auto"/>
                    <w:right w:val="none" w:sz="0" w:space="0" w:color="auto"/>
                  </w:divBdr>
                </w:div>
                <w:div w:id="697438806">
                  <w:marLeft w:val="0"/>
                  <w:marRight w:val="0"/>
                  <w:marTop w:val="0"/>
                  <w:marBottom w:val="0"/>
                  <w:divBdr>
                    <w:top w:val="none" w:sz="0" w:space="0" w:color="auto"/>
                    <w:left w:val="none" w:sz="0" w:space="0" w:color="auto"/>
                    <w:bottom w:val="none" w:sz="0" w:space="0" w:color="auto"/>
                    <w:right w:val="none" w:sz="0" w:space="0" w:color="auto"/>
                  </w:divBdr>
                </w:div>
                <w:div w:id="1769429114">
                  <w:marLeft w:val="0"/>
                  <w:marRight w:val="0"/>
                  <w:marTop w:val="0"/>
                  <w:marBottom w:val="0"/>
                  <w:divBdr>
                    <w:top w:val="none" w:sz="0" w:space="0" w:color="auto"/>
                    <w:left w:val="none" w:sz="0" w:space="0" w:color="auto"/>
                    <w:bottom w:val="none" w:sz="0" w:space="0" w:color="auto"/>
                    <w:right w:val="none" w:sz="0" w:space="0" w:color="auto"/>
                  </w:divBdr>
                </w:div>
                <w:div w:id="1947805328">
                  <w:marLeft w:val="0"/>
                  <w:marRight w:val="0"/>
                  <w:marTop w:val="0"/>
                  <w:marBottom w:val="0"/>
                  <w:divBdr>
                    <w:top w:val="none" w:sz="0" w:space="0" w:color="auto"/>
                    <w:left w:val="none" w:sz="0" w:space="0" w:color="auto"/>
                    <w:bottom w:val="none" w:sz="0" w:space="0" w:color="auto"/>
                    <w:right w:val="none" w:sz="0" w:space="0" w:color="auto"/>
                  </w:divBdr>
                </w:div>
                <w:div w:id="1777287972">
                  <w:marLeft w:val="0"/>
                  <w:marRight w:val="0"/>
                  <w:marTop w:val="0"/>
                  <w:marBottom w:val="0"/>
                  <w:divBdr>
                    <w:top w:val="none" w:sz="0" w:space="0" w:color="auto"/>
                    <w:left w:val="none" w:sz="0" w:space="0" w:color="auto"/>
                    <w:bottom w:val="none" w:sz="0" w:space="0" w:color="auto"/>
                    <w:right w:val="none" w:sz="0" w:space="0" w:color="auto"/>
                  </w:divBdr>
                </w:div>
                <w:div w:id="1752656914">
                  <w:marLeft w:val="0"/>
                  <w:marRight w:val="0"/>
                  <w:marTop w:val="0"/>
                  <w:marBottom w:val="0"/>
                  <w:divBdr>
                    <w:top w:val="none" w:sz="0" w:space="0" w:color="auto"/>
                    <w:left w:val="none" w:sz="0" w:space="0" w:color="auto"/>
                    <w:bottom w:val="none" w:sz="0" w:space="0" w:color="auto"/>
                    <w:right w:val="none" w:sz="0" w:space="0" w:color="auto"/>
                  </w:divBdr>
                </w:div>
                <w:div w:id="203102971">
                  <w:marLeft w:val="0"/>
                  <w:marRight w:val="0"/>
                  <w:marTop w:val="0"/>
                  <w:marBottom w:val="0"/>
                  <w:divBdr>
                    <w:top w:val="none" w:sz="0" w:space="0" w:color="auto"/>
                    <w:left w:val="none" w:sz="0" w:space="0" w:color="auto"/>
                    <w:bottom w:val="none" w:sz="0" w:space="0" w:color="auto"/>
                    <w:right w:val="none" w:sz="0" w:space="0" w:color="auto"/>
                  </w:divBdr>
                </w:div>
                <w:div w:id="378434289">
                  <w:marLeft w:val="0"/>
                  <w:marRight w:val="0"/>
                  <w:marTop w:val="0"/>
                  <w:marBottom w:val="0"/>
                  <w:divBdr>
                    <w:top w:val="none" w:sz="0" w:space="0" w:color="auto"/>
                    <w:left w:val="none" w:sz="0" w:space="0" w:color="auto"/>
                    <w:bottom w:val="none" w:sz="0" w:space="0" w:color="auto"/>
                    <w:right w:val="none" w:sz="0" w:space="0" w:color="auto"/>
                  </w:divBdr>
                </w:div>
                <w:div w:id="566838748">
                  <w:marLeft w:val="0"/>
                  <w:marRight w:val="0"/>
                  <w:marTop w:val="0"/>
                  <w:marBottom w:val="0"/>
                  <w:divBdr>
                    <w:top w:val="none" w:sz="0" w:space="0" w:color="auto"/>
                    <w:left w:val="none" w:sz="0" w:space="0" w:color="auto"/>
                    <w:bottom w:val="none" w:sz="0" w:space="0" w:color="auto"/>
                    <w:right w:val="none" w:sz="0" w:space="0" w:color="auto"/>
                  </w:divBdr>
                </w:div>
                <w:div w:id="639262155">
                  <w:marLeft w:val="0"/>
                  <w:marRight w:val="0"/>
                  <w:marTop w:val="0"/>
                  <w:marBottom w:val="0"/>
                  <w:divBdr>
                    <w:top w:val="none" w:sz="0" w:space="0" w:color="auto"/>
                    <w:left w:val="none" w:sz="0" w:space="0" w:color="auto"/>
                    <w:bottom w:val="none" w:sz="0" w:space="0" w:color="auto"/>
                    <w:right w:val="none" w:sz="0" w:space="0" w:color="auto"/>
                  </w:divBdr>
                </w:div>
                <w:div w:id="1584681329">
                  <w:marLeft w:val="0"/>
                  <w:marRight w:val="0"/>
                  <w:marTop w:val="0"/>
                  <w:marBottom w:val="0"/>
                  <w:divBdr>
                    <w:top w:val="none" w:sz="0" w:space="0" w:color="auto"/>
                    <w:left w:val="none" w:sz="0" w:space="0" w:color="auto"/>
                    <w:bottom w:val="none" w:sz="0" w:space="0" w:color="auto"/>
                    <w:right w:val="none" w:sz="0" w:space="0" w:color="auto"/>
                  </w:divBdr>
                </w:div>
                <w:div w:id="154810361">
                  <w:marLeft w:val="0"/>
                  <w:marRight w:val="0"/>
                  <w:marTop w:val="0"/>
                  <w:marBottom w:val="0"/>
                  <w:divBdr>
                    <w:top w:val="none" w:sz="0" w:space="0" w:color="auto"/>
                    <w:left w:val="none" w:sz="0" w:space="0" w:color="auto"/>
                    <w:bottom w:val="none" w:sz="0" w:space="0" w:color="auto"/>
                    <w:right w:val="none" w:sz="0" w:space="0" w:color="auto"/>
                  </w:divBdr>
                </w:div>
                <w:div w:id="1637174326">
                  <w:marLeft w:val="0"/>
                  <w:marRight w:val="0"/>
                  <w:marTop w:val="0"/>
                  <w:marBottom w:val="0"/>
                  <w:divBdr>
                    <w:top w:val="none" w:sz="0" w:space="0" w:color="auto"/>
                    <w:left w:val="none" w:sz="0" w:space="0" w:color="auto"/>
                    <w:bottom w:val="none" w:sz="0" w:space="0" w:color="auto"/>
                    <w:right w:val="none" w:sz="0" w:space="0" w:color="auto"/>
                  </w:divBdr>
                </w:div>
                <w:div w:id="1337073007">
                  <w:marLeft w:val="0"/>
                  <w:marRight w:val="0"/>
                  <w:marTop w:val="0"/>
                  <w:marBottom w:val="0"/>
                  <w:divBdr>
                    <w:top w:val="none" w:sz="0" w:space="0" w:color="auto"/>
                    <w:left w:val="none" w:sz="0" w:space="0" w:color="auto"/>
                    <w:bottom w:val="none" w:sz="0" w:space="0" w:color="auto"/>
                    <w:right w:val="none" w:sz="0" w:space="0" w:color="auto"/>
                  </w:divBdr>
                </w:div>
                <w:div w:id="691029454">
                  <w:marLeft w:val="0"/>
                  <w:marRight w:val="0"/>
                  <w:marTop w:val="0"/>
                  <w:marBottom w:val="0"/>
                  <w:divBdr>
                    <w:top w:val="none" w:sz="0" w:space="0" w:color="auto"/>
                    <w:left w:val="none" w:sz="0" w:space="0" w:color="auto"/>
                    <w:bottom w:val="none" w:sz="0" w:space="0" w:color="auto"/>
                    <w:right w:val="none" w:sz="0" w:space="0" w:color="auto"/>
                  </w:divBdr>
                </w:div>
                <w:div w:id="318309078">
                  <w:marLeft w:val="0"/>
                  <w:marRight w:val="0"/>
                  <w:marTop w:val="0"/>
                  <w:marBottom w:val="0"/>
                  <w:divBdr>
                    <w:top w:val="none" w:sz="0" w:space="0" w:color="auto"/>
                    <w:left w:val="none" w:sz="0" w:space="0" w:color="auto"/>
                    <w:bottom w:val="none" w:sz="0" w:space="0" w:color="auto"/>
                    <w:right w:val="none" w:sz="0" w:space="0" w:color="auto"/>
                  </w:divBdr>
                </w:div>
                <w:div w:id="1613785211">
                  <w:marLeft w:val="0"/>
                  <w:marRight w:val="0"/>
                  <w:marTop w:val="0"/>
                  <w:marBottom w:val="0"/>
                  <w:divBdr>
                    <w:top w:val="none" w:sz="0" w:space="0" w:color="auto"/>
                    <w:left w:val="none" w:sz="0" w:space="0" w:color="auto"/>
                    <w:bottom w:val="none" w:sz="0" w:space="0" w:color="auto"/>
                    <w:right w:val="none" w:sz="0" w:space="0" w:color="auto"/>
                  </w:divBdr>
                </w:div>
                <w:div w:id="1337003085">
                  <w:marLeft w:val="0"/>
                  <w:marRight w:val="0"/>
                  <w:marTop w:val="0"/>
                  <w:marBottom w:val="0"/>
                  <w:divBdr>
                    <w:top w:val="none" w:sz="0" w:space="0" w:color="auto"/>
                    <w:left w:val="none" w:sz="0" w:space="0" w:color="auto"/>
                    <w:bottom w:val="none" w:sz="0" w:space="0" w:color="auto"/>
                    <w:right w:val="none" w:sz="0" w:space="0" w:color="auto"/>
                  </w:divBdr>
                </w:div>
                <w:div w:id="1869369606">
                  <w:marLeft w:val="0"/>
                  <w:marRight w:val="0"/>
                  <w:marTop w:val="0"/>
                  <w:marBottom w:val="0"/>
                  <w:divBdr>
                    <w:top w:val="none" w:sz="0" w:space="0" w:color="auto"/>
                    <w:left w:val="none" w:sz="0" w:space="0" w:color="auto"/>
                    <w:bottom w:val="none" w:sz="0" w:space="0" w:color="auto"/>
                    <w:right w:val="none" w:sz="0" w:space="0" w:color="auto"/>
                  </w:divBdr>
                </w:div>
                <w:div w:id="1926499375">
                  <w:marLeft w:val="0"/>
                  <w:marRight w:val="0"/>
                  <w:marTop w:val="0"/>
                  <w:marBottom w:val="0"/>
                  <w:divBdr>
                    <w:top w:val="none" w:sz="0" w:space="0" w:color="auto"/>
                    <w:left w:val="none" w:sz="0" w:space="0" w:color="auto"/>
                    <w:bottom w:val="none" w:sz="0" w:space="0" w:color="auto"/>
                    <w:right w:val="none" w:sz="0" w:space="0" w:color="auto"/>
                  </w:divBdr>
                </w:div>
                <w:div w:id="1630746368">
                  <w:marLeft w:val="0"/>
                  <w:marRight w:val="0"/>
                  <w:marTop w:val="0"/>
                  <w:marBottom w:val="0"/>
                  <w:divBdr>
                    <w:top w:val="none" w:sz="0" w:space="0" w:color="auto"/>
                    <w:left w:val="none" w:sz="0" w:space="0" w:color="auto"/>
                    <w:bottom w:val="none" w:sz="0" w:space="0" w:color="auto"/>
                    <w:right w:val="none" w:sz="0" w:space="0" w:color="auto"/>
                  </w:divBdr>
                </w:div>
                <w:div w:id="304898194">
                  <w:marLeft w:val="0"/>
                  <w:marRight w:val="0"/>
                  <w:marTop w:val="0"/>
                  <w:marBottom w:val="0"/>
                  <w:divBdr>
                    <w:top w:val="none" w:sz="0" w:space="0" w:color="auto"/>
                    <w:left w:val="none" w:sz="0" w:space="0" w:color="auto"/>
                    <w:bottom w:val="none" w:sz="0" w:space="0" w:color="auto"/>
                    <w:right w:val="none" w:sz="0" w:space="0" w:color="auto"/>
                  </w:divBdr>
                </w:div>
                <w:div w:id="1659184389">
                  <w:marLeft w:val="0"/>
                  <w:marRight w:val="0"/>
                  <w:marTop w:val="0"/>
                  <w:marBottom w:val="0"/>
                  <w:divBdr>
                    <w:top w:val="none" w:sz="0" w:space="0" w:color="auto"/>
                    <w:left w:val="none" w:sz="0" w:space="0" w:color="auto"/>
                    <w:bottom w:val="none" w:sz="0" w:space="0" w:color="auto"/>
                    <w:right w:val="none" w:sz="0" w:space="0" w:color="auto"/>
                  </w:divBdr>
                </w:div>
                <w:div w:id="979576273">
                  <w:marLeft w:val="0"/>
                  <w:marRight w:val="0"/>
                  <w:marTop w:val="0"/>
                  <w:marBottom w:val="0"/>
                  <w:divBdr>
                    <w:top w:val="none" w:sz="0" w:space="0" w:color="auto"/>
                    <w:left w:val="none" w:sz="0" w:space="0" w:color="auto"/>
                    <w:bottom w:val="none" w:sz="0" w:space="0" w:color="auto"/>
                    <w:right w:val="none" w:sz="0" w:space="0" w:color="auto"/>
                  </w:divBdr>
                </w:div>
                <w:div w:id="1336104878">
                  <w:marLeft w:val="0"/>
                  <w:marRight w:val="0"/>
                  <w:marTop w:val="0"/>
                  <w:marBottom w:val="0"/>
                  <w:divBdr>
                    <w:top w:val="none" w:sz="0" w:space="0" w:color="auto"/>
                    <w:left w:val="none" w:sz="0" w:space="0" w:color="auto"/>
                    <w:bottom w:val="none" w:sz="0" w:space="0" w:color="auto"/>
                    <w:right w:val="none" w:sz="0" w:space="0" w:color="auto"/>
                  </w:divBdr>
                </w:div>
                <w:div w:id="1205482548">
                  <w:marLeft w:val="0"/>
                  <w:marRight w:val="0"/>
                  <w:marTop w:val="0"/>
                  <w:marBottom w:val="0"/>
                  <w:divBdr>
                    <w:top w:val="none" w:sz="0" w:space="0" w:color="auto"/>
                    <w:left w:val="none" w:sz="0" w:space="0" w:color="auto"/>
                    <w:bottom w:val="none" w:sz="0" w:space="0" w:color="auto"/>
                    <w:right w:val="none" w:sz="0" w:space="0" w:color="auto"/>
                  </w:divBdr>
                </w:div>
                <w:div w:id="1481457643">
                  <w:marLeft w:val="0"/>
                  <w:marRight w:val="0"/>
                  <w:marTop w:val="0"/>
                  <w:marBottom w:val="0"/>
                  <w:divBdr>
                    <w:top w:val="none" w:sz="0" w:space="0" w:color="auto"/>
                    <w:left w:val="none" w:sz="0" w:space="0" w:color="auto"/>
                    <w:bottom w:val="none" w:sz="0" w:space="0" w:color="auto"/>
                    <w:right w:val="none" w:sz="0" w:space="0" w:color="auto"/>
                  </w:divBdr>
                </w:div>
                <w:div w:id="1079063907">
                  <w:marLeft w:val="0"/>
                  <w:marRight w:val="0"/>
                  <w:marTop w:val="0"/>
                  <w:marBottom w:val="0"/>
                  <w:divBdr>
                    <w:top w:val="none" w:sz="0" w:space="0" w:color="auto"/>
                    <w:left w:val="none" w:sz="0" w:space="0" w:color="auto"/>
                    <w:bottom w:val="none" w:sz="0" w:space="0" w:color="auto"/>
                    <w:right w:val="none" w:sz="0" w:space="0" w:color="auto"/>
                  </w:divBdr>
                </w:div>
                <w:div w:id="897975410">
                  <w:marLeft w:val="0"/>
                  <w:marRight w:val="0"/>
                  <w:marTop w:val="0"/>
                  <w:marBottom w:val="0"/>
                  <w:divBdr>
                    <w:top w:val="none" w:sz="0" w:space="0" w:color="auto"/>
                    <w:left w:val="none" w:sz="0" w:space="0" w:color="auto"/>
                    <w:bottom w:val="none" w:sz="0" w:space="0" w:color="auto"/>
                    <w:right w:val="none" w:sz="0" w:space="0" w:color="auto"/>
                  </w:divBdr>
                </w:div>
                <w:div w:id="149760217">
                  <w:marLeft w:val="0"/>
                  <w:marRight w:val="0"/>
                  <w:marTop w:val="0"/>
                  <w:marBottom w:val="0"/>
                  <w:divBdr>
                    <w:top w:val="none" w:sz="0" w:space="0" w:color="auto"/>
                    <w:left w:val="none" w:sz="0" w:space="0" w:color="auto"/>
                    <w:bottom w:val="none" w:sz="0" w:space="0" w:color="auto"/>
                    <w:right w:val="none" w:sz="0" w:space="0" w:color="auto"/>
                  </w:divBdr>
                </w:div>
                <w:div w:id="420494324">
                  <w:marLeft w:val="0"/>
                  <w:marRight w:val="0"/>
                  <w:marTop w:val="0"/>
                  <w:marBottom w:val="0"/>
                  <w:divBdr>
                    <w:top w:val="none" w:sz="0" w:space="0" w:color="auto"/>
                    <w:left w:val="none" w:sz="0" w:space="0" w:color="auto"/>
                    <w:bottom w:val="none" w:sz="0" w:space="0" w:color="auto"/>
                    <w:right w:val="none" w:sz="0" w:space="0" w:color="auto"/>
                  </w:divBdr>
                </w:div>
                <w:div w:id="657223952">
                  <w:marLeft w:val="0"/>
                  <w:marRight w:val="0"/>
                  <w:marTop w:val="0"/>
                  <w:marBottom w:val="0"/>
                  <w:divBdr>
                    <w:top w:val="none" w:sz="0" w:space="0" w:color="auto"/>
                    <w:left w:val="none" w:sz="0" w:space="0" w:color="auto"/>
                    <w:bottom w:val="none" w:sz="0" w:space="0" w:color="auto"/>
                    <w:right w:val="none" w:sz="0" w:space="0" w:color="auto"/>
                  </w:divBdr>
                </w:div>
                <w:div w:id="201524949">
                  <w:marLeft w:val="0"/>
                  <w:marRight w:val="0"/>
                  <w:marTop w:val="0"/>
                  <w:marBottom w:val="0"/>
                  <w:divBdr>
                    <w:top w:val="none" w:sz="0" w:space="0" w:color="auto"/>
                    <w:left w:val="none" w:sz="0" w:space="0" w:color="auto"/>
                    <w:bottom w:val="none" w:sz="0" w:space="0" w:color="auto"/>
                    <w:right w:val="none" w:sz="0" w:space="0" w:color="auto"/>
                  </w:divBdr>
                </w:div>
                <w:div w:id="843595794">
                  <w:marLeft w:val="0"/>
                  <w:marRight w:val="0"/>
                  <w:marTop w:val="0"/>
                  <w:marBottom w:val="0"/>
                  <w:divBdr>
                    <w:top w:val="none" w:sz="0" w:space="0" w:color="auto"/>
                    <w:left w:val="none" w:sz="0" w:space="0" w:color="auto"/>
                    <w:bottom w:val="none" w:sz="0" w:space="0" w:color="auto"/>
                    <w:right w:val="none" w:sz="0" w:space="0" w:color="auto"/>
                  </w:divBdr>
                </w:div>
                <w:div w:id="444807778">
                  <w:marLeft w:val="0"/>
                  <w:marRight w:val="0"/>
                  <w:marTop w:val="0"/>
                  <w:marBottom w:val="0"/>
                  <w:divBdr>
                    <w:top w:val="none" w:sz="0" w:space="0" w:color="auto"/>
                    <w:left w:val="none" w:sz="0" w:space="0" w:color="auto"/>
                    <w:bottom w:val="none" w:sz="0" w:space="0" w:color="auto"/>
                    <w:right w:val="none" w:sz="0" w:space="0" w:color="auto"/>
                  </w:divBdr>
                </w:div>
                <w:div w:id="1468890534">
                  <w:marLeft w:val="0"/>
                  <w:marRight w:val="0"/>
                  <w:marTop w:val="0"/>
                  <w:marBottom w:val="0"/>
                  <w:divBdr>
                    <w:top w:val="none" w:sz="0" w:space="0" w:color="auto"/>
                    <w:left w:val="none" w:sz="0" w:space="0" w:color="auto"/>
                    <w:bottom w:val="none" w:sz="0" w:space="0" w:color="auto"/>
                    <w:right w:val="none" w:sz="0" w:space="0" w:color="auto"/>
                  </w:divBdr>
                </w:div>
                <w:div w:id="1787386568">
                  <w:marLeft w:val="0"/>
                  <w:marRight w:val="0"/>
                  <w:marTop w:val="0"/>
                  <w:marBottom w:val="0"/>
                  <w:divBdr>
                    <w:top w:val="none" w:sz="0" w:space="0" w:color="auto"/>
                    <w:left w:val="none" w:sz="0" w:space="0" w:color="auto"/>
                    <w:bottom w:val="none" w:sz="0" w:space="0" w:color="auto"/>
                    <w:right w:val="none" w:sz="0" w:space="0" w:color="auto"/>
                  </w:divBdr>
                </w:div>
                <w:div w:id="1514101816">
                  <w:marLeft w:val="0"/>
                  <w:marRight w:val="0"/>
                  <w:marTop w:val="0"/>
                  <w:marBottom w:val="0"/>
                  <w:divBdr>
                    <w:top w:val="none" w:sz="0" w:space="0" w:color="auto"/>
                    <w:left w:val="none" w:sz="0" w:space="0" w:color="auto"/>
                    <w:bottom w:val="none" w:sz="0" w:space="0" w:color="auto"/>
                    <w:right w:val="none" w:sz="0" w:space="0" w:color="auto"/>
                  </w:divBdr>
                </w:div>
                <w:div w:id="35352877">
                  <w:marLeft w:val="0"/>
                  <w:marRight w:val="0"/>
                  <w:marTop w:val="0"/>
                  <w:marBottom w:val="0"/>
                  <w:divBdr>
                    <w:top w:val="none" w:sz="0" w:space="0" w:color="auto"/>
                    <w:left w:val="none" w:sz="0" w:space="0" w:color="auto"/>
                    <w:bottom w:val="none" w:sz="0" w:space="0" w:color="auto"/>
                    <w:right w:val="none" w:sz="0" w:space="0" w:color="auto"/>
                  </w:divBdr>
                </w:div>
                <w:div w:id="1921938994">
                  <w:marLeft w:val="0"/>
                  <w:marRight w:val="0"/>
                  <w:marTop w:val="0"/>
                  <w:marBottom w:val="0"/>
                  <w:divBdr>
                    <w:top w:val="none" w:sz="0" w:space="0" w:color="auto"/>
                    <w:left w:val="none" w:sz="0" w:space="0" w:color="auto"/>
                    <w:bottom w:val="none" w:sz="0" w:space="0" w:color="auto"/>
                    <w:right w:val="none" w:sz="0" w:space="0" w:color="auto"/>
                  </w:divBdr>
                </w:div>
                <w:div w:id="277875999">
                  <w:marLeft w:val="0"/>
                  <w:marRight w:val="0"/>
                  <w:marTop w:val="0"/>
                  <w:marBottom w:val="0"/>
                  <w:divBdr>
                    <w:top w:val="none" w:sz="0" w:space="0" w:color="auto"/>
                    <w:left w:val="none" w:sz="0" w:space="0" w:color="auto"/>
                    <w:bottom w:val="none" w:sz="0" w:space="0" w:color="auto"/>
                    <w:right w:val="none" w:sz="0" w:space="0" w:color="auto"/>
                  </w:divBdr>
                </w:div>
                <w:div w:id="1559366540">
                  <w:marLeft w:val="0"/>
                  <w:marRight w:val="0"/>
                  <w:marTop w:val="0"/>
                  <w:marBottom w:val="0"/>
                  <w:divBdr>
                    <w:top w:val="none" w:sz="0" w:space="0" w:color="auto"/>
                    <w:left w:val="none" w:sz="0" w:space="0" w:color="auto"/>
                    <w:bottom w:val="none" w:sz="0" w:space="0" w:color="auto"/>
                    <w:right w:val="none" w:sz="0" w:space="0" w:color="auto"/>
                  </w:divBdr>
                </w:div>
                <w:div w:id="2022198871">
                  <w:marLeft w:val="0"/>
                  <w:marRight w:val="0"/>
                  <w:marTop w:val="0"/>
                  <w:marBottom w:val="0"/>
                  <w:divBdr>
                    <w:top w:val="none" w:sz="0" w:space="0" w:color="auto"/>
                    <w:left w:val="none" w:sz="0" w:space="0" w:color="auto"/>
                    <w:bottom w:val="none" w:sz="0" w:space="0" w:color="auto"/>
                    <w:right w:val="none" w:sz="0" w:space="0" w:color="auto"/>
                  </w:divBdr>
                </w:div>
                <w:div w:id="225453354">
                  <w:marLeft w:val="0"/>
                  <w:marRight w:val="0"/>
                  <w:marTop w:val="0"/>
                  <w:marBottom w:val="0"/>
                  <w:divBdr>
                    <w:top w:val="none" w:sz="0" w:space="0" w:color="auto"/>
                    <w:left w:val="none" w:sz="0" w:space="0" w:color="auto"/>
                    <w:bottom w:val="none" w:sz="0" w:space="0" w:color="auto"/>
                    <w:right w:val="none" w:sz="0" w:space="0" w:color="auto"/>
                  </w:divBdr>
                </w:div>
                <w:div w:id="1077556369">
                  <w:marLeft w:val="0"/>
                  <w:marRight w:val="0"/>
                  <w:marTop w:val="0"/>
                  <w:marBottom w:val="0"/>
                  <w:divBdr>
                    <w:top w:val="none" w:sz="0" w:space="0" w:color="auto"/>
                    <w:left w:val="none" w:sz="0" w:space="0" w:color="auto"/>
                    <w:bottom w:val="none" w:sz="0" w:space="0" w:color="auto"/>
                    <w:right w:val="none" w:sz="0" w:space="0" w:color="auto"/>
                  </w:divBdr>
                </w:div>
                <w:div w:id="1096831512">
                  <w:marLeft w:val="0"/>
                  <w:marRight w:val="0"/>
                  <w:marTop w:val="0"/>
                  <w:marBottom w:val="0"/>
                  <w:divBdr>
                    <w:top w:val="none" w:sz="0" w:space="0" w:color="auto"/>
                    <w:left w:val="none" w:sz="0" w:space="0" w:color="auto"/>
                    <w:bottom w:val="none" w:sz="0" w:space="0" w:color="auto"/>
                    <w:right w:val="none" w:sz="0" w:space="0" w:color="auto"/>
                  </w:divBdr>
                </w:div>
                <w:div w:id="2034068533">
                  <w:marLeft w:val="0"/>
                  <w:marRight w:val="0"/>
                  <w:marTop w:val="0"/>
                  <w:marBottom w:val="0"/>
                  <w:divBdr>
                    <w:top w:val="none" w:sz="0" w:space="0" w:color="auto"/>
                    <w:left w:val="none" w:sz="0" w:space="0" w:color="auto"/>
                    <w:bottom w:val="none" w:sz="0" w:space="0" w:color="auto"/>
                    <w:right w:val="none" w:sz="0" w:space="0" w:color="auto"/>
                  </w:divBdr>
                </w:div>
                <w:div w:id="1372723698">
                  <w:marLeft w:val="0"/>
                  <w:marRight w:val="0"/>
                  <w:marTop w:val="0"/>
                  <w:marBottom w:val="0"/>
                  <w:divBdr>
                    <w:top w:val="none" w:sz="0" w:space="0" w:color="auto"/>
                    <w:left w:val="none" w:sz="0" w:space="0" w:color="auto"/>
                    <w:bottom w:val="none" w:sz="0" w:space="0" w:color="auto"/>
                    <w:right w:val="none" w:sz="0" w:space="0" w:color="auto"/>
                  </w:divBdr>
                </w:div>
                <w:div w:id="1582913551">
                  <w:marLeft w:val="0"/>
                  <w:marRight w:val="0"/>
                  <w:marTop w:val="0"/>
                  <w:marBottom w:val="0"/>
                  <w:divBdr>
                    <w:top w:val="none" w:sz="0" w:space="0" w:color="auto"/>
                    <w:left w:val="none" w:sz="0" w:space="0" w:color="auto"/>
                    <w:bottom w:val="none" w:sz="0" w:space="0" w:color="auto"/>
                    <w:right w:val="none" w:sz="0" w:space="0" w:color="auto"/>
                  </w:divBdr>
                </w:div>
                <w:div w:id="1375155534">
                  <w:marLeft w:val="0"/>
                  <w:marRight w:val="0"/>
                  <w:marTop w:val="0"/>
                  <w:marBottom w:val="0"/>
                  <w:divBdr>
                    <w:top w:val="none" w:sz="0" w:space="0" w:color="auto"/>
                    <w:left w:val="none" w:sz="0" w:space="0" w:color="auto"/>
                    <w:bottom w:val="none" w:sz="0" w:space="0" w:color="auto"/>
                    <w:right w:val="none" w:sz="0" w:space="0" w:color="auto"/>
                  </w:divBdr>
                </w:div>
                <w:div w:id="2085641695">
                  <w:marLeft w:val="0"/>
                  <w:marRight w:val="0"/>
                  <w:marTop w:val="0"/>
                  <w:marBottom w:val="0"/>
                  <w:divBdr>
                    <w:top w:val="none" w:sz="0" w:space="0" w:color="auto"/>
                    <w:left w:val="none" w:sz="0" w:space="0" w:color="auto"/>
                    <w:bottom w:val="none" w:sz="0" w:space="0" w:color="auto"/>
                    <w:right w:val="none" w:sz="0" w:space="0" w:color="auto"/>
                  </w:divBdr>
                </w:div>
                <w:div w:id="1718968644">
                  <w:marLeft w:val="0"/>
                  <w:marRight w:val="0"/>
                  <w:marTop w:val="0"/>
                  <w:marBottom w:val="0"/>
                  <w:divBdr>
                    <w:top w:val="none" w:sz="0" w:space="0" w:color="auto"/>
                    <w:left w:val="none" w:sz="0" w:space="0" w:color="auto"/>
                    <w:bottom w:val="none" w:sz="0" w:space="0" w:color="auto"/>
                    <w:right w:val="none" w:sz="0" w:space="0" w:color="auto"/>
                  </w:divBdr>
                </w:div>
                <w:div w:id="295138248">
                  <w:marLeft w:val="0"/>
                  <w:marRight w:val="0"/>
                  <w:marTop w:val="0"/>
                  <w:marBottom w:val="0"/>
                  <w:divBdr>
                    <w:top w:val="none" w:sz="0" w:space="0" w:color="auto"/>
                    <w:left w:val="none" w:sz="0" w:space="0" w:color="auto"/>
                    <w:bottom w:val="none" w:sz="0" w:space="0" w:color="auto"/>
                    <w:right w:val="none" w:sz="0" w:space="0" w:color="auto"/>
                  </w:divBdr>
                </w:div>
                <w:div w:id="1793471684">
                  <w:marLeft w:val="0"/>
                  <w:marRight w:val="0"/>
                  <w:marTop w:val="0"/>
                  <w:marBottom w:val="0"/>
                  <w:divBdr>
                    <w:top w:val="none" w:sz="0" w:space="0" w:color="auto"/>
                    <w:left w:val="none" w:sz="0" w:space="0" w:color="auto"/>
                    <w:bottom w:val="none" w:sz="0" w:space="0" w:color="auto"/>
                    <w:right w:val="none" w:sz="0" w:space="0" w:color="auto"/>
                  </w:divBdr>
                </w:div>
                <w:div w:id="1687899675">
                  <w:marLeft w:val="0"/>
                  <w:marRight w:val="0"/>
                  <w:marTop w:val="0"/>
                  <w:marBottom w:val="0"/>
                  <w:divBdr>
                    <w:top w:val="none" w:sz="0" w:space="0" w:color="auto"/>
                    <w:left w:val="none" w:sz="0" w:space="0" w:color="auto"/>
                    <w:bottom w:val="none" w:sz="0" w:space="0" w:color="auto"/>
                    <w:right w:val="none" w:sz="0" w:space="0" w:color="auto"/>
                  </w:divBdr>
                </w:div>
                <w:div w:id="1928227051">
                  <w:marLeft w:val="0"/>
                  <w:marRight w:val="0"/>
                  <w:marTop w:val="0"/>
                  <w:marBottom w:val="0"/>
                  <w:divBdr>
                    <w:top w:val="none" w:sz="0" w:space="0" w:color="auto"/>
                    <w:left w:val="none" w:sz="0" w:space="0" w:color="auto"/>
                    <w:bottom w:val="none" w:sz="0" w:space="0" w:color="auto"/>
                    <w:right w:val="none" w:sz="0" w:space="0" w:color="auto"/>
                  </w:divBdr>
                </w:div>
                <w:div w:id="771557720">
                  <w:marLeft w:val="0"/>
                  <w:marRight w:val="0"/>
                  <w:marTop w:val="0"/>
                  <w:marBottom w:val="0"/>
                  <w:divBdr>
                    <w:top w:val="none" w:sz="0" w:space="0" w:color="auto"/>
                    <w:left w:val="none" w:sz="0" w:space="0" w:color="auto"/>
                    <w:bottom w:val="none" w:sz="0" w:space="0" w:color="auto"/>
                    <w:right w:val="none" w:sz="0" w:space="0" w:color="auto"/>
                  </w:divBdr>
                </w:div>
                <w:div w:id="43871449">
                  <w:marLeft w:val="0"/>
                  <w:marRight w:val="0"/>
                  <w:marTop w:val="0"/>
                  <w:marBottom w:val="0"/>
                  <w:divBdr>
                    <w:top w:val="none" w:sz="0" w:space="0" w:color="auto"/>
                    <w:left w:val="none" w:sz="0" w:space="0" w:color="auto"/>
                    <w:bottom w:val="none" w:sz="0" w:space="0" w:color="auto"/>
                    <w:right w:val="none" w:sz="0" w:space="0" w:color="auto"/>
                  </w:divBdr>
                </w:div>
                <w:div w:id="2007853294">
                  <w:marLeft w:val="0"/>
                  <w:marRight w:val="0"/>
                  <w:marTop w:val="0"/>
                  <w:marBottom w:val="0"/>
                  <w:divBdr>
                    <w:top w:val="none" w:sz="0" w:space="0" w:color="auto"/>
                    <w:left w:val="none" w:sz="0" w:space="0" w:color="auto"/>
                    <w:bottom w:val="none" w:sz="0" w:space="0" w:color="auto"/>
                    <w:right w:val="none" w:sz="0" w:space="0" w:color="auto"/>
                  </w:divBdr>
                </w:div>
                <w:div w:id="570966240">
                  <w:marLeft w:val="0"/>
                  <w:marRight w:val="0"/>
                  <w:marTop w:val="0"/>
                  <w:marBottom w:val="0"/>
                  <w:divBdr>
                    <w:top w:val="none" w:sz="0" w:space="0" w:color="auto"/>
                    <w:left w:val="none" w:sz="0" w:space="0" w:color="auto"/>
                    <w:bottom w:val="none" w:sz="0" w:space="0" w:color="auto"/>
                    <w:right w:val="none" w:sz="0" w:space="0" w:color="auto"/>
                  </w:divBdr>
                </w:div>
                <w:div w:id="1554123338">
                  <w:marLeft w:val="0"/>
                  <w:marRight w:val="0"/>
                  <w:marTop w:val="0"/>
                  <w:marBottom w:val="0"/>
                  <w:divBdr>
                    <w:top w:val="none" w:sz="0" w:space="0" w:color="auto"/>
                    <w:left w:val="none" w:sz="0" w:space="0" w:color="auto"/>
                    <w:bottom w:val="none" w:sz="0" w:space="0" w:color="auto"/>
                    <w:right w:val="none" w:sz="0" w:space="0" w:color="auto"/>
                  </w:divBdr>
                </w:div>
                <w:div w:id="1147554053">
                  <w:marLeft w:val="0"/>
                  <w:marRight w:val="0"/>
                  <w:marTop w:val="0"/>
                  <w:marBottom w:val="0"/>
                  <w:divBdr>
                    <w:top w:val="none" w:sz="0" w:space="0" w:color="auto"/>
                    <w:left w:val="none" w:sz="0" w:space="0" w:color="auto"/>
                    <w:bottom w:val="none" w:sz="0" w:space="0" w:color="auto"/>
                    <w:right w:val="none" w:sz="0" w:space="0" w:color="auto"/>
                  </w:divBdr>
                </w:div>
                <w:div w:id="1573277693">
                  <w:marLeft w:val="0"/>
                  <w:marRight w:val="0"/>
                  <w:marTop w:val="0"/>
                  <w:marBottom w:val="0"/>
                  <w:divBdr>
                    <w:top w:val="none" w:sz="0" w:space="0" w:color="auto"/>
                    <w:left w:val="none" w:sz="0" w:space="0" w:color="auto"/>
                    <w:bottom w:val="none" w:sz="0" w:space="0" w:color="auto"/>
                    <w:right w:val="none" w:sz="0" w:space="0" w:color="auto"/>
                  </w:divBdr>
                </w:div>
                <w:div w:id="852963166">
                  <w:marLeft w:val="0"/>
                  <w:marRight w:val="0"/>
                  <w:marTop w:val="0"/>
                  <w:marBottom w:val="0"/>
                  <w:divBdr>
                    <w:top w:val="none" w:sz="0" w:space="0" w:color="auto"/>
                    <w:left w:val="none" w:sz="0" w:space="0" w:color="auto"/>
                    <w:bottom w:val="none" w:sz="0" w:space="0" w:color="auto"/>
                    <w:right w:val="none" w:sz="0" w:space="0" w:color="auto"/>
                  </w:divBdr>
                </w:div>
                <w:div w:id="1069308442">
                  <w:marLeft w:val="0"/>
                  <w:marRight w:val="0"/>
                  <w:marTop w:val="0"/>
                  <w:marBottom w:val="0"/>
                  <w:divBdr>
                    <w:top w:val="none" w:sz="0" w:space="0" w:color="auto"/>
                    <w:left w:val="none" w:sz="0" w:space="0" w:color="auto"/>
                    <w:bottom w:val="none" w:sz="0" w:space="0" w:color="auto"/>
                    <w:right w:val="none" w:sz="0" w:space="0" w:color="auto"/>
                  </w:divBdr>
                </w:div>
                <w:div w:id="703675760">
                  <w:marLeft w:val="0"/>
                  <w:marRight w:val="0"/>
                  <w:marTop w:val="0"/>
                  <w:marBottom w:val="0"/>
                  <w:divBdr>
                    <w:top w:val="none" w:sz="0" w:space="0" w:color="auto"/>
                    <w:left w:val="none" w:sz="0" w:space="0" w:color="auto"/>
                    <w:bottom w:val="none" w:sz="0" w:space="0" w:color="auto"/>
                    <w:right w:val="none" w:sz="0" w:space="0" w:color="auto"/>
                  </w:divBdr>
                </w:div>
                <w:div w:id="445545258">
                  <w:marLeft w:val="0"/>
                  <w:marRight w:val="0"/>
                  <w:marTop w:val="0"/>
                  <w:marBottom w:val="0"/>
                  <w:divBdr>
                    <w:top w:val="none" w:sz="0" w:space="0" w:color="auto"/>
                    <w:left w:val="none" w:sz="0" w:space="0" w:color="auto"/>
                    <w:bottom w:val="none" w:sz="0" w:space="0" w:color="auto"/>
                    <w:right w:val="none" w:sz="0" w:space="0" w:color="auto"/>
                  </w:divBdr>
                </w:div>
                <w:div w:id="379402868">
                  <w:marLeft w:val="0"/>
                  <w:marRight w:val="0"/>
                  <w:marTop w:val="0"/>
                  <w:marBottom w:val="0"/>
                  <w:divBdr>
                    <w:top w:val="none" w:sz="0" w:space="0" w:color="auto"/>
                    <w:left w:val="none" w:sz="0" w:space="0" w:color="auto"/>
                    <w:bottom w:val="none" w:sz="0" w:space="0" w:color="auto"/>
                    <w:right w:val="none" w:sz="0" w:space="0" w:color="auto"/>
                  </w:divBdr>
                </w:div>
                <w:div w:id="58216705">
                  <w:marLeft w:val="0"/>
                  <w:marRight w:val="0"/>
                  <w:marTop w:val="0"/>
                  <w:marBottom w:val="0"/>
                  <w:divBdr>
                    <w:top w:val="none" w:sz="0" w:space="0" w:color="auto"/>
                    <w:left w:val="none" w:sz="0" w:space="0" w:color="auto"/>
                    <w:bottom w:val="none" w:sz="0" w:space="0" w:color="auto"/>
                    <w:right w:val="none" w:sz="0" w:space="0" w:color="auto"/>
                  </w:divBdr>
                </w:div>
                <w:div w:id="1170559569">
                  <w:marLeft w:val="0"/>
                  <w:marRight w:val="0"/>
                  <w:marTop w:val="0"/>
                  <w:marBottom w:val="0"/>
                  <w:divBdr>
                    <w:top w:val="none" w:sz="0" w:space="0" w:color="auto"/>
                    <w:left w:val="none" w:sz="0" w:space="0" w:color="auto"/>
                    <w:bottom w:val="none" w:sz="0" w:space="0" w:color="auto"/>
                    <w:right w:val="none" w:sz="0" w:space="0" w:color="auto"/>
                  </w:divBdr>
                </w:div>
                <w:div w:id="168377380">
                  <w:marLeft w:val="0"/>
                  <w:marRight w:val="0"/>
                  <w:marTop w:val="0"/>
                  <w:marBottom w:val="0"/>
                  <w:divBdr>
                    <w:top w:val="none" w:sz="0" w:space="0" w:color="auto"/>
                    <w:left w:val="none" w:sz="0" w:space="0" w:color="auto"/>
                    <w:bottom w:val="none" w:sz="0" w:space="0" w:color="auto"/>
                    <w:right w:val="none" w:sz="0" w:space="0" w:color="auto"/>
                  </w:divBdr>
                </w:div>
                <w:div w:id="1028945181">
                  <w:marLeft w:val="0"/>
                  <w:marRight w:val="0"/>
                  <w:marTop w:val="0"/>
                  <w:marBottom w:val="0"/>
                  <w:divBdr>
                    <w:top w:val="none" w:sz="0" w:space="0" w:color="auto"/>
                    <w:left w:val="none" w:sz="0" w:space="0" w:color="auto"/>
                    <w:bottom w:val="none" w:sz="0" w:space="0" w:color="auto"/>
                    <w:right w:val="none" w:sz="0" w:space="0" w:color="auto"/>
                  </w:divBdr>
                </w:div>
                <w:div w:id="27145541">
                  <w:marLeft w:val="0"/>
                  <w:marRight w:val="0"/>
                  <w:marTop w:val="0"/>
                  <w:marBottom w:val="0"/>
                  <w:divBdr>
                    <w:top w:val="none" w:sz="0" w:space="0" w:color="auto"/>
                    <w:left w:val="none" w:sz="0" w:space="0" w:color="auto"/>
                    <w:bottom w:val="none" w:sz="0" w:space="0" w:color="auto"/>
                    <w:right w:val="none" w:sz="0" w:space="0" w:color="auto"/>
                  </w:divBdr>
                </w:div>
                <w:div w:id="764763766">
                  <w:marLeft w:val="0"/>
                  <w:marRight w:val="0"/>
                  <w:marTop w:val="0"/>
                  <w:marBottom w:val="0"/>
                  <w:divBdr>
                    <w:top w:val="none" w:sz="0" w:space="0" w:color="auto"/>
                    <w:left w:val="none" w:sz="0" w:space="0" w:color="auto"/>
                    <w:bottom w:val="none" w:sz="0" w:space="0" w:color="auto"/>
                    <w:right w:val="none" w:sz="0" w:space="0" w:color="auto"/>
                  </w:divBdr>
                </w:div>
                <w:div w:id="1887719237">
                  <w:marLeft w:val="0"/>
                  <w:marRight w:val="0"/>
                  <w:marTop w:val="0"/>
                  <w:marBottom w:val="0"/>
                  <w:divBdr>
                    <w:top w:val="none" w:sz="0" w:space="0" w:color="auto"/>
                    <w:left w:val="none" w:sz="0" w:space="0" w:color="auto"/>
                    <w:bottom w:val="none" w:sz="0" w:space="0" w:color="auto"/>
                    <w:right w:val="none" w:sz="0" w:space="0" w:color="auto"/>
                  </w:divBdr>
                </w:div>
                <w:div w:id="791047798">
                  <w:marLeft w:val="0"/>
                  <w:marRight w:val="0"/>
                  <w:marTop w:val="0"/>
                  <w:marBottom w:val="0"/>
                  <w:divBdr>
                    <w:top w:val="none" w:sz="0" w:space="0" w:color="auto"/>
                    <w:left w:val="none" w:sz="0" w:space="0" w:color="auto"/>
                    <w:bottom w:val="none" w:sz="0" w:space="0" w:color="auto"/>
                    <w:right w:val="none" w:sz="0" w:space="0" w:color="auto"/>
                  </w:divBdr>
                </w:div>
                <w:div w:id="1458328034">
                  <w:marLeft w:val="0"/>
                  <w:marRight w:val="0"/>
                  <w:marTop w:val="0"/>
                  <w:marBottom w:val="0"/>
                  <w:divBdr>
                    <w:top w:val="none" w:sz="0" w:space="0" w:color="auto"/>
                    <w:left w:val="none" w:sz="0" w:space="0" w:color="auto"/>
                    <w:bottom w:val="none" w:sz="0" w:space="0" w:color="auto"/>
                    <w:right w:val="none" w:sz="0" w:space="0" w:color="auto"/>
                  </w:divBdr>
                </w:div>
                <w:div w:id="1557813911">
                  <w:marLeft w:val="0"/>
                  <w:marRight w:val="0"/>
                  <w:marTop w:val="0"/>
                  <w:marBottom w:val="0"/>
                  <w:divBdr>
                    <w:top w:val="none" w:sz="0" w:space="0" w:color="auto"/>
                    <w:left w:val="none" w:sz="0" w:space="0" w:color="auto"/>
                    <w:bottom w:val="none" w:sz="0" w:space="0" w:color="auto"/>
                    <w:right w:val="none" w:sz="0" w:space="0" w:color="auto"/>
                  </w:divBdr>
                </w:div>
                <w:div w:id="2016103878">
                  <w:marLeft w:val="0"/>
                  <w:marRight w:val="0"/>
                  <w:marTop w:val="0"/>
                  <w:marBottom w:val="0"/>
                  <w:divBdr>
                    <w:top w:val="none" w:sz="0" w:space="0" w:color="auto"/>
                    <w:left w:val="none" w:sz="0" w:space="0" w:color="auto"/>
                    <w:bottom w:val="none" w:sz="0" w:space="0" w:color="auto"/>
                    <w:right w:val="none" w:sz="0" w:space="0" w:color="auto"/>
                  </w:divBdr>
                </w:div>
                <w:div w:id="1201434831">
                  <w:marLeft w:val="0"/>
                  <w:marRight w:val="0"/>
                  <w:marTop w:val="0"/>
                  <w:marBottom w:val="0"/>
                  <w:divBdr>
                    <w:top w:val="none" w:sz="0" w:space="0" w:color="auto"/>
                    <w:left w:val="none" w:sz="0" w:space="0" w:color="auto"/>
                    <w:bottom w:val="none" w:sz="0" w:space="0" w:color="auto"/>
                    <w:right w:val="none" w:sz="0" w:space="0" w:color="auto"/>
                  </w:divBdr>
                </w:div>
                <w:div w:id="1411005381">
                  <w:marLeft w:val="0"/>
                  <w:marRight w:val="0"/>
                  <w:marTop w:val="0"/>
                  <w:marBottom w:val="0"/>
                  <w:divBdr>
                    <w:top w:val="none" w:sz="0" w:space="0" w:color="auto"/>
                    <w:left w:val="none" w:sz="0" w:space="0" w:color="auto"/>
                    <w:bottom w:val="none" w:sz="0" w:space="0" w:color="auto"/>
                    <w:right w:val="none" w:sz="0" w:space="0" w:color="auto"/>
                  </w:divBdr>
                </w:div>
                <w:div w:id="451826958">
                  <w:marLeft w:val="0"/>
                  <w:marRight w:val="0"/>
                  <w:marTop w:val="0"/>
                  <w:marBottom w:val="0"/>
                  <w:divBdr>
                    <w:top w:val="none" w:sz="0" w:space="0" w:color="auto"/>
                    <w:left w:val="none" w:sz="0" w:space="0" w:color="auto"/>
                    <w:bottom w:val="none" w:sz="0" w:space="0" w:color="auto"/>
                    <w:right w:val="none" w:sz="0" w:space="0" w:color="auto"/>
                  </w:divBdr>
                </w:div>
                <w:div w:id="307168968">
                  <w:marLeft w:val="0"/>
                  <w:marRight w:val="0"/>
                  <w:marTop w:val="0"/>
                  <w:marBottom w:val="0"/>
                  <w:divBdr>
                    <w:top w:val="none" w:sz="0" w:space="0" w:color="auto"/>
                    <w:left w:val="none" w:sz="0" w:space="0" w:color="auto"/>
                    <w:bottom w:val="none" w:sz="0" w:space="0" w:color="auto"/>
                    <w:right w:val="none" w:sz="0" w:space="0" w:color="auto"/>
                  </w:divBdr>
                </w:div>
                <w:div w:id="852767531">
                  <w:marLeft w:val="0"/>
                  <w:marRight w:val="0"/>
                  <w:marTop w:val="0"/>
                  <w:marBottom w:val="0"/>
                  <w:divBdr>
                    <w:top w:val="none" w:sz="0" w:space="0" w:color="auto"/>
                    <w:left w:val="none" w:sz="0" w:space="0" w:color="auto"/>
                    <w:bottom w:val="none" w:sz="0" w:space="0" w:color="auto"/>
                    <w:right w:val="none" w:sz="0" w:space="0" w:color="auto"/>
                  </w:divBdr>
                </w:div>
                <w:div w:id="140082639">
                  <w:marLeft w:val="0"/>
                  <w:marRight w:val="0"/>
                  <w:marTop w:val="0"/>
                  <w:marBottom w:val="0"/>
                  <w:divBdr>
                    <w:top w:val="none" w:sz="0" w:space="0" w:color="auto"/>
                    <w:left w:val="none" w:sz="0" w:space="0" w:color="auto"/>
                    <w:bottom w:val="none" w:sz="0" w:space="0" w:color="auto"/>
                    <w:right w:val="none" w:sz="0" w:space="0" w:color="auto"/>
                  </w:divBdr>
                </w:div>
                <w:div w:id="161312354">
                  <w:marLeft w:val="0"/>
                  <w:marRight w:val="0"/>
                  <w:marTop w:val="0"/>
                  <w:marBottom w:val="0"/>
                  <w:divBdr>
                    <w:top w:val="none" w:sz="0" w:space="0" w:color="auto"/>
                    <w:left w:val="none" w:sz="0" w:space="0" w:color="auto"/>
                    <w:bottom w:val="none" w:sz="0" w:space="0" w:color="auto"/>
                    <w:right w:val="none" w:sz="0" w:space="0" w:color="auto"/>
                  </w:divBdr>
                </w:div>
                <w:div w:id="1015570680">
                  <w:marLeft w:val="0"/>
                  <w:marRight w:val="0"/>
                  <w:marTop w:val="0"/>
                  <w:marBottom w:val="0"/>
                  <w:divBdr>
                    <w:top w:val="none" w:sz="0" w:space="0" w:color="auto"/>
                    <w:left w:val="none" w:sz="0" w:space="0" w:color="auto"/>
                    <w:bottom w:val="none" w:sz="0" w:space="0" w:color="auto"/>
                    <w:right w:val="none" w:sz="0" w:space="0" w:color="auto"/>
                  </w:divBdr>
                </w:div>
                <w:div w:id="662271711">
                  <w:marLeft w:val="0"/>
                  <w:marRight w:val="0"/>
                  <w:marTop w:val="0"/>
                  <w:marBottom w:val="0"/>
                  <w:divBdr>
                    <w:top w:val="none" w:sz="0" w:space="0" w:color="auto"/>
                    <w:left w:val="none" w:sz="0" w:space="0" w:color="auto"/>
                    <w:bottom w:val="none" w:sz="0" w:space="0" w:color="auto"/>
                    <w:right w:val="none" w:sz="0" w:space="0" w:color="auto"/>
                  </w:divBdr>
                </w:div>
                <w:div w:id="1920602752">
                  <w:marLeft w:val="0"/>
                  <w:marRight w:val="0"/>
                  <w:marTop w:val="0"/>
                  <w:marBottom w:val="0"/>
                  <w:divBdr>
                    <w:top w:val="none" w:sz="0" w:space="0" w:color="auto"/>
                    <w:left w:val="none" w:sz="0" w:space="0" w:color="auto"/>
                    <w:bottom w:val="none" w:sz="0" w:space="0" w:color="auto"/>
                    <w:right w:val="none" w:sz="0" w:space="0" w:color="auto"/>
                  </w:divBdr>
                </w:div>
                <w:div w:id="1051030161">
                  <w:marLeft w:val="0"/>
                  <w:marRight w:val="0"/>
                  <w:marTop w:val="0"/>
                  <w:marBottom w:val="0"/>
                  <w:divBdr>
                    <w:top w:val="none" w:sz="0" w:space="0" w:color="auto"/>
                    <w:left w:val="none" w:sz="0" w:space="0" w:color="auto"/>
                    <w:bottom w:val="none" w:sz="0" w:space="0" w:color="auto"/>
                    <w:right w:val="none" w:sz="0" w:space="0" w:color="auto"/>
                  </w:divBdr>
                </w:div>
                <w:div w:id="1441802057">
                  <w:marLeft w:val="0"/>
                  <w:marRight w:val="0"/>
                  <w:marTop w:val="0"/>
                  <w:marBottom w:val="0"/>
                  <w:divBdr>
                    <w:top w:val="none" w:sz="0" w:space="0" w:color="auto"/>
                    <w:left w:val="none" w:sz="0" w:space="0" w:color="auto"/>
                    <w:bottom w:val="none" w:sz="0" w:space="0" w:color="auto"/>
                    <w:right w:val="none" w:sz="0" w:space="0" w:color="auto"/>
                  </w:divBdr>
                </w:div>
                <w:div w:id="601574304">
                  <w:marLeft w:val="0"/>
                  <w:marRight w:val="0"/>
                  <w:marTop w:val="0"/>
                  <w:marBottom w:val="0"/>
                  <w:divBdr>
                    <w:top w:val="none" w:sz="0" w:space="0" w:color="auto"/>
                    <w:left w:val="none" w:sz="0" w:space="0" w:color="auto"/>
                    <w:bottom w:val="none" w:sz="0" w:space="0" w:color="auto"/>
                    <w:right w:val="none" w:sz="0" w:space="0" w:color="auto"/>
                  </w:divBdr>
                </w:div>
                <w:div w:id="1689599907">
                  <w:marLeft w:val="0"/>
                  <w:marRight w:val="0"/>
                  <w:marTop w:val="0"/>
                  <w:marBottom w:val="0"/>
                  <w:divBdr>
                    <w:top w:val="none" w:sz="0" w:space="0" w:color="auto"/>
                    <w:left w:val="none" w:sz="0" w:space="0" w:color="auto"/>
                    <w:bottom w:val="none" w:sz="0" w:space="0" w:color="auto"/>
                    <w:right w:val="none" w:sz="0" w:space="0" w:color="auto"/>
                  </w:divBdr>
                </w:div>
                <w:div w:id="1882395883">
                  <w:marLeft w:val="0"/>
                  <w:marRight w:val="0"/>
                  <w:marTop w:val="0"/>
                  <w:marBottom w:val="0"/>
                  <w:divBdr>
                    <w:top w:val="none" w:sz="0" w:space="0" w:color="auto"/>
                    <w:left w:val="none" w:sz="0" w:space="0" w:color="auto"/>
                    <w:bottom w:val="none" w:sz="0" w:space="0" w:color="auto"/>
                    <w:right w:val="none" w:sz="0" w:space="0" w:color="auto"/>
                  </w:divBdr>
                </w:div>
                <w:div w:id="296230121">
                  <w:marLeft w:val="0"/>
                  <w:marRight w:val="0"/>
                  <w:marTop w:val="0"/>
                  <w:marBottom w:val="0"/>
                  <w:divBdr>
                    <w:top w:val="none" w:sz="0" w:space="0" w:color="auto"/>
                    <w:left w:val="none" w:sz="0" w:space="0" w:color="auto"/>
                    <w:bottom w:val="none" w:sz="0" w:space="0" w:color="auto"/>
                    <w:right w:val="none" w:sz="0" w:space="0" w:color="auto"/>
                  </w:divBdr>
                </w:div>
                <w:div w:id="856456923">
                  <w:marLeft w:val="0"/>
                  <w:marRight w:val="0"/>
                  <w:marTop w:val="0"/>
                  <w:marBottom w:val="0"/>
                  <w:divBdr>
                    <w:top w:val="none" w:sz="0" w:space="0" w:color="auto"/>
                    <w:left w:val="none" w:sz="0" w:space="0" w:color="auto"/>
                    <w:bottom w:val="none" w:sz="0" w:space="0" w:color="auto"/>
                    <w:right w:val="none" w:sz="0" w:space="0" w:color="auto"/>
                  </w:divBdr>
                </w:div>
                <w:div w:id="1446583091">
                  <w:marLeft w:val="0"/>
                  <w:marRight w:val="0"/>
                  <w:marTop w:val="0"/>
                  <w:marBottom w:val="0"/>
                  <w:divBdr>
                    <w:top w:val="none" w:sz="0" w:space="0" w:color="auto"/>
                    <w:left w:val="none" w:sz="0" w:space="0" w:color="auto"/>
                    <w:bottom w:val="none" w:sz="0" w:space="0" w:color="auto"/>
                    <w:right w:val="none" w:sz="0" w:space="0" w:color="auto"/>
                  </w:divBdr>
                </w:div>
                <w:div w:id="1889758794">
                  <w:marLeft w:val="0"/>
                  <w:marRight w:val="0"/>
                  <w:marTop w:val="0"/>
                  <w:marBottom w:val="0"/>
                  <w:divBdr>
                    <w:top w:val="none" w:sz="0" w:space="0" w:color="auto"/>
                    <w:left w:val="none" w:sz="0" w:space="0" w:color="auto"/>
                    <w:bottom w:val="none" w:sz="0" w:space="0" w:color="auto"/>
                    <w:right w:val="none" w:sz="0" w:space="0" w:color="auto"/>
                  </w:divBdr>
                </w:div>
                <w:div w:id="709459255">
                  <w:marLeft w:val="0"/>
                  <w:marRight w:val="0"/>
                  <w:marTop w:val="0"/>
                  <w:marBottom w:val="0"/>
                  <w:divBdr>
                    <w:top w:val="none" w:sz="0" w:space="0" w:color="auto"/>
                    <w:left w:val="none" w:sz="0" w:space="0" w:color="auto"/>
                    <w:bottom w:val="none" w:sz="0" w:space="0" w:color="auto"/>
                    <w:right w:val="none" w:sz="0" w:space="0" w:color="auto"/>
                  </w:divBdr>
                </w:div>
                <w:div w:id="1217467621">
                  <w:marLeft w:val="0"/>
                  <w:marRight w:val="0"/>
                  <w:marTop w:val="0"/>
                  <w:marBottom w:val="0"/>
                  <w:divBdr>
                    <w:top w:val="none" w:sz="0" w:space="0" w:color="auto"/>
                    <w:left w:val="none" w:sz="0" w:space="0" w:color="auto"/>
                    <w:bottom w:val="none" w:sz="0" w:space="0" w:color="auto"/>
                    <w:right w:val="none" w:sz="0" w:space="0" w:color="auto"/>
                  </w:divBdr>
                </w:div>
                <w:div w:id="716245277">
                  <w:marLeft w:val="0"/>
                  <w:marRight w:val="0"/>
                  <w:marTop w:val="0"/>
                  <w:marBottom w:val="0"/>
                  <w:divBdr>
                    <w:top w:val="none" w:sz="0" w:space="0" w:color="auto"/>
                    <w:left w:val="none" w:sz="0" w:space="0" w:color="auto"/>
                    <w:bottom w:val="none" w:sz="0" w:space="0" w:color="auto"/>
                    <w:right w:val="none" w:sz="0" w:space="0" w:color="auto"/>
                  </w:divBdr>
                </w:div>
                <w:div w:id="420565667">
                  <w:marLeft w:val="0"/>
                  <w:marRight w:val="0"/>
                  <w:marTop w:val="0"/>
                  <w:marBottom w:val="0"/>
                  <w:divBdr>
                    <w:top w:val="none" w:sz="0" w:space="0" w:color="auto"/>
                    <w:left w:val="none" w:sz="0" w:space="0" w:color="auto"/>
                    <w:bottom w:val="none" w:sz="0" w:space="0" w:color="auto"/>
                    <w:right w:val="none" w:sz="0" w:space="0" w:color="auto"/>
                  </w:divBdr>
                </w:div>
                <w:div w:id="1403213373">
                  <w:marLeft w:val="0"/>
                  <w:marRight w:val="0"/>
                  <w:marTop w:val="0"/>
                  <w:marBottom w:val="0"/>
                  <w:divBdr>
                    <w:top w:val="none" w:sz="0" w:space="0" w:color="auto"/>
                    <w:left w:val="none" w:sz="0" w:space="0" w:color="auto"/>
                    <w:bottom w:val="none" w:sz="0" w:space="0" w:color="auto"/>
                    <w:right w:val="none" w:sz="0" w:space="0" w:color="auto"/>
                  </w:divBdr>
                </w:div>
                <w:div w:id="56245109">
                  <w:marLeft w:val="0"/>
                  <w:marRight w:val="0"/>
                  <w:marTop w:val="0"/>
                  <w:marBottom w:val="0"/>
                  <w:divBdr>
                    <w:top w:val="none" w:sz="0" w:space="0" w:color="auto"/>
                    <w:left w:val="none" w:sz="0" w:space="0" w:color="auto"/>
                    <w:bottom w:val="none" w:sz="0" w:space="0" w:color="auto"/>
                    <w:right w:val="none" w:sz="0" w:space="0" w:color="auto"/>
                  </w:divBdr>
                </w:div>
                <w:div w:id="86929520">
                  <w:marLeft w:val="0"/>
                  <w:marRight w:val="0"/>
                  <w:marTop w:val="0"/>
                  <w:marBottom w:val="0"/>
                  <w:divBdr>
                    <w:top w:val="none" w:sz="0" w:space="0" w:color="auto"/>
                    <w:left w:val="none" w:sz="0" w:space="0" w:color="auto"/>
                    <w:bottom w:val="none" w:sz="0" w:space="0" w:color="auto"/>
                    <w:right w:val="none" w:sz="0" w:space="0" w:color="auto"/>
                  </w:divBdr>
                </w:div>
                <w:div w:id="730545259">
                  <w:marLeft w:val="0"/>
                  <w:marRight w:val="0"/>
                  <w:marTop w:val="0"/>
                  <w:marBottom w:val="0"/>
                  <w:divBdr>
                    <w:top w:val="none" w:sz="0" w:space="0" w:color="auto"/>
                    <w:left w:val="none" w:sz="0" w:space="0" w:color="auto"/>
                    <w:bottom w:val="none" w:sz="0" w:space="0" w:color="auto"/>
                    <w:right w:val="none" w:sz="0" w:space="0" w:color="auto"/>
                  </w:divBdr>
                </w:div>
                <w:div w:id="1690179618">
                  <w:marLeft w:val="0"/>
                  <w:marRight w:val="0"/>
                  <w:marTop w:val="0"/>
                  <w:marBottom w:val="0"/>
                  <w:divBdr>
                    <w:top w:val="none" w:sz="0" w:space="0" w:color="auto"/>
                    <w:left w:val="none" w:sz="0" w:space="0" w:color="auto"/>
                    <w:bottom w:val="none" w:sz="0" w:space="0" w:color="auto"/>
                    <w:right w:val="none" w:sz="0" w:space="0" w:color="auto"/>
                  </w:divBdr>
                </w:div>
                <w:div w:id="1399206483">
                  <w:marLeft w:val="0"/>
                  <w:marRight w:val="0"/>
                  <w:marTop w:val="0"/>
                  <w:marBottom w:val="0"/>
                  <w:divBdr>
                    <w:top w:val="none" w:sz="0" w:space="0" w:color="auto"/>
                    <w:left w:val="none" w:sz="0" w:space="0" w:color="auto"/>
                    <w:bottom w:val="none" w:sz="0" w:space="0" w:color="auto"/>
                    <w:right w:val="none" w:sz="0" w:space="0" w:color="auto"/>
                  </w:divBdr>
                </w:div>
                <w:div w:id="869800613">
                  <w:marLeft w:val="0"/>
                  <w:marRight w:val="0"/>
                  <w:marTop w:val="0"/>
                  <w:marBottom w:val="0"/>
                  <w:divBdr>
                    <w:top w:val="none" w:sz="0" w:space="0" w:color="auto"/>
                    <w:left w:val="none" w:sz="0" w:space="0" w:color="auto"/>
                    <w:bottom w:val="none" w:sz="0" w:space="0" w:color="auto"/>
                    <w:right w:val="none" w:sz="0" w:space="0" w:color="auto"/>
                  </w:divBdr>
                </w:div>
                <w:div w:id="1003632737">
                  <w:marLeft w:val="0"/>
                  <w:marRight w:val="0"/>
                  <w:marTop w:val="0"/>
                  <w:marBottom w:val="0"/>
                  <w:divBdr>
                    <w:top w:val="none" w:sz="0" w:space="0" w:color="auto"/>
                    <w:left w:val="none" w:sz="0" w:space="0" w:color="auto"/>
                    <w:bottom w:val="none" w:sz="0" w:space="0" w:color="auto"/>
                    <w:right w:val="none" w:sz="0" w:space="0" w:color="auto"/>
                  </w:divBdr>
                </w:div>
                <w:div w:id="2022857592">
                  <w:marLeft w:val="0"/>
                  <w:marRight w:val="0"/>
                  <w:marTop w:val="0"/>
                  <w:marBottom w:val="0"/>
                  <w:divBdr>
                    <w:top w:val="none" w:sz="0" w:space="0" w:color="auto"/>
                    <w:left w:val="none" w:sz="0" w:space="0" w:color="auto"/>
                    <w:bottom w:val="none" w:sz="0" w:space="0" w:color="auto"/>
                    <w:right w:val="none" w:sz="0" w:space="0" w:color="auto"/>
                  </w:divBdr>
                </w:div>
                <w:div w:id="1065295035">
                  <w:marLeft w:val="0"/>
                  <w:marRight w:val="0"/>
                  <w:marTop w:val="0"/>
                  <w:marBottom w:val="0"/>
                  <w:divBdr>
                    <w:top w:val="none" w:sz="0" w:space="0" w:color="auto"/>
                    <w:left w:val="none" w:sz="0" w:space="0" w:color="auto"/>
                    <w:bottom w:val="none" w:sz="0" w:space="0" w:color="auto"/>
                    <w:right w:val="none" w:sz="0" w:space="0" w:color="auto"/>
                  </w:divBdr>
                </w:div>
                <w:div w:id="1105998641">
                  <w:marLeft w:val="0"/>
                  <w:marRight w:val="0"/>
                  <w:marTop w:val="0"/>
                  <w:marBottom w:val="0"/>
                  <w:divBdr>
                    <w:top w:val="none" w:sz="0" w:space="0" w:color="auto"/>
                    <w:left w:val="none" w:sz="0" w:space="0" w:color="auto"/>
                    <w:bottom w:val="none" w:sz="0" w:space="0" w:color="auto"/>
                    <w:right w:val="none" w:sz="0" w:space="0" w:color="auto"/>
                  </w:divBdr>
                </w:div>
                <w:div w:id="1921064455">
                  <w:marLeft w:val="0"/>
                  <w:marRight w:val="0"/>
                  <w:marTop w:val="0"/>
                  <w:marBottom w:val="0"/>
                  <w:divBdr>
                    <w:top w:val="none" w:sz="0" w:space="0" w:color="auto"/>
                    <w:left w:val="none" w:sz="0" w:space="0" w:color="auto"/>
                    <w:bottom w:val="none" w:sz="0" w:space="0" w:color="auto"/>
                    <w:right w:val="none" w:sz="0" w:space="0" w:color="auto"/>
                  </w:divBdr>
                </w:div>
                <w:div w:id="1986544293">
                  <w:marLeft w:val="0"/>
                  <w:marRight w:val="0"/>
                  <w:marTop w:val="0"/>
                  <w:marBottom w:val="0"/>
                  <w:divBdr>
                    <w:top w:val="none" w:sz="0" w:space="0" w:color="auto"/>
                    <w:left w:val="none" w:sz="0" w:space="0" w:color="auto"/>
                    <w:bottom w:val="none" w:sz="0" w:space="0" w:color="auto"/>
                    <w:right w:val="none" w:sz="0" w:space="0" w:color="auto"/>
                  </w:divBdr>
                </w:div>
                <w:div w:id="1190068276">
                  <w:marLeft w:val="0"/>
                  <w:marRight w:val="0"/>
                  <w:marTop w:val="0"/>
                  <w:marBottom w:val="0"/>
                  <w:divBdr>
                    <w:top w:val="none" w:sz="0" w:space="0" w:color="auto"/>
                    <w:left w:val="none" w:sz="0" w:space="0" w:color="auto"/>
                    <w:bottom w:val="none" w:sz="0" w:space="0" w:color="auto"/>
                    <w:right w:val="none" w:sz="0" w:space="0" w:color="auto"/>
                  </w:divBdr>
                </w:div>
                <w:div w:id="1141920614">
                  <w:marLeft w:val="0"/>
                  <w:marRight w:val="0"/>
                  <w:marTop w:val="0"/>
                  <w:marBottom w:val="0"/>
                  <w:divBdr>
                    <w:top w:val="none" w:sz="0" w:space="0" w:color="auto"/>
                    <w:left w:val="none" w:sz="0" w:space="0" w:color="auto"/>
                    <w:bottom w:val="none" w:sz="0" w:space="0" w:color="auto"/>
                    <w:right w:val="none" w:sz="0" w:space="0" w:color="auto"/>
                  </w:divBdr>
                </w:div>
                <w:div w:id="216205637">
                  <w:marLeft w:val="0"/>
                  <w:marRight w:val="0"/>
                  <w:marTop w:val="0"/>
                  <w:marBottom w:val="0"/>
                  <w:divBdr>
                    <w:top w:val="none" w:sz="0" w:space="0" w:color="auto"/>
                    <w:left w:val="none" w:sz="0" w:space="0" w:color="auto"/>
                    <w:bottom w:val="none" w:sz="0" w:space="0" w:color="auto"/>
                    <w:right w:val="none" w:sz="0" w:space="0" w:color="auto"/>
                  </w:divBdr>
                </w:div>
                <w:div w:id="886186492">
                  <w:marLeft w:val="0"/>
                  <w:marRight w:val="0"/>
                  <w:marTop w:val="0"/>
                  <w:marBottom w:val="0"/>
                  <w:divBdr>
                    <w:top w:val="none" w:sz="0" w:space="0" w:color="auto"/>
                    <w:left w:val="none" w:sz="0" w:space="0" w:color="auto"/>
                    <w:bottom w:val="none" w:sz="0" w:space="0" w:color="auto"/>
                    <w:right w:val="none" w:sz="0" w:space="0" w:color="auto"/>
                  </w:divBdr>
                </w:div>
                <w:div w:id="1105199414">
                  <w:marLeft w:val="0"/>
                  <w:marRight w:val="0"/>
                  <w:marTop w:val="0"/>
                  <w:marBottom w:val="0"/>
                  <w:divBdr>
                    <w:top w:val="none" w:sz="0" w:space="0" w:color="auto"/>
                    <w:left w:val="none" w:sz="0" w:space="0" w:color="auto"/>
                    <w:bottom w:val="none" w:sz="0" w:space="0" w:color="auto"/>
                    <w:right w:val="none" w:sz="0" w:space="0" w:color="auto"/>
                  </w:divBdr>
                </w:div>
                <w:div w:id="1948417843">
                  <w:marLeft w:val="0"/>
                  <w:marRight w:val="0"/>
                  <w:marTop w:val="0"/>
                  <w:marBottom w:val="0"/>
                  <w:divBdr>
                    <w:top w:val="none" w:sz="0" w:space="0" w:color="auto"/>
                    <w:left w:val="none" w:sz="0" w:space="0" w:color="auto"/>
                    <w:bottom w:val="none" w:sz="0" w:space="0" w:color="auto"/>
                    <w:right w:val="none" w:sz="0" w:space="0" w:color="auto"/>
                  </w:divBdr>
                </w:div>
                <w:div w:id="2048555563">
                  <w:marLeft w:val="0"/>
                  <w:marRight w:val="0"/>
                  <w:marTop w:val="0"/>
                  <w:marBottom w:val="0"/>
                  <w:divBdr>
                    <w:top w:val="none" w:sz="0" w:space="0" w:color="auto"/>
                    <w:left w:val="none" w:sz="0" w:space="0" w:color="auto"/>
                    <w:bottom w:val="none" w:sz="0" w:space="0" w:color="auto"/>
                    <w:right w:val="none" w:sz="0" w:space="0" w:color="auto"/>
                  </w:divBdr>
                </w:div>
                <w:div w:id="1996568641">
                  <w:marLeft w:val="0"/>
                  <w:marRight w:val="0"/>
                  <w:marTop w:val="0"/>
                  <w:marBottom w:val="0"/>
                  <w:divBdr>
                    <w:top w:val="none" w:sz="0" w:space="0" w:color="auto"/>
                    <w:left w:val="none" w:sz="0" w:space="0" w:color="auto"/>
                    <w:bottom w:val="none" w:sz="0" w:space="0" w:color="auto"/>
                    <w:right w:val="none" w:sz="0" w:space="0" w:color="auto"/>
                  </w:divBdr>
                </w:div>
                <w:div w:id="460029518">
                  <w:marLeft w:val="0"/>
                  <w:marRight w:val="0"/>
                  <w:marTop w:val="0"/>
                  <w:marBottom w:val="0"/>
                  <w:divBdr>
                    <w:top w:val="none" w:sz="0" w:space="0" w:color="auto"/>
                    <w:left w:val="none" w:sz="0" w:space="0" w:color="auto"/>
                    <w:bottom w:val="none" w:sz="0" w:space="0" w:color="auto"/>
                    <w:right w:val="none" w:sz="0" w:space="0" w:color="auto"/>
                  </w:divBdr>
                </w:div>
                <w:div w:id="638725897">
                  <w:marLeft w:val="0"/>
                  <w:marRight w:val="0"/>
                  <w:marTop w:val="0"/>
                  <w:marBottom w:val="0"/>
                  <w:divBdr>
                    <w:top w:val="none" w:sz="0" w:space="0" w:color="auto"/>
                    <w:left w:val="none" w:sz="0" w:space="0" w:color="auto"/>
                    <w:bottom w:val="none" w:sz="0" w:space="0" w:color="auto"/>
                    <w:right w:val="none" w:sz="0" w:space="0" w:color="auto"/>
                  </w:divBdr>
                </w:div>
                <w:div w:id="182745355">
                  <w:marLeft w:val="0"/>
                  <w:marRight w:val="0"/>
                  <w:marTop w:val="0"/>
                  <w:marBottom w:val="0"/>
                  <w:divBdr>
                    <w:top w:val="none" w:sz="0" w:space="0" w:color="auto"/>
                    <w:left w:val="none" w:sz="0" w:space="0" w:color="auto"/>
                    <w:bottom w:val="none" w:sz="0" w:space="0" w:color="auto"/>
                    <w:right w:val="none" w:sz="0" w:space="0" w:color="auto"/>
                  </w:divBdr>
                </w:div>
                <w:div w:id="1489706130">
                  <w:marLeft w:val="0"/>
                  <w:marRight w:val="0"/>
                  <w:marTop w:val="0"/>
                  <w:marBottom w:val="0"/>
                  <w:divBdr>
                    <w:top w:val="none" w:sz="0" w:space="0" w:color="auto"/>
                    <w:left w:val="none" w:sz="0" w:space="0" w:color="auto"/>
                    <w:bottom w:val="none" w:sz="0" w:space="0" w:color="auto"/>
                    <w:right w:val="none" w:sz="0" w:space="0" w:color="auto"/>
                  </w:divBdr>
                </w:div>
                <w:div w:id="621111112">
                  <w:marLeft w:val="0"/>
                  <w:marRight w:val="0"/>
                  <w:marTop w:val="0"/>
                  <w:marBottom w:val="0"/>
                  <w:divBdr>
                    <w:top w:val="none" w:sz="0" w:space="0" w:color="auto"/>
                    <w:left w:val="none" w:sz="0" w:space="0" w:color="auto"/>
                    <w:bottom w:val="none" w:sz="0" w:space="0" w:color="auto"/>
                    <w:right w:val="none" w:sz="0" w:space="0" w:color="auto"/>
                  </w:divBdr>
                </w:div>
                <w:div w:id="1433629923">
                  <w:marLeft w:val="0"/>
                  <w:marRight w:val="0"/>
                  <w:marTop w:val="0"/>
                  <w:marBottom w:val="0"/>
                  <w:divBdr>
                    <w:top w:val="none" w:sz="0" w:space="0" w:color="auto"/>
                    <w:left w:val="none" w:sz="0" w:space="0" w:color="auto"/>
                    <w:bottom w:val="none" w:sz="0" w:space="0" w:color="auto"/>
                    <w:right w:val="none" w:sz="0" w:space="0" w:color="auto"/>
                  </w:divBdr>
                </w:div>
                <w:div w:id="1425565602">
                  <w:marLeft w:val="0"/>
                  <w:marRight w:val="0"/>
                  <w:marTop w:val="0"/>
                  <w:marBottom w:val="0"/>
                  <w:divBdr>
                    <w:top w:val="none" w:sz="0" w:space="0" w:color="auto"/>
                    <w:left w:val="none" w:sz="0" w:space="0" w:color="auto"/>
                    <w:bottom w:val="none" w:sz="0" w:space="0" w:color="auto"/>
                    <w:right w:val="none" w:sz="0" w:space="0" w:color="auto"/>
                  </w:divBdr>
                </w:div>
                <w:div w:id="1367178623">
                  <w:marLeft w:val="0"/>
                  <w:marRight w:val="0"/>
                  <w:marTop w:val="0"/>
                  <w:marBottom w:val="0"/>
                  <w:divBdr>
                    <w:top w:val="none" w:sz="0" w:space="0" w:color="auto"/>
                    <w:left w:val="none" w:sz="0" w:space="0" w:color="auto"/>
                    <w:bottom w:val="none" w:sz="0" w:space="0" w:color="auto"/>
                    <w:right w:val="none" w:sz="0" w:space="0" w:color="auto"/>
                  </w:divBdr>
                </w:div>
                <w:div w:id="724639614">
                  <w:marLeft w:val="0"/>
                  <w:marRight w:val="0"/>
                  <w:marTop w:val="0"/>
                  <w:marBottom w:val="0"/>
                  <w:divBdr>
                    <w:top w:val="none" w:sz="0" w:space="0" w:color="auto"/>
                    <w:left w:val="none" w:sz="0" w:space="0" w:color="auto"/>
                    <w:bottom w:val="none" w:sz="0" w:space="0" w:color="auto"/>
                    <w:right w:val="none" w:sz="0" w:space="0" w:color="auto"/>
                  </w:divBdr>
                </w:div>
                <w:div w:id="845097357">
                  <w:marLeft w:val="0"/>
                  <w:marRight w:val="0"/>
                  <w:marTop w:val="0"/>
                  <w:marBottom w:val="0"/>
                  <w:divBdr>
                    <w:top w:val="none" w:sz="0" w:space="0" w:color="auto"/>
                    <w:left w:val="none" w:sz="0" w:space="0" w:color="auto"/>
                    <w:bottom w:val="none" w:sz="0" w:space="0" w:color="auto"/>
                    <w:right w:val="none" w:sz="0" w:space="0" w:color="auto"/>
                  </w:divBdr>
                </w:div>
                <w:div w:id="408041900">
                  <w:marLeft w:val="0"/>
                  <w:marRight w:val="0"/>
                  <w:marTop w:val="0"/>
                  <w:marBottom w:val="0"/>
                  <w:divBdr>
                    <w:top w:val="none" w:sz="0" w:space="0" w:color="auto"/>
                    <w:left w:val="none" w:sz="0" w:space="0" w:color="auto"/>
                    <w:bottom w:val="none" w:sz="0" w:space="0" w:color="auto"/>
                    <w:right w:val="none" w:sz="0" w:space="0" w:color="auto"/>
                  </w:divBdr>
                </w:div>
                <w:div w:id="167015633">
                  <w:marLeft w:val="0"/>
                  <w:marRight w:val="0"/>
                  <w:marTop w:val="0"/>
                  <w:marBottom w:val="0"/>
                  <w:divBdr>
                    <w:top w:val="none" w:sz="0" w:space="0" w:color="auto"/>
                    <w:left w:val="none" w:sz="0" w:space="0" w:color="auto"/>
                    <w:bottom w:val="none" w:sz="0" w:space="0" w:color="auto"/>
                    <w:right w:val="none" w:sz="0" w:space="0" w:color="auto"/>
                  </w:divBdr>
                </w:div>
                <w:div w:id="274018603">
                  <w:marLeft w:val="0"/>
                  <w:marRight w:val="0"/>
                  <w:marTop w:val="0"/>
                  <w:marBottom w:val="0"/>
                  <w:divBdr>
                    <w:top w:val="none" w:sz="0" w:space="0" w:color="auto"/>
                    <w:left w:val="none" w:sz="0" w:space="0" w:color="auto"/>
                    <w:bottom w:val="none" w:sz="0" w:space="0" w:color="auto"/>
                    <w:right w:val="none" w:sz="0" w:space="0" w:color="auto"/>
                  </w:divBdr>
                </w:div>
                <w:div w:id="1415275418">
                  <w:marLeft w:val="0"/>
                  <w:marRight w:val="0"/>
                  <w:marTop w:val="0"/>
                  <w:marBottom w:val="0"/>
                  <w:divBdr>
                    <w:top w:val="none" w:sz="0" w:space="0" w:color="auto"/>
                    <w:left w:val="none" w:sz="0" w:space="0" w:color="auto"/>
                    <w:bottom w:val="none" w:sz="0" w:space="0" w:color="auto"/>
                    <w:right w:val="none" w:sz="0" w:space="0" w:color="auto"/>
                  </w:divBdr>
                </w:div>
                <w:div w:id="515583378">
                  <w:marLeft w:val="0"/>
                  <w:marRight w:val="0"/>
                  <w:marTop w:val="0"/>
                  <w:marBottom w:val="0"/>
                  <w:divBdr>
                    <w:top w:val="none" w:sz="0" w:space="0" w:color="auto"/>
                    <w:left w:val="none" w:sz="0" w:space="0" w:color="auto"/>
                    <w:bottom w:val="none" w:sz="0" w:space="0" w:color="auto"/>
                    <w:right w:val="none" w:sz="0" w:space="0" w:color="auto"/>
                  </w:divBdr>
                </w:div>
                <w:div w:id="1172111529">
                  <w:marLeft w:val="0"/>
                  <w:marRight w:val="0"/>
                  <w:marTop w:val="0"/>
                  <w:marBottom w:val="0"/>
                  <w:divBdr>
                    <w:top w:val="none" w:sz="0" w:space="0" w:color="auto"/>
                    <w:left w:val="none" w:sz="0" w:space="0" w:color="auto"/>
                    <w:bottom w:val="none" w:sz="0" w:space="0" w:color="auto"/>
                    <w:right w:val="none" w:sz="0" w:space="0" w:color="auto"/>
                  </w:divBdr>
                </w:div>
                <w:div w:id="1353260185">
                  <w:marLeft w:val="0"/>
                  <w:marRight w:val="0"/>
                  <w:marTop w:val="0"/>
                  <w:marBottom w:val="0"/>
                  <w:divBdr>
                    <w:top w:val="none" w:sz="0" w:space="0" w:color="auto"/>
                    <w:left w:val="none" w:sz="0" w:space="0" w:color="auto"/>
                    <w:bottom w:val="none" w:sz="0" w:space="0" w:color="auto"/>
                    <w:right w:val="none" w:sz="0" w:space="0" w:color="auto"/>
                  </w:divBdr>
                </w:div>
                <w:div w:id="783619552">
                  <w:marLeft w:val="0"/>
                  <w:marRight w:val="0"/>
                  <w:marTop w:val="0"/>
                  <w:marBottom w:val="0"/>
                  <w:divBdr>
                    <w:top w:val="none" w:sz="0" w:space="0" w:color="auto"/>
                    <w:left w:val="none" w:sz="0" w:space="0" w:color="auto"/>
                    <w:bottom w:val="none" w:sz="0" w:space="0" w:color="auto"/>
                    <w:right w:val="none" w:sz="0" w:space="0" w:color="auto"/>
                  </w:divBdr>
                </w:div>
                <w:div w:id="1157309130">
                  <w:marLeft w:val="0"/>
                  <w:marRight w:val="0"/>
                  <w:marTop w:val="0"/>
                  <w:marBottom w:val="0"/>
                  <w:divBdr>
                    <w:top w:val="none" w:sz="0" w:space="0" w:color="auto"/>
                    <w:left w:val="none" w:sz="0" w:space="0" w:color="auto"/>
                    <w:bottom w:val="none" w:sz="0" w:space="0" w:color="auto"/>
                    <w:right w:val="none" w:sz="0" w:space="0" w:color="auto"/>
                  </w:divBdr>
                </w:div>
                <w:div w:id="986937980">
                  <w:marLeft w:val="0"/>
                  <w:marRight w:val="0"/>
                  <w:marTop w:val="0"/>
                  <w:marBottom w:val="0"/>
                  <w:divBdr>
                    <w:top w:val="none" w:sz="0" w:space="0" w:color="auto"/>
                    <w:left w:val="none" w:sz="0" w:space="0" w:color="auto"/>
                    <w:bottom w:val="none" w:sz="0" w:space="0" w:color="auto"/>
                    <w:right w:val="none" w:sz="0" w:space="0" w:color="auto"/>
                  </w:divBdr>
                </w:div>
                <w:div w:id="619847445">
                  <w:marLeft w:val="0"/>
                  <w:marRight w:val="0"/>
                  <w:marTop w:val="0"/>
                  <w:marBottom w:val="0"/>
                  <w:divBdr>
                    <w:top w:val="none" w:sz="0" w:space="0" w:color="auto"/>
                    <w:left w:val="none" w:sz="0" w:space="0" w:color="auto"/>
                    <w:bottom w:val="none" w:sz="0" w:space="0" w:color="auto"/>
                    <w:right w:val="none" w:sz="0" w:space="0" w:color="auto"/>
                  </w:divBdr>
                </w:div>
                <w:div w:id="2063752754">
                  <w:marLeft w:val="0"/>
                  <w:marRight w:val="0"/>
                  <w:marTop w:val="0"/>
                  <w:marBottom w:val="0"/>
                  <w:divBdr>
                    <w:top w:val="none" w:sz="0" w:space="0" w:color="auto"/>
                    <w:left w:val="none" w:sz="0" w:space="0" w:color="auto"/>
                    <w:bottom w:val="none" w:sz="0" w:space="0" w:color="auto"/>
                    <w:right w:val="none" w:sz="0" w:space="0" w:color="auto"/>
                  </w:divBdr>
                </w:div>
                <w:div w:id="1050423901">
                  <w:marLeft w:val="0"/>
                  <w:marRight w:val="0"/>
                  <w:marTop w:val="0"/>
                  <w:marBottom w:val="0"/>
                  <w:divBdr>
                    <w:top w:val="none" w:sz="0" w:space="0" w:color="auto"/>
                    <w:left w:val="none" w:sz="0" w:space="0" w:color="auto"/>
                    <w:bottom w:val="none" w:sz="0" w:space="0" w:color="auto"/>
                    <w:right w:val="none" w:sz="0" w:space="0" w:color="auto"/>
                  </w:divBdr>
                </w:div>
                <w:div w:id="534925994">
                  <w:marLeft w:val="0"/>
                  <w:marRight w:val="0"/>
                  <w:marTop w:val="0"/>
                  <w:marBottom w:val="0"/>
                  <w:divBdr>
                    <w:top w:val="none" w:sz="0" w:space="0" w:color="auto"/>
                    <w:left w:val="none" w:sz="0" w:space="0" w:color="auto"/>
                    <w:bottom w:val="none" w:sz="0" w:space="0" w:color="auto"/>
                    <w:right w:val="none" w:sz="0" w:space="0" w:color="auto"/>
                  </w:divBdr>
                </w:div>
                <w:div w:id="1647782307">
                  <w:marLeft w:val="0"/>
                  <w:marRight w:val="0"/>
                  <w:marTop w:val="0"/>
                  <w:marBottom w:val="0"/>
                  <w:divBdr>
                    <w:top w:val="none" w:sz="0" w:space="0" w:color="auto"/>
                    <w:left w:val="none" w:sz="0" w:space="0" w:color="auto"/>
                    <w:bottom w:val="none" w:sz="0" w:space="0" w:color="auto"/>
                    <w:right w:val="none" w:sz="0" w:space="0" w:color="auto"/>
                  </w:divBdr>
                </w:div>
                <w:div w:id="1889876631">
                  <w:marLeft w:val="0"/>
                  <w:marRight w:val="0"/>
                  <w:marTop w:val="0"/>
                  <w:marBottom w:val="0"/>
                  <w:divBdr>
                    <w:top w:val="none" w:sz="0" w:space="0" w:color="auto"/>
                    <w:left w:val="none" w:sz="0" w:space="0" w:color="auto"/>
                    <w:bottom w:val="none" w:sz="0" w:space="0" w:color="auto"/>
                    <w:right w:val="none" w:sz="0" w:space="0" w:color="auto"/>
                  </w:divBdr>
                </w:div>
                <w:div w:id="1284842679">
                  <w:marLeft w:val="0"/>
                  <w:marRight w:val="0"/>
                  <w:marTop w:val="0"/>
                  <w:marBottom w:val="0"/>
                  <w:divBdr>
                    <w:top w:val="none" w:sz="0" w:space="0" w:color="auto"/>
                    <w:left w:val="none" w:sz="0" w:space="0" w:color="auto"/>
                    <w:bottom w:val="none" w:sz="0" w:space="0" w:color="auto"/>
                    <w:right w:val="none" w:sz="0" w:space="0" w:color="auto"/>
                  </w:divBdr>
                </w:div>
                <w:div w:id="511069602">
                  <w:marLeft w:val="0"/>
                  <w:marRight w:val="0"/>
                  <w:marTop w:val="0"/>
                  <w:marBottom w:val="0"/>
                  <w:divBdr>
                    <w:top w:val="none" w:sz="0" w:space="0" w:color="auto"/>
                    <w:left w:val="none" w:sz="0" w:space="0" w:color="auto"/>
                    <w:bottom w:val="none" w:sz="0" w:space="0" w:color="auto"/>
                    <w:right w:val="none" w:sz="0" w:space="0" w:color="auto"/>
                  </w:divBdr>
                </w:div>
                <w:div w:id="1544050761">
                  <w:marLeft w:val="0"/>
                  <w:marRight w:val="0"/>
                  <w:marTop w:val="0"/>
                  <w:marBottom w:val="0"/>
                  <w:divBdr>
                    <w:top w:val="none" w:sz="0" w:space="0" w:color="auto"/>
                    <w:left w:val="none" w:sz="0" w:space="0" w:color="auto"/>
                    <w:bottom w:val="none" w:sz="0" w:space="0" w:color="auto"/>
                    <w:right w:val="none" w:sz="0" w:space="0" w:color="auto"/>
                  </w:divBdr>
                </w:div>
                <w:div w:id="340281890">
                  <w:marLeft w:val="0"/>
                  <w:marRight w:val="0"/>
                  <w:marTop w:val="0"/>
                  <w:marBottom w:val="0"/>
                  <w:divBdr>
                    <w:top w:val="none" w:sz="0" w:space="0" w:color="auto"/>
                    <w:left w:val="none" w:sz="0" w:space="0" w:color="auto"/>
                    <w:bottom w:val="none" w:sz="0" w:space="0" w:color="auto"/>
                    <w:right w:val="none" w:sz="0" w:space="0" w:color="auto"/>
                  </w:divBdr>
                </w:div>
                <w:div w:id="406417122">
                  <w:marLeft w:val="0"/>
                  <w:marRight w:val="0"/>
                  <w:marTop w:val="0"/>
                  <w:marBottom w:val="0"/>
                  <w:divBdr>
                    <w:top w:val="none" w:sz="0" w:space="0" w:color="auto"/>
                    <w:left w:val="none" w:sz="0" w:space="0" w:color="auto"/>
                    <w:bottom w:val="none" w:sz="0" w:space="0" w:color="auto"/>
                    <w:right w:val="none" w:sz="0" w:space="0" w:color="auto"/>
                  </w:divBdr>
                </w:div>
                <w:div w:id="1976567771">
                  <w:marLeft w:val="0"/>
                  <w:marRight w:val="0"/>
                  <w:marTop w:val="0"/>
                  <w:marBottom w:val="0"/>
                  <w:divBdr>
                    <w:top w:val="none" w:sz="0" w:space="0" w:color="auto"/>
                    <w:left w:val="none" w:sz="0" w:space="0" w:color="auto"/>
                    <w:bottom w:val="none" w:sz="0" w:space="0" w:color="auto"/>
                    <w:right w:val="none" w:sz="0" w:space="0" w:color="auto"/>
                  </w:divBdr>
                </w:div>
                <w:div w:id="1460222435">
                  <w:marLeft w:val="0"/>
                  <w:marRight w:val="0"/>
                  <w:marTop w:val="0"/>
                  <w:marBottom w:val="0"/>
                  <w:divBdr>
                    <w:top w:val="none" w:sz="0" w:space="0" w:color="auto"/>
                    <w:left w:val="none" w:sz="0" w:space="0" w:color="auto"/>
                    <w:bottom w:val="none" w:sz="0" w:space="0" w:color="auto"/>
                    <w:right w:val="none" w:sz="0" w:space="0" w:color="auto"/>
                  </w:divBdr>
                </w:div>
                <w:div w:id="1432509611">
                  <w:marLeft w:val="0"/>
                  <w:marRight w:val="0"/>
                  <w:marTop w:val="0"/>
                  <w:marBottom w:val="0"/>
                  <w:divBdr>
                    <w:top w:val="none" w:sz="0" w:space="0" w:color="auto"/>
                    <w:left w:val="none" w:sz="0" w:space="0" w:color="auto"/>
                    <w:bottom w:val="none" w:sz="0" w:space="0" w:color="auto"/>
                    <w:right w:val="none" w:sz="0" w:space="0" w:color="auto"/>
                  </w:divBdr>
                </w:div>
                <w:div w:id="809444312">
                  <w:marLeft w:val="0"/>
                  <w:marRight w:val="0"/>
                  <w:marTop w:val="0"/>
                  <w:marBottom w:val="0"/>
                  <w:divBdr>
                    <w:top w:val="none" w:sz="0" w:space="0" w:color="auto"/>
                    <w:left w:val="none" w:sz="0" w:space="0" w:color="auto"/>
                    <w:bottom w:val="none" w:sz="0" w:space="0" w:color="auto"/>
                    <w:right w:val="none" w:sz="0" w:space="0" w:color="auto"/>
                  </w:divBdr>
                </w:div>
                <w:div w:id="865679643">
                  <w:marLeft w:val="0"/>
                  <w:marRight w:val="0"/>
                  <w:marTop w:val="0"/>
                  <w:marBottom w:val="0"/>
                  <w:divBdr>
                    <w:top w:val="none" w:sz="0" w:space="0" w:color="auto"/>
                    <w:left w:val="none" w:sz="0" w:space="0" w:color="auto"/>
                    <w:bottom w:val="none" w:sz="0" w:space="0" w:color="auto"/>
                    <w:right w:val="none" w:sz="0" w:space="0" w:color="auto"/>
                  </w:divBdr>
                </w:div>
                <w:div w:id="1645742542">
                  <w:marLeft w:val="0"/>
                  <w:marRight w:val="0"/>
                  <w:marTop w:val="0"/>
                  <w:marBottom w:val="0"/>
                  <w:divBdr>
                    <w:top w:val="none" w:sz="0" w:space="0" w:color="auto"/>
                    <w:left w:val="none" w:sz="0" w:space="0" w:color="auto"/>
                    <w:bottom w:val="none" w:sz="0" w:space="0" w:color="auto"/>
                    <w:right w:val="none" w:sz="0" w:space="0" w:color="auto"/>
                  </w:divBdr>
                </w:div>
                <w:div w:id="716123309">
                  <w:marLeft w:val="0"/>
                  <w:marRight w:val="0"/>
                  <w:marTop w:val="0"/>
                  <w:marBottom w:val="0"/>
                  <w:divBdr>
                    <w:top w:val="none" w:sz="0" w:space="0" w:color="auto"/>
                    <w:left w:val="none" w:sz="0" w:space="0" w:color="auto"/>
                    <w:bottom w:val="none" w:sz="0" w:space="0" w:color="auto"/>
                    <w:right w:val="none" w:sz="0" w:space="0" w:color="auto"/>
                  </w:divBdr>
                </w:div>
                <w:div w:id="1870869147">
                  <w:marLeft w:val="0"/>
                  <w:marRight w:val="0"/>
                  <w:marTop w:val="0"/>
                  <w:marBottom w:val="0"/>
                  <w:divBdr>
                    <w:top w:val="none" w:sz="0" w:space="0" w:color="auto"/>
                    <w:left w:val="none" w:sz="0" w:space="0" w:color="auto"/>
                    <w:bottom w:val="none" w:sz="0" w:space="0" w:color="auto"/>
                    <w:right w:val="none" w:sz="0" w:space="0" w:color="auto"/>
                  </w:divBdr>
                </w:div>
                <w:div w:id="1981836229">
                  <w:marLeft w:val="0"/>
                  <w:marRight w:val="0"/>
                  <w:marTop w:val="0"/>
                  <w:marBottom w:val="0"/>
                  <w:divBdr>
                    <w:top w:val="none" w:sz="0" w:space="0" w:color="auto"/>
                    <w:left w:val="none" w:sz="0" w:space="0" w:color="auto"/>
                    <w:bottom w:val="none" w:sz="0" w:space="0" w:color="auto"/>
                    <w:right w:val="none" w:sz="0" w:space="0" w:color="auto"/>
                  </w:divBdr>
                </w:div>
                <w:div w:id="384110059">
                  <w:marLeft w:val="0"/>
                  <w:marRight w:val="0"/>
                  <w:marTop w:val="0"/>
                  <w:marBottom w:val="0"/>
                  <w:divBdr>
                    <w:top w:val="none" w:sz="0" w:space="0" w:color="auto"/>
                    <w:left w:val="none" w:sz="0" w:space="0" w:color="auto"/>
                    <w:bottom w:val="none" w:sz="0" w:space="0" w:color="auto"/>
                    <w:right w:val="none" w:sz="0" w:space="0" w:color="auto"/>
                  </w:divBdr>
                </w:div>
                <w:div w:id="64189629">
                  <w:marLeft w:val="0"/>
                  <w:marRight w:val="0"/>
                  <w:marTop w:val="0"/>
                  <w:marBottom w:val="0"/>
                  <w:divBdr>
                    <w:top w:val="none" w:sz="0" w:space="0" w:color="auto"/>
                    <w:left w:val="none" w:sz="0" w:space="0" w:color="auto"/>
                    <w:bottom w:val="none" w:sz="0" w:space="0" w:color="auto"/>
                    <w:right w:val="none" w:sz="0" w:space="0" w:color="auto"/>
                  </w:divBdr>
                </w:div>
                <w:div w:id="411388659">
                  <w:marLeft w:val="0"/>
                  <w:marRight w:val="0"/>
                  <w:marTop w:val="0"/>
                  <w:marBottom w:val="0"/>
                  <w:divBdr>
                    <w:top w:val="none" w:sz="0" w:space="0" w:color="auto"/>
                    <w:left w:val="none" w:sz="0" w:space="0" w:color="auto"/>
                    <w:bottom w:val="none" w:sz="0" w:space="0" w:color="auto"/>
                    <w:right w:val="none" w:sz="0" w:space="0" w:color="auto"/>
                  </w:divBdr>
                </w:div>
                <w:div w:id="1506286775">
                  <w:marLeft w:val="0"/>
                  <w:marRight w:val="0"/>
                  <w:marTop w:val="0"/>
                  <w:marBottom w:val="0"/>
                  <w:divBdr>
                    <w:top w:val="none" w:sz="0" w:space="0" w:color="auto"/>
                    <w:left w:val="none" w:sz="0" w:space="0" w:color="auto"/>
                    <w:bottom w:val="none" w:sz="0" w:space="0" w:color="auto"/>
                    <w:right w:val="none" w:sz="0" w:space="0" w:color="auto"/>
                  </w:divBdr>
                </w:div>
                <w:div w:id="639117991">
                  <w:marLeft w:val="0"/>
                  <w:marRight w:val="0"/>
                  <w:marTop w:val="0"/>
                  <w:marBottom w:val="0"/>
                  <w:divBdr>
                    <w:top w:val="none" w:sz="0" w:space="0" w:color="auto"/>
                    <w:left w:val="none" w:sz="0" w:space="0" w:color="auto"/>
                    <w:bottom w:val="none" w:sz="0" w:space="0" w:color="auto"/>
                    <w:right w:val="none" w:sz="0" w:space="0" w:color="auto"/>
                  </w:divBdr>
                </w:div>
                <w:div w:id="1397783519">
                  <w:marLeft w:val="0"/>
                  <w:marRight w:val="0"/>
                  <w:marTop w:val="0"/>
                  <w:marBottom w:val="0"/>
                  <w:divBdr>
                    <w:top w:val="none" w:sz="0" w:space="0" w:color="auto"/>
                    <w:left w:val="none" w:sz="0" w:space="0" w:color="auto"/>
                    <w:bottom w:val="none" w:sz="0" w:space="0" w:color="auto"/>
                    <w:right w:val="none" w:sz="0" w:space="0" w:color="auto"/>
                  </w:divBdr>
                </w:div>
                <w:div w:id="1008992855">
                  <w:marLeft w:val="0"/>
                  <w:marRight w:val="0"/>
                  <w:marTop w:val="0"/>
                  <w:marBottom w:val="0"/>
                  <w:divBdr>
                    <w:top w:val="none" w:sz="0" w:space="0" w:color="auto"/>
                    <w:left w:val="none" w:sz="0" w:space="0" w:color="auto"/>
                    <w:bottom w:val="none" w:sz="0" w:space="0" w:color="auto"/>
                    <w:right w:val="none" w:sz="0" w:space="0" w:color="auto"/>
                  </w:divBdr>
                </w:div>
                <w:div w:id="1295481271">
                  <w:marLeft w:val="0"/>
                  <w:marRight w:val="0"/>
                  <w:marTop w:val="0"/>
                  <w:marBottom w:val="0"/>
                  <w:divBdr>
                    <w:top w:val="none" w:sz="0" w:space="0" w:color="auto"/>
                    <w:left w:val="none" w:sz="0" w:space="0" w:color="auto"/>
                    <w:bottom w:val="none" w:sz="0" w:space="0" w:color="auto"/>
                    <w:right w:val="none" w:sz="0" w:space="0" w:color="auto"/>
                  </w:divBdr>
                </w:div>
                <w:div w:id="2103135895">
                  <w:marLeft w:val="0"/>
                  <w:marRight w:val="0"/>
                  <w:marTop w:val="0"/>
                  <w:marBottom w:val="0"/>
                  <w:divBdr>
                    <w:top w:val="none" w:sz="0" w:space="0" w:color="auto"/>
                    <w:left w:val="none" w:sz="0" w:space="0" w:color="auto"/>
                    <w:bottom w:val="none" w:sz="0" w:space="0" w:color="auto"/>
                    <w:right w:val="none" w:sz="0" w:space="0" w:color="auto"/>
                  </w:divBdr>
                </w:div>
                <w:div w:id="76437933">
                  <w:marLeft w:val="0"/>
                  <w:marRight w:val="0"/>
                  <w:marTop w:val="0"/>
                  <w:marBottom w:val="0"/>
                  <w:divBdr>
                    <w:top w:val="none" w:sz="0" w:space="0" w:color="auto"/>
                    <w:left w:val="none" w:sz="0" w:space="0" w:color="auto"/>
                    <w:bottom w:val="none" w:sz="0" w:space="0" w:color="auto"/>
                    <w:right w:val="none" w:sz="0" w:space="0" w:color="auto"/>
                  </w:divBdr>
                </w:div>
                <w:div w:id="1512261312">
                  <w:marLeft w:val="0"/>
                  <w:marRight w:val="0"/>
                  <w:marTop w:val="0"/>
                  <w:marBottom w:val="0"/>
                  <w:divBdr>
                    <w:top w:val="none" w:sz="0" w:space="0" w:color="auto"/>
                    <w:left w:val="none" w:sz="0" w:space="0" w:color="auto"/>
                    <w:bottom w:val="none" w:sz="0" w:space="0" w:color="auto"/>
                    <w:right w:val="none" w:sz="0" w:space="0" w:color="auto"/>
                  </w:divBdr>
                </w:div>
                <w:div w:id="1314144340">
                  <w:marLeft w:val="0"/>
                  <w:marRight w:val="0"/>
                  <w:marTop w:val="0"/>
                  <w:marBottom w:val="0"/>
                  <w:divBdr>
                    <w:top w:val="none" w:sz="0" w:space="0" w:color="auto"/>
                    <w:left w:val="none" w:sz="0" w:space="0" w:color="auto"/>
                    <w:bottom w:val="none" w:sz="0" w:space="0" w:color="auto"/>
                    <w:right w:val="none" w:sz="0" w:space="0" w:color="auto"/>
                  </w:divBdr>
                </w:div>
                <w:div w:id="18166980">
                  <w:marLeft w:val="0"/>
                  <w:marRight w:val="0"/>
                  <w:marTop w:val="0"/>
                  <w:marBottom w:val="0"/>
                  <w:divBdr>
                    <w:top w:val="none" w:sz="0" w:space="0" w:color="auto"/>
                    <w:left w:val="none" w:sz="0" w:space="0" w:color="auto"/>
                    <w:bottom w:val="none" w:sz="0" w:space="0" w:color="auto"/>
                    <w:right w:val="none" w:sz="0" w:space="0" w:color="auto"/>
                  </w:divBdr>
                </w:div>
                <w:div w:id="1691181926">
                  <w:marLeft w:val="0"/>
                  <w:marRight w:val="0"/>
                  <w:marTop w:val="0"/>
                  <w:marBottom w:val="0"/>
                  <w:divBdr>
                    <w:top w:val="none" w:sz="0" w:space="0" w:color="auto"/>
                    <w:left w:val="none" w:sz="0" w:space="0" w:color="auto"/>
                    <w:bottom w:val="none" w:sz="0" w:space="0" w:color="auto"/>
                    <w:right w:val="none" w:sz="0" w:space="0" w:color="auto"/>
                  </w:divBdr>
                </w:div>
                <w:div w:id="1654483055">
                  <w:marLeft w:val="0"/>
                  <w:marRight w:val="0"/>
                  <w:marTop w:val="0"/>
                  <w:marBottom w:val="0"/>
                  <w:divBdr>
                    <w:top w:val="none" w:sz="0" w:space="0" w:color="auto"/>
                    <w:left w:val="none" w:sz="0" w:space="0" w:color="auto"/>
                    <w:bottom w:val="none" w:sz="0" w:space="0" w:color="auto"/>
                    <w:right w:val="none" w:sz="0" w:space="0" w:color="auto"/>
                  </w:divBdr>
                </w:div>
                <w:div w:id="495343482">
                  <w:marLeft w:val="0"/>
                  <w:marRight w:val="0"/>
                  <w:marTop w:val="0"/>
                  <w:marBottom w:val="0"/>
                  <w:divBdr>
                    <w:top w:val="none" w:sz="0" w:space="0" w:color="auto"/>
                    <w:left w:val="none" w:sz="0" w:space="0" w:color="auto"/>
                    <w:bottom w:val="none" w:sz="0" w:space="0" w:color="auto"/>
                    <w:right w:val="none" w:sz="0" w:space="0" w:color="auto"/>
                  </w:divBdr>
                </w:div>
                <w:div w:id="134563701">
                  <w:marLeft w:val="0"/>
                  <w:marRight w:val="0"/>
                  <w:marTop w:val="0"/>
                  <w:marBottom w:val="0"/>
                  <w:divBdr>
                    <w:top w:val="none" w:sz="0" w:space="0" w:color="auto"/>
                    <w:left w:val="none" w:sz="0" w:space="0" w:color="auto"/>
                    <w:bottom w:val="none" w:sz="0" w:space="0" w:color="auto"/>
                    <w:right w:val="none" w:sz="0" w:space="0" w:color="auto"/>
                  </w:divBdr>
                </w:div>
                <w:div w:id="1901671865">
                  <w:marLeft w:val="0"/>
                  <w:marRight w:val="0"/>
                  <w:marTop w:val="0"/>
                  <w:marBottom w:val="0"/>
                  <w:divBdr>
                    <w:top w:val="none" w:sz="0" w:space="0" w:color="auto"/>
                    <w:left w:val="none" w:sz="0" w:space="0" w:color="auto"/>
                    <w:bottom w:val="none" w:sz="0" w:space="0" w:color="auto"/>
                    <w:right w:val="none" w:sz="0" w:space="0" w:color="auto"/>
                  </w:divBdr>
                </w:div>
                <w:div w:id="138770361">
                  <w:marLeft w:val="0"/>
                  <w:marRight w:val="0"/>
                  <w:marTop w:val="0"/>
                  <w:marBottom w:val="0"/>
                  <w:divBdr>
                    <w:top w:val="none" w:sz="0" w:space="0" w:color="auto"/>
                    <w:left w:val="none" w:sz="0" w:space="0" w:color="auto"/>
                    <w:bottom w:val="none" w:sz="0" w:space="0" w:color="auto"/>
                    <w:right w:val="none" w:sz="0" w:space="0" w:color="auto"/>
                  </w:divBdr>
                </w:div>
                <w:div w:id="555430378">
                  <w:marLeft w:val="0"/>
                  <w:marRight w:val="0"/>
                  <w:marTop w:val="0"/>
                  <w:marBottom w:val="0"/>
                  <w:divBdr>
                    <w:top w:val="none" w:sz="0" w:space="0" w:color="auto"/>
                    <w:left w:val="none" w:sz="0" w:space="0" w:color="auto"/>
                    <w:bottom w:val="none" w:sz="0" w:space="0" w:color="auto"/>
                    <w:right w:val="none" w:sz="0" w:space="0" w:color="auto"/>
                  </w:divBdr>
                </w:div>
                <w:div w:id="1971933070">
                  <w:marLeft w:val="0"/>
                  <w:marRight w:val="0"/>
                  <w:marTop w:val="0"/>
                  <w:marBottom w:val="0"/>
                  <w:divBdr>
                    <w:top w:val="none" w:sz="0" w:space="0" w:color="auto"/>
                    <w:left w:val="none" w:sz="0" w:space="0" w:color="auto"/>
                    <w:bottom w:val="none" w:sz="0" w:space="0" w:color="auto"/>
                    <w:right w:val="none" w:sz="0" w:space="0" w:color="auto"/>
                  </w:divBdr>
                </w:div>
                <w:div w:id="760681184">
                  <w:marLeft w:val="0"/>
                  <w:marRight w:val="0"/>
                  <w:marTop w:val="0"/>
                  <w:marBottom w:val="0"/>
                  <w:divBdr>
                    <w:top w:val="none" w:sz="0" w:space="0" w:color="auto"/>
                    <w:left w:val="none" w:sz="0" w:space="0" w:color="auto"/>
                    <w:bottom w:val="none" w:sz="0" w:space="0" w:color="auto"/>
                    <w:right w:val="none" w:sz="0" w:space="0" w:color="auto"/>
                  </w:divBdr>
                </w:div>
                <w:div w:id="957225366">
                  <w:marLeft w:val="0"/>
                  <w:marRight w:val="0"/>
                  <w:marTop w:val="0"/>
                  <w:marBottom w:val="0"/>
                  <w:divBdr>
                    <w:top w:val="none" w:sz="0" w:space="0" w:color="auto"/>
                    <w:left w:val="none" w:sz="0" w:space="0" w:color="auto"/>
                    <w:bottom w:val="none" w:sz="0" w:space="0" w:color="auto"/>
                    <w:right w:val="none" w:sz="0" w:space="0" w:color="auto"/>
                  </w:divBdr>
                </w:div>
                <w:div w:id="287931072">
                  <w:marLeft w:val="0"/>
                  <w:marRight w:val="0"/>
                  <w:marTop w:val="0"/>
                  <w:marBottom w:val="0"/>
                  <w:divBdr>
                    <w:top w:val="none" w:sz="0" w:space="0" w:color="auto"/>
                    <w:left w:val="none" w:sz="0" w:space="0" w:color="auto"/>
                    <w:bottom w:val="none" w:sz="0" w:space="0" w:color="auto"/>
                    <w:right w:val="none" w:sz="0" w:space="0" w:color="auto"/>
                  </w:divBdr>
                </w:div>
                <w:div w:id="1340892598">
                  <w:marLeft w:val="0"/>
                  <w:marRight w:val="0"/>
                  <w:marTop w:val="0"/>
                  <w:marBottom w:val="0"/>
                  <w:divBdr>
                    <w:top w:val="none" w:sz="0" w:space="0" w:color="auto"/>
                    <w:left w:val="none" w:sz="0" w:space="0" w:color="auto"/>
                    <w:bottom w:val="none" w:sz="0" w:space="0" w:color="auto"/>
                    <w:right w:val="none" w:sz="0" w:space="0" w:color="auto"/>
                  </w:divBdr>
                </w:div>
                <w:div w:id="762921010">
                  <w:marLeft w:val="0"/>
                  <w:marRight w:val="0"/>
                  <w:marTop w:val="0"/>
                  <w:marBottom w:val="0"/>
                  <w:divBdr>
                    <w:top w:val="none" w:sz="0" w:space="0" w:color="auto"/>
                    <w:left w:val="none" w:sz="0" w:space="0" w:color="auto"/>
                    <w:bottom w:val="none" w:sz="0" w:space="0" w:color="auto"/>
                    <w:right w:val="none" w:sz="0" w:space="0" w:color="auto"/>
                  </w:divBdr>
                </w:div>
                <w:div w:id="1582057113">
                  <w:marLeft w:val="0"/>
                  <w:marRight w:val="0"/>
                  <w:marTop w:val="0"/>
                  <w:marBottom w:val="0"/>
                  <w:divBdr>
                    <w:top w:val="none" w:sz="0" w:space="0" w:color="auto"/>
                    <w:left w:val="none" w:sz="0" w:space="0" w:color="auto"/>
                    <w:bottom w:val="none" w:sz="0" w:space="0" w:color="auto"/>
                    <w:right w:val="none" w:sz="0" w:space="0" w:color="auto"/>
                  </w:divBdr>
                </w:div>
                <w:div w:id="126703305">
                  <w:marLeft w:val="0"/>
                  <w:marRight w:val="0"/>
                  <w:marTop w:val="0"/>
                  <w:marBottom w:val="0"/>
                  <w:divBdr>
                    <w:top w:val="none" w:sz="0" w:space="0" w:color="auto"/>
                    <w:left w:val="none" w:sz="0" w:space="0" w:color="auto"/>
                    <w:bottom w:val="none" w:sz="0" w:space="0" w:color="auto"/>
                    <w:right w:val="none" w:sz="0" w:space="0" w:color="auto"/>
                  </w:divBdr>
                </w:div>
                <w:div w:id="30545556">
                  <w:marLeft w:val="0"/>
                  <w:marRight w:val="0"/>
                  <w:marTop w:val="0"/>
                  <w:marBottom w:val="0"/>
                  <w:divBdr>
                    <w:top w:val="none" w:sz="0" w:space="0" w:color="auto"/>
                    <w:left w:val="none" w:sz="0" w:space="0" w:color="auto"/>
                    <w:bottom w:val="none" w:sz="0" w:space="0" w:color="auto"/>
                    <w:right w:val="none" w:sz="0" w:space="0" w:color="auto"/>
                  </w:divBdr>
                </w:div>
                <w:div w:id="662468616">
                  <w:marLeft w:val="0"/>
                  <w:marRight w:val="0"/>
                  <w:marTop w:val="0"/>
                  <w:marBottom w:val="0"/>
                  <w:divBdr>
                    <w:top w:val="none" w:sz="0" w:space="0" w:color="auto"/>
                    <w:left w:val="none" w:sz="0" w:space="0" w:color="auto"/>
                    <w:bottom w:val="none" w:sz="0" w:space="0" w:color="auto"/>
                    <w:right w:val="none" w:sz="0" w:space="0" w:color="auto"/>
                  </w:divBdr>
                </w:div>
                <w:div w:id="35667542">
                  <w:marLeft w:val="0"/>
                  <w:marRight w:val="0"/>
                  <w:marTop w:val="0"/>
                  <w:marBottom w:val="0"/>
                  <w:divBdr>
                    <w:top w:val="none" w:sz="0" w:space="0" w:color="auto"/>
                    <w:left w:val="none" w:sz="0" w:space="0" w:color="auto"/>
                    <w:bottom w:val="none" w:sz="0" w:space="0" w:color="auto"/>
                    <w:right w:val="none" w:sz="0" w:space="0" w:color="auto"/>
                  </w:divBdr>
                </w:div>
                <w:div w:id="153451341">
                  <w:marLeft w:val="0"/>
                  <w:marRight w:val="0"/>
                  <w:marTop w:val="0"/>
                  <w:marBottom w:val="0"/>
                  <w:divBdr>
                    <w:top w:val="none" w:sz="0" w:space="0" w:color="auto"/>
                    <w:left w:val="none" w:sz="0" w:space="0" w:color="auto"/>
                    <w:bottom w:val="none" w:sz="0" w:space="0" w:color="auto"/>
                    <w:right w:val="none" w:sz="0" w:space="0" w:color="auto"/>
                  </w:divBdr>
                </w:div>
                <w:div w:id="1686520507">
                  <w:marLeft w:val="0"/>
                  <w:marRight w:val="0"/>
                  <w:marTop w:val="0"/>
                  <w:marBottom w:val="0"/>
                  <w:divBdr>
                    <w:top w:val="none" w:sz="0" w:space="0" w:color="auto"/>
                    <w:left w:val="none" w:sz="0" w:space="0" w:color="auto"/>
                    <w:bottom w:val="none" w:sz="0" w:space="0" w:color="auto"/>
                    <w:right w:val="none" w:sz="0" w:space="0" w:color="auto"/>
                  </w:divBdr>
                </w:div>
                <w:div w:id="564996531">
                  <w:marLeft w:val="0"/>
                  <w:marRight w:val="0"/>
                  <w:marTop w:val="0"/>
                  <w:marBottom w:val="0"/>
                  <w:divBdr>
                    <w:top w:val="none" w:sz="0" w:space="0" w:color="auto"/>
                    <w:left w:val="none" w:sz="0" w:space="0" w:color="auto"/>
                    <w:bottom w:val="none" w:sz="0" w:space="0" w:color="auto"/>
                    <w:right w:val="none" w:sz="0" w:space="0" w:color="auto"/>
                  </w:divBdr>
                </w:div>
                <w:div w:id="1041249572">
                  <w:marLeft w:val="0"/>
                  <w:marRight w:val="0"/>
                  <w:marTop w:val="0"/>
                  <w:marBottom w:val="0"/>
                  <w:divBdr>
                    <w:top w:val="none" w:sz="0" w:space="0" w:color="auto"/>
                    <w:left w:val="none" w:sz="0" w:space="0" w:color="auto"/>
                    <w:bottom w:val="none" w:sz="0" w:space="0" w:color="auto"/>
                    <w:right w:val="none" w:sz="0" w:space="0" w:color="auto"/>
                  </w:divBdr>
                </w:div>
                <w:div w:id="1260335374">
                  <w:marLeft w:val="0"/>
                  <w:marRight w:val="0"/>
                  <w:marTop w:val="0"/>
                  <w:marBottom w:val="0"/>
                  <w:divBdr>
                    <w:top w:val="none" w:sz="0" w:space="0" w:color="auto"/>
                    <w:left w:val="none" w:sz="0" w:space="0" w:color="auto"/>
                    <w:bottom w:val="none" w:sz="0" w:space="0" w:color="auto"/>
                    <w:right w:val="none" w:sz="0" w:space="0" w:color="auto"/>
                  </w:divBdr>
                </w:div>
                <w:div w:id="2104646361">
                  <w:marLeft w:val="0"/>
                  <w:marRight w:val="0"/>
                  <w:marTop w:val="0"/>
                  <w:marBottom w:val="0"/>
                  <w:divBdr>
                    <w:top w:val="none" w:sz="0" w:space="0" w:color="auto"/>
                    <w:left w:val="none" w:sz="0" w:space="0" w:color="auto"/>
                    <w:bottom w:val="none" w:sz="0" w:space="0" w:color="auto"/>
                    <w:right w:val="none" w:sz="0" w:space="0" w:color="auto"/>
                  </w:divBdr>
                </w:div>
                <w:div w:id="1445689629">
                  <w:marLeft w:val="0"/>
                  <w:marRight w:val="0"/>
                  <w:marTop w:val="0"/>
                  <w:marBottom w:val="0"/>
                  <w:divBdr>
                    <w:top w:val="none" w:sz="0" w:space="0" w:color="auto"/>
                    <w:left w:val="none" w:sz="0" w:space="0" w:color="auto"/>
                    <w:bottom w:val="none" w:sz="0" w:space="0" w:color="auto"/>
                    <w:right w:val="none" w:sz="0" w:space="0" w:color="auto"/>
                  </w:divBdr>
                </w:div>
                <w:div w:id="1823160377">
                  <w:marLeft w:val="0"/>
                  <w:marRight w:val="0"/>
                  <w:marTop w:val="0"/>
                  <w:marBottom w:val="0"/>
                  <w:divBdr>
                    <w:top w:val="none" w:sz="0" w:space="0" w:color="auto"/>
                    <w:left w:val="none" w:sz="0" w:space="0" w:color="auto"/>
                    <w:bottom w:val="none" w:sz="0" w:space="0" w:color="auto"/>
                    <w:right w:val="none" w:sz="0" w:space="0" w:color="auto"/>
                  </w:divBdr>
                </w:div>
                <w:div w:id="1962685145">
                  <w:marLeft w:val="0"/>
                  <w:marRight w:val="0"/>
                  <w:marTop w:val="0"/>
                  <w:marBottom w:val="0"/>
                  <w:divBdr>
                    <w:top w:val="none" w:sz="0" w:space="0" w:color="auto"/>
                    <w:left w:val="none" w:sz="0" w:space="0" w:color="auto"/>
                    <w:bottom w:val="none" w:sz="0" w:space="0" w:color="auto"/>
                    <w:right w:val="none" w:sz="0" w:space="0" w:color="auto"/>
                  </w:divBdr>
                </w:div>
                <w:div w:id="1096364045">
                  <w:marLeft w:val="0"/>
                  <w:marRight w:val="0"/>
                  <w:marTop w:val="0"/>
                  <w:marBottom w:val="0"/>
                  <w:divBdr>
                    <w:top w:val="none" w:sz="0" w:space="0" w:color="auto"/>
                    <w:left w:val="none" w:sz="0" w:space="0" w:color="auto"/>
                    <w:bottom w:val="none" w:sz="0" w:space="0" w:color="auto"/>
                    <w:right w:val="none" w:sz="0" w:space="0" w:color="auto"/>
                  </w:divBdr>
                </w:div>
                <w:div w:id="2044360476">
                  <w:marLeft w:val="0"/>
                  <w:marRight w:val="0"/>
                  <w:marTop w:val="0"/>
                  <w:marBottom w:val="0"/>
                  <w:divBdr>
                    <w:top w:val="none" w:sz="0" w:space="0" w:color="auto"/>
                    <w:left w:val="none" w:sz="0" w:space="0" w:color="auto"/>
                    <w:bottom w:val="none" w:sz="0" w:space="0" w:color="auto"/>
                    <w:right w:val="none" w:sz="0" w:space="0" w:color="auto"/>
                  </w:divBdr>
                </w:div>
                <w:div w:id="182283818">
                  <w:marLeft w:val="0"/>
                  <w:marRight w:val="0"/>
                  <w:marTop w:val="0"/>
                  <w:marBottom w:val="0"/>
                  <w:divBdr>
                    <w:top w:val="none" w:sz="0" w:space="0" w:color="auto"/>
                    <w:left w:val="none" w:sz="0" w:space="0" w:color="auto"/>
                    <w:bottom w:val="none" w:sz="0" w:space="0" w:color="auto"/>
                    <w:right w:val="none" w:sz="0" w:space="0" w:color="auto"/>
                  </w:divBdr>
                </w:div>
                <w:div w:id="1544319780">
                  <w:marLeft w:val="0"/>
                  <w:marRight w:val="0"/>
                  <w:marTop w:val="0"/>
                  <w:marBottom w:val="0"/>
                  <w:divBdr>
                    <w:top w:val="none" w:sz="0" w:space="0" w:color="auto"/>
                    <w:left w:val="none" w:sz="0" w:space="0" w:color="auto"/>
                    <w:bottom w:val="none" w:sz="0" w:space="0" w:color="auto"/>
                    <w:right w:val="none" w:sz="0" w:space="0" w:color="auto"/>
                  </w:divBdr>
                </w:div>
                <w:div w:id="1162744686">
                  <w:marLeft w:val="0"/>
                  <w:marRight w:val="0"/>
                  <w:marTop w:val="0"/>
                  <w:marBottom w:val="0"/>
                  <w:divBdr>
                    <w:top w:val="none" w:sz="0" w:space="0" w:color="auto"/>
                    <w:left w:val="none" w:sz="0" w:space="0" w:color="auto"/>
                    <w:bottom w:val="none" w:sz="0" w:space="0" w:color="auto"/>
                    <w:right w:val="none" w:sz="0" w:space="0" w:color="auto"/>
                  </w:divBdr>
                </w:div>
                <w:div w:id="1986545317">
                  <w:marLeft w:val="0"/>
                  <w:marRight w:val="0"/>
                  <w:marTop w:val="0"/>
                  <w:marBottom w:val="0"/>
                  <w:divBdr>
                    <w:top w:val="none" w:sz="0" w:space="0" w:color="auto"/>
                    <w:left w:val="none" w:sz="0" w:space="0" w:color="auto"/>
                    <w:bottom w:val="none" w:sz="0" w:space="0" w:color="auto"/>
                    <w:right w:val="none" w:sz="0" w:space="0" w:color="auto"/>
                  </w:divBdr>
                </w:div>
                <w:div w:id="956377076">
                  <w:marLeft w:val="0"/>
                  <w:marRight w:val="0"/>
                  <w:marTop w:val="0"/>
                  <w:marBottom w:val="0"/>
                  <w:divBdr>
                    <w:top w:val="none" w:sz="0" w:space="0" w:color="auto"/>
                    <w:left w:val="none" w:sz="0" w:space="0" w:color="auto"/>
                    <w:bottom w:val="none" w:sz="0" w:space="0" w:color="auto"/>
                    <w:right w:val="none" w:sz="0" w:space="0" w:color="auto"/>
                  </w:divBdr>
                </w:div>
                <w:div w:id="1135292353">
                  <w:marLeft w:val="0"/>
                  <w:marRight w:val="0"/>
                  <w:marTop w:val="0"/>
                  <w:marBottom w:val="0"/>
                  <w:divBdr>
                    <w:top w:val="none" w:sz="0" w:space="0" w:color="auto"/>
                    <w:left w:val="none" w:sz="0" w:space="0" w:color="auto"/>
                    <w:bottom w:val="none" w:sz="0" w:space="0" w:color="auto"/>
                    <w:right w:val="none" w:sz="0" w:space="0" w:color="auto"/>
                  </w:divBdr>
                </w:div>
                <w:div w:id="39406558">
                  <w:marLeft w:val="0"/>
                  <w:marRight w:val="0"/>
                  <w:marTop w:val="0"/>
                  <w:marBottom w:val="0"/>
                  <w:divBdr>
                    <w:top w:val="none" w:sz="0" w:space="0" w:color="auto"/>
                    <w:left w:val="none" w:sz="0" w:space="0" w:color="auto"/>
                    <w:bottom w:val="none" w:sz="0" w:space="0" w:color="auto"/>
                    <w:right w:val="none" w:sz="0" w:space="0" w:color="auto"/>
                  </w:divBdr>
                </w:div>
                <w:div w:id="383021030">
                  <w:marLeft w:val="0"/>
                  <w:marRight w:val="0"/>
                  <w:marTop w:val="0"/>
                  <w:marBottom w:val="0"/>
                  <w:divBdr>
                    <w:top w:val="none" w:sz="0" w:space="0" w:color="auto"/>
                    <w:left w:val="none" w:sz="0" w:space="0" w:color="auto"/>
                    <w:bottom w:val="none" w:sz="0" w:space="0" w:color="auto"/>
                    <w:right w:val="none" w:sz="0" w:space="0" w:color="auto"/>
                  </w:divBdr>
                </w:div>
                <w:div w:id="59790247">
                  <w:marLeft w:val="0"/>
                  <w:marRight w:val="0"/>
                  <w:marTop w:val="0"/>
                  <w:marBottom w:val="0"/>
                  <w:divBdr>
                    <w:top w:val="none" w:sz="0" w:space="0" w:color="auto"/>
                    <w:left w:val="none" w:sz="0" w:space="0" w:color="auto"/>
                    <w:bottom w:val="none" w:sz="0" w:space="0" w:color="auto"/>
                    <w:right w:val="none" w:sz="0" w:space="0" w:color="auto"/>
                  </w:divBdr>
                </w:div>
                <w:div w:id="1369185673">
                  <w:marLeft w:val="0"/>
                  <w:marRight w:val="0"/>
                  <w:marTop w:val="0"/>
                  <w:marBottom w:val="0"/>
                  <w:divBdr>
                    <w:top w:val="none" w:sz="0" w:space="0" w:color="auto"/>
                    <w:left w:val="none" w:sz="0" w:space="0" w:color="auto"/>
                    <w:bottom w:val="none" w:sz="0" w:space="0" w:color="auto"/>
                    <w:right w:val="none" w:sz="0" w:space="0" w:color="auto"/>
                  </w:divBdr>
                </w:div>
                <w:div w:id="411125159">
                  <w:marLeft w:val="0"/>
                  <w:marRight w:val="0"/>
                  <w:marTop w:val="0"/>
                  <w:marBottom w:val="0"/>
                  <w:divBdr>
                    <w:top w:val="none" w:sz="0" w:space="0" w:color="auto"/>
                    <w:left w:val="none" w:sz="0" w:space="0" w:color="auto"/>
                    <w:bottom w:val="none" w:sz="0" w:space="0" w:color="auto"/>
                    <w:right w:val="none" w:sz="0" w:space="0" w:color="auto"/>
                  </w:divBdr>
                </w:div>
                <w:div w:id="655764060">
                  <w:marLeft w:val="0"/>
                  <w:marRight w:val="0"/>
                  <w:marTop w:val="0"/>
                  <w:marBottom w:val="0"/>
                  <w:divBdr>
                    <w:top w:val="none" w:sz="0" w:space="0" w:color="auto"/>
                    <w:left w:val="none" w:sz="0" w:space="0" w:color="auto"/>
                    <w:bottom w:val="none" w:sz="0" w:space="0" w:color="auto"/>
                    <w:right w:val="none" w:sz="0" w:space="0" w:color="auto"/>
                  </w:divBdr>
                </w:div>
                <w:div w:id="425275859">
                  <w:marLeft w:val="0"/>
                  <w:marRight w:val="0"/>
                  <w:marTop w:val="0"/>
                  <w:marBottom w:val="0"/>
                  <w:divBdr>
                    <w:top w:val="none" w:sz="0" w:space="0" w:color="auto"/>
                    <w:left w:val="none" w:sz="0" w:space="0" w:color="auto"/>
                    <w:bottom w:val="none" w:sz="0" w:space="0" w:color="auto"/>
                    <w:right w:val="none" w:sz="0" w:space="0" w:color="auto"/>
                  </w:divBdr>
                </w:div>
                <w:div w:id="33769803">
                  <w:marLeft w:val="0"/>
                  <w:marRight w:val="0"/>
                  <w:marTop w:val="0"/>
                  <w:marBottom w:val="0"/>
                  <w:divBdr>
                    <w:top w:val="none" w:sz="0" w:space="0" w:color="auto"/>
                    <w:left w:val="none" w:sz="0" w:space="0" w:color="auto"/>
                    <w:bottom w:val="none" w:sz="0" w:space="0" w:color="auto"/>
                    <w:right w:val="none" w:sz="0" w:space="0" w:color="auto"/>
                  </w:divBdr>
                </w:div>
                <w:div w:id="1633706418">
                  <w:marLeft w:val="0"/>
                  <w:marRight w:val="0"/>
                  <w:marTop w:val="0"/>
                  <w:marBottom w:val="0"/>
                  <w:divBdr>
                    <w:top w:val="none" w:sz="0" w:space="0" w:color="auto"/>
                    <w:left w:val="none" w:sz="0" w:space="0" w:color="auto"/>
                    <w:bottom w:val="none" w:sz="0" w:space="0" w:color="auto"/>
                    <w:right w:val="none" w:sz="0" w:space="0" w:color="auto"/>
                  </w:divBdr>
                </w:div>
                <w:div w:id="332877671">
                  <w:marLeft w:val="0"/>
                  <w:marRight w:val="0"/>
                  <w:marTop w:val="0"/>
                  <w:marBottom w:val="0"/>
                  <w:divBdr>
                    <w:top w:val="none" w:sz="0" w:space="0" w:color="auto"/>
                    <w:left w:val="none" w:sz="0" w:space="0" w:color="auto"/>
                    <w:bottom w:val="none" w:sz="0" w:space="0" w:color="auto"/>
                    <w:right w:val="none" w:sz="0" w:space="0" w:color="auto"/>
                  </w:divBdr>
                </w:div>
                <w:div w:id="936716754">
                  <w:marLeft w:val="0"/>
                  <w:marRight w:val="0"/>
                  <w:marTop w:val="0"/>
                  <w:marBottom w:val="0"/>
                  <w:divBdr>
                    <w:top w:val="none" w:sz="0" w:space="0" w:color="auto"/>
                    <w:left w:val="none" w:sz="0" w:space="0" w:color="auto"/>
                    <w:bottom w:val="none" w:sz="0" w:space="0" w:color="auto"/>
                    <w:right w:val="none" w:sz="0" w:space="0" w:color="auto"/>
                  </w:divBdr>
                </w:div>
                <w:div w:id="1637223150">
                  <w:marLeft w:val="0"/>
                  <w:marRight w:val="0"/>
                  <w:marTop w:val="0"/>
                  <w:marBottom w:val="0"/>
                  <w:divBdr>
                    <w:top w:val="none" w:sz="0" w:space="0" w:color="auto"/>
                    <w:left w:val="none" w:sz="0" w:space="0" w:color="auto"/>
                    <w:bottom w:val="none" w:sz="0" w:space="0" w:color="auto"/>
                    <w:right w:val="none" w:sz="0" w:space="0" w:color="auto"/>
                  </w:divBdr>
                </w:div>
                <w:div w:id="1574856989">
                  <w:marLeft w:val="0"/>
                  <w:marRight w:val="0"/>
                  <w:marTop w:val="0"/>
                  <w:marBottom w:val="0"/>
                  <w:divBdr>
                    <w:top w:val="none" w:sz="0" w:space="0" w:color="auto"/>
                    <w:left w:val="none" w:sz="0" w:space="0" w:color="auto"/>
                    <w:bottom w:val="none" w:sz="0" w:space="0" w:color="auto"/>
                    <w:right w:val="none" w:sz="0" w:space="0" w:color="auto"/>
                  </w:divBdr>
                </w:div>
                <w:div w:id="861166083">
                  <w:marLeft w:val="0"/>
                  <w:marRight w:val="0"/>
                  <w:marTop w:val="0"/>
                  <w:marBottom w:val="0"/>
                  <w:divBdr>
                    <w:top w:val="none" w:sz="0" w:space="0" w:color="auto"/>
                    <w:left w:val="none" w:sz="0" w:space="0" w:color="auto"/>
                    <w:bottom w:val="none" w:sz="0" w:space="0" w:color="auto"/>
                    <w:right w:val="none" w:sz="0" w:space="0" w:color="auto"/>
                  </w:divBdr>
                </w:div>
                <w:div w:id="1201016280">
                  <w:marLeft w:val="0"/>
                  <w:marRight w:val="0"/>
                  <w:marTop w:val="0"/>
                  <w:marBottom w:val="0"/>
                  <w:divBdr>
                    <w:top w:val="none" w:sz="0" w:space="0" w:color="auto"/>
                    <w:left w:val="none" w:sz="0" w:space="0" w:color="auto"/>
                    <w:bottom w:val="none" w:sz="0" w:space="0" w:color="auto"/>
                    <w:right w:val="none" w:sz="0" w:space="0" w:color="auto"/>
                  </w:divBdr>
                </w:div>
                <w:div w:id="736635680">
                  <w:marLeft w:val="0"/>
                  <w:marRight w:val="0"/>
                  <w:marTop w:val="0"/>
                  <w:marBottom w:val="0"/>
                  <w:divBdr>
                    <w:top w:val="none" w:sz="0" w:space="0" w:color="auto"/>
                    <w:left w:val="none" w:sz="0" w:space="0" w:color="auto"/>
                    <w:bottom w:val="none" w:sz="0" w:space="0" w:color="auto"/>
                    <w:right w:val="none" w:sz="0" w:space="0" w:color="auto"/>
                  </w:divBdr>
                </w:div>
                <w:div w:id="1893685747">
                  <w:marLeft w:val="0"/>
                  <w:marRight w:val="0"/>
                  <w:marTop w:val="0"/>
                  <w:marBottom w:val="0"/>
                  <w:divBdr>
                    <w:top w:val="none" w:sz="0" w:space="0" w:color="auto"/>
                    <w:left w:val="none" w:sz="0" w:space="0" w:color="auto"/>
                    <w:bottom w:val="none" w:sz="0" w:space="0" w:color="auto"/>
                    <w:right w:val="none" w:sz="0" w:space="0" w:color="auto"/>
                  </w:divBdr>
                </w:div>
                <w:div w:id="1611542876">
                  <w:marLeft w:val="0"/>
                  <w:marRight w:val="0"/>
                  <w:marTop w:val="0"/>
                  <w:marBottom w:val="0"/>
                  <w:divBdr>
                    <w:top w:val="none" w:sz="0" w:space="0" w:color="auto"/>
                    <w:left w:val="none" w:sz="0" w:space="0" w:color="auto"/>
                    <w:bottom w:val="none" w:sz="0" w:space="0" w:color="auto"/>
                    <w:right w:val="none" w:sz="0" w:space="0" w:color="auto"/>
                  </w:divBdr>
                </w:div>
                <w:div w:id="822894097">
                  <w:marLeft w:val="0"/>
                  <w:marRight w:val="0"/>
                  <w:marTop w:val="0"/>
                  <w:marBottom w:val="0"/>
                  <w:divBdr>
                    <w:top w:val="none" w:sz="0" w:space="0" w:color="auto"/>
                    <w:left w:val="none" w:sz="0" w:space="0" w:color="auto"/>
                    <w:bottom w:val="none" w:sz="0" w:space="0" w:color="auto"/>
                    <w:right w:val="none" w:sz="0" w:space="0" w:color="auto"/>
                  </w:divBdr>
                </w:div>
                <w:div w:id="1696030959">
                  <w:marLeft w:val="0"/>
                  <w:marRight w:val="0"/>
                  <w:marTop w:val="0"/>
                  <w:marBottom w:val="0"/>
                  <w:divBdr>
                    <w:top w:val="none" w:sz="0" w:space="0" w:color="auto"/>
                    <w:left w:val="none" w:sz="0" w:space="0" w:color="auto"/>
                    <w:bottom w:val="none" w:sz="0" w:space="0" w:color="auto"/>
                    <w:right w:val="none" w:sz="0" w:space="0" w:color="auto"/>
                  </w:divBdr>
                </w:div>
                <w:div w:id="1565138114">
                  <w:marLeft w:val="0"/>
                  <w:marRight w:val="0"/>
                  <w:marTop w:val="0"/>
                  <w:marBottom w:val="0"/>
                  <w:divBdr>
                    <w:top w:val="none" w:sz="0" w:space="0" w:color="auto"/>
                    <w:left w:val="none" w:sz="0" w:space="0" w:color="auto"/>
                    <w:bottom w:val="none" w:sz="0" w:space="0" w:color="auto"/>
                    <w:right w:val="none" w:sz="0" w:space="0" w:color="auto"/>
                  </w:divBdr>
                </w:div>
                <w:div w:id="1407996784">
                  <w:marLeft w:val="0"/>
                  <w:marRight w:val="0"/>
                  <w:marTop w:val="0"/>
                  <w:marBottom w:val="0"/>
                  <w:divBdr>
                    <w:top w:val="none" w:sz="0" w:space="0" w:color="auto"/>
                    <w:left w:val="none" w:sz="0" w:space="0" w:color="auto"/>
                    <w:bottom w:val="none" w:sz="0" w:space="0" w:color="auto"/>
                    <w:right w:val="none" w:sz="0" w:space="0" w:color="auto"/>
                  </w:divBdr>
                </w:div>
                <w:div w:id="239558182">
                  <w:marLeft w:val="0"/>
                  <w:marRight w:val="0"/>
                  <w:marTop w:val="0"/>
                  <w:marBottom w:val="0"/>
                  <w:divBdr>
                    <w:top w:val="none" w:sz="0" w:space="0" w:color="auto"/>
                    <w:left w:val="none" w:sz="0" w:space="0" w:color="auto"/>
                    <w:bottom w:val="none" w:sz="0" w:space="0" w:color="auto"/>
                    <w:right w:val="none" w:sz="0" w:space="0" w:color="auto"/>
                  </w:divBdr>
                </w:div>
                <w:div w:id="2050760207">
                  <w:marLeft w:val="0"/>
                  <w:marRight w:val="0"/>
                  <w:marTop w:val="0"/>
                  <w:marBottom w:val="0"/>
                  <w:divBdr>
                    <w:top w:val="none" w:sz="0" w:space="0" w:color="auto"/>
                    <w:left w:val="none" w:sz="0" w:space="0" w:color="auto"/>
                    <w:bottom w:val="none" w:sz="0" w:space="0" w:color="auto"/>
                    <w:right w:val="none" w:sz="0" w:space="0" w:color="auto"/>
                  </w:divBdr>
                </w:div>
                <w:div w:id="698359641">
                  <w:marLeft w:val="0"/>
                  <w:marRight w:val="0"/>
                  <w:marTop w:val="0"/>
                  <w:marBottom w:val="0"/>
                  <w:divBdr>
                    <w:top w:val="none" w:sz="0" w:space="0" w:color="auto"/>
                    <w:left w:val="none" w:sz="0" w:space="0" w:color="auto"/>
                    <w:bottom w:val="none" w:sz="0" w:space="0" w:color="auto"/>
                    <w:right w:val="none" w:sz="0" w:space="0" w:color="auto"/>
                  </w:divBdr>
                </w:div>
                <w:div w:id="472795324">
                  <w:marLeft w:val="0"/>
                  <w:marRight w:val="0"/>
                  <w:marTop w:val="0"/>
                  <w:marBottom w:val="0"/>
                  <w:divBdr>
                    <w:top w:val="none" w:sz="0" w:space="0" w:color="auto"/>
                    <w:left w:val="none" w:sz="0" w:space="0" w:color="auto"/>
                    <w:bottom w:val="none" w:sz="0" w:space="0" w:color="auto"/>
                    <w:right w:val="none" w:sz="0" w:space="0" w:color="auto"/>
                  </w:divBdr>
                </w:div>
                <w:div w:id="2078016476">
                  <w:marLeft w:val="0"/>
                  <w:marRight w:val="0"/>
                  <w:marTop w:val="0"/>
                  <w:marBottom w:val="0"/>
                  <w:divBdr>
                    <w:top w:val="none" w:sz="0" w:space="0" w:color="auto"/>
                    <w:left w:val="none" w:sz="0" w:space="0" w:color="auto"/>
                    <w:bottom w:val="none" w:sz="0" w:space="0" w:color="auto"/>
                    <w:right w:val="none" w:sz="0" w:space="0" w:color="auto"/>
                  </w:divBdr>
                </w:div>
                <w:div w:id="566187017">
                  <w:marLeft w:val="0"/>
                  <w:marRight w:val="0"/>
                  <w:marTop w:val="0"/>
                  <w:marBottom w:val="0"/>
                  <w:divBdr>
                    <w:top w:val="none" w:sz="0" w:space="0" w:color="auto"/>
                    <w:left w:val="none" w:sz="0" w:space="0" w:color="auto"/>
                    <w:bottom w:val="none" w:sz="0" w:space="0" w:color="auto"/>
                    <w:right w:val="none" w:sz="0" w:space="0" w:color="auto"/>
                  </w:divBdr>
                </w:div>
                <w:div w:id="46420291">
                  <w:marLeft w:val="0"/>
                  <w:marRight w:val="0"/>
                  <w:marTop w:val="0"/>
                  <w:marBottom w:val="0"/>
                  <w:divBdr>
                    <w:top w:val="none" w:sz="0" w:space="0" w:color="auto"/>
                    <w:left w:val="none" w:sz="0" w:space="0" w:color="auto"/>
                    <w:bottom w:val="none" w:sz="0" w:space="0" w:color="auto"/>
                    <w:right w:val="none" w:sz="0" w:space="0" w:color="auto"/>
                  </w:divBdr>
                </w:div>
                <w:div w:id="145317253">
                  <w:marLeft w:val="0"/>
                  <w:marRight w:val="0"/>
                  <w:marTop w:val="0"/>
                  <w:marBottom w:val="0"/>
                  <w:divBdr>
                    <w:top w:val="none" w:sz="0" w:space="0" w:color="auto"/>
                    <w:left w:val="none" w:sz="0" w:space="0" w:color="auto"/>
                    <w:bottom w:val="none" w:sz="0" w:space="0" w:color="auto"/>
                    <w:right w:val="none" w:sz="0" w:space="0" w:color="auto"/>
                  </w:divBdr>
                </w:div>
                <w:div w:id="1599868381">
                  <w:marLeft w:val="0"/>
                  <w:marRight w:val="0"/>
                  <w:marTop w:val="0"/>
                  <w:marBottom w:val="0"/>
                  <w:divBdr>
                    <w:top w:val="none" w:sz="0" w:space="0" w:color="auto"/>
                    <w:left w:val="none" w:sz="0" w:space="0" w:color="auto"/>
                    <w:bottom w:val="none" w:sz="0" w:space="0" w:color="auto"/>
                    <w:right w:val="none" w:sz="0" w:space="0" w:color="auto"/>
                  </w:divBdr>
                </w:div>
                <w:div w:id="1660890548">
                  <w:marLeft w:val="0"/>
                  <w:marRight w:val="0"/>
                  <w:marTop w:val="0"/>
                  <w:marBottom w:val="0"/>
                  <w:divBdr>
                    <w:top w:val="none" w:sz="0" w:space="0" w:color="auto"/>
                    <w:left w:val="none" w:sz="0" w:space="0" w:color="auto"/>
                    <w:bottom w:val="none" w:sz="0" w:space="0" w:color="auto"/>
                    <w:right w:val="none" w:sz="0" w:space="0" w:color="auto"/>
                  </w:divBdr>
                </w:div>
                <w:div w:id="1676105017">
                  <w:marLeft w:val="0"/>
                  <w:marRight w:val="0"/>
                  <w:marTop w:val="0"/>
                  <w:marBottom w:val="0"/>
                  <w:divBdr>
                    <w:top w:val="none" w:sz="0" w:space="0" w:color="auto"/>
                    <w:left w:val="none" w:sz="0" w:space="0" w:color="auto"/>
                    <w:bottom w:val="none" w:sz="0" w:space="0" w:color="auto"/>
                    <w:right w:val="none" w:sz="0" w:space="0" w:color="auto"/>
                  </w:divBdr>
                </w:div>
                <w:div w:id="2062823572">
                  <w:marLeft w:val="0"/>
                  <w:marRight w:val="0"/>
                  <w:marTop w:val="0"/>
                  <w:marBottom w:val="0"/>
                  <w:divBdr>
                    <w:top w:val="none" w:sz="0" w:space="0" w:color="auto"/>
                    <w:left w:val="none" w:sz="0" w:space="0" w:color="auto"/>
                    <w:bottom w:val="none" w:sz="0" w:space="0" w:color="auto"/>
                    <w:right w:val="none" w:sz="0" w:space="0" w:color="auto"/>
                  </w:divBdr>
                </w:div>
                <w:div w:id="892888612">
                  <w:marLeft w:val="0"/>
                  <w:marRight w:val="0"/>
                  <w:marTop w:val="0"/>
                  <w:marBottom w:val="0"/>
                  <w:divBdr>
                    <w:top w:val="none" w:sz="0" w:space="0" w:color="auto"/>
                    <w:left w:val="none" w:sz="0" w:space="0" w:color="auto"/>
                    <w:bottom w:val="none" w:sz="0" w:space="0" w:color="auto"/>
                    <w:right w:val="none" w:sz="0" w:space="0" w:color="auto"/>
                  </w:divBdr>
                </w:div>
                <w:div w:id="112406627">
                  <w:marLeft w:val="0"/>
                  <w:marRight w:val="0"/>
                  <w:marTop w:val="0"/>
                  <w:marBottom w:val="0"/>
                  <w:divBdr>
                    <w:top w:val="none" w:sz="0" w:space="0" w:color="auto"/>
                    <w:left w:val="none" w:sz="0" w:space="0" w:color="auto"/>
                    <w:bottom w:val="none" w:sz="0" w:space="0" w:color="auto"/>
                    <w:right w:val="none" w:sz="0" w:space="0" w:color="auto"/>
                  </w:divBdr>
                </w:div>
                <w:div w:id="1333030075">
                  <w:marLeft w:val="0"/>
                  <w:marRight w:val="0"/>
                  <w:marTop w:val="0"/>
                  <w:marBottom w:val="0"/>
                  <w:divBdr>
                    <w:top w:val="none" w:sz="0" w:space="0" w:color="auto"/>
                    <w:left w:val="none" w:sz="0" w:space="0" w:color="auto"/>
                    <w:bottom w:val="none" w:sz="0" w:space="0" w:color="auto"/>
                    <w:right w:val="none" w:sz="0" w:space="0" w:color="auto"/>
                  </w:divBdr>
                </w:div>
                <w:div w:id="2019500204">
                  <w:marLeft w:val="0"/>
                  <w:marRight w:val="0"/>
                  <w:marTop w:val="0"/>
                  <w:marBottom w:val="0"/>
                  <w:divBdr>
                    <w:top w:val="none" w:sz="0" w:space="0" w:color="auto"/>
                    <w:left w:val="none" w:sz="0" w:space="0" w:color="auto"/>
                    <w:bottom w:val="none" w:sz="0" w:space="0" w:color="auto"/>
                    <w:right w:val="none" w:sz="0" w:space="0" w:color="auto"/>
                  </w:divBdr>
                </w:div>
                <w:div w:id="2141339107">
                  <w:marLeft w:val="0"/>
                  <w:marRight w:val="0"/>
                  <w:marTop w:val="0"/>
                  <w:marBottom w:val="0"/>
                  <w:divBdr>
                    <w:top w:val="none" w:sz="0" w:space="0" w:color="auto"/>
                    <w:left w:val="none" w:sz="0" w:space="0" w:color="auto"/>
                    <w:bottom w:val="none" w:sz="0" w:space="0" w:color="auto"/>
                    <w:right w:val="none" w:sz="0" w:space="0" w:color="auto"/>
                  </w:divBdr>
                </w:div>
                <w:div w:id="1286615816">
                  <w:marLeft w:val="0"/>
                  <w:marRight w:val="0"/>
                  <w:marTop w:val="0"/>
                  <w:marBottom w:val="0"/>
                  <w:divBdr>
                    <w:top w:val="none" w:sz="0" w:space="0" w:color="auto"/>
                    <w:left w:val="none" w:sz="0" w:space="0" w:color="auto"/>
                    <w:bottom w:val="none" w:sz="0" w:space="0" w:color="auto"/>
                    <w:right w:val="none" w:sz="0" w:space="0" w:color="auto"/>
                  </w:divBdr>
                </w:div>
                <w:div w:id="1417674976">
                  <w:marLeft w:val="0"/>
                  <w:marRight w:val="0"/>
                  <w:marTop w:val="0"/>
                  <w:marBottom w:val="0"/>
                  <w:divBdr>
                    <w:top w:val="none" w:sz="0" w:space="0" w:color="auto"/>
                    <w:left w:val="none" w:sz="0" w:space="0" w:color="auto"/>
                    <w:bottom w:val="none" w:sz="0" w:space="0" w:color="auto"/>
                    <w:right w:val="none" w:sz="0" w:space="0" w:color="auto"/>
                  </w:divBdr>
                </w:div>
                <w:div w:id="742221590">
                  <w:marLeft w:val="0"/>
                  <w:marRight w:val="0"/>
                  <w:marTop w:val="0"/>
                  <w:marBottom w:val="0"/>
                  <w:divBdr>
                    <w:top w:val="none" w:sz="0" w:space="0" w:color="auto"/>
                    <w:left w:val="none" w:sz="0" w:space="0" w:color="auto"/>
                    <w:bottom w:val="none" w:sz="0" w:space="0" w:color="auto"/>
                    <w:right w:val="none" w:sz="0" w:space="0" w:color="auto"/>
                  </w:divBdr>
                </w:div>
                <w:div w:id="1367833040">
                  <w:marLeft w:val="0"/>
                  <w:marRight w:val="0"/>
                  <w:marTop w:val="0"/>
                  <w:marBottom w:val="0"/>
                  <w:divBdr>
                    <w:top w:val="none" w:sz="0" w:space="0" w:color="auto"/>
                    <w:left w:val="none" w:sz="0" w:space="0" w:color="auto"/>
                    <w:bottom w:val="none" w:sz="0" w:space="0" w:color="auto"/>
                    <w:right w:val="none" w:sz="0" w:space="0" w:color="auto"/>
                  </w:divBdr>
                </w:div>
                <w:div w:id="1350837520">
                  <w:marLeft w:val="0"/>
                  <w:marRight w:val="0"/>
                  <w:marTop w:val="0"/>
                  <w:marBottom w:val="0"/>
                  <w:divBdr>
                    <w:top w:val="none" w:sz="0" w:space="0" w:color="auto"/>
                    <w:left w:val="none" w:sz="0" w:space="0" w:color="auto"/>
                    <w:bottom w:val="none" w:sz="0" w:space="0" w:color="auto"/>
                    <w:right w:val="none" w:sz="0" w:space="0" w:color="auto"/>
                  </w:divBdr>
                </w:div>
                <w:div w:id="1948855306">
                  <w:marLeft w:val="0"/>
                  <w:marRight w:val="0"/>
                  <w:marTop w:val="0"/>
                  <w:marBottom w:val="0"/>
                  <w:divBdr>
                    <w:top w:val="none" w:sz="0" w:space="0" w:color="auto"/>
                    <w:left w:val="none" w:sz="0" w:space="0" w:color="auto"/>
                    <w:bottom w:val="none" w:sz="0" w:space="0" w:color="auto"/>
                    <w:right w:val="none" w:sz="0" w:space="0" w:color="auto"/>
                  </w:divBdr>
                </w:div>
                <w:div w:id="450714004">
                  <w:marLeft w:val="0"/>
                  <w:marRight w:val="0"/>
                  <w:marTop w:val="0"/>
                  <w:marBottom w:val="0"/>
                  <w:divBdr>
                    <w:top w:val="none" w:sz="0" w:space="0" w:color="auto"/>
                    <w:left w:val="none" w:sz="0" w:space="0" w:color="auto"/>
                    <w:bottom w:val="none" w:sz="0" w:space="0" w:color="auto"/>
                    <w:right w:val="none" w:sz="0" w:space="0" w:color="auto"/>
                  </w:divBdr>
                </w:div>
                <w:div w:id="479201752">
                  <w:marLeft w:val="0"/>
                  <w:marRight w:val="0"/>
                  <w:marTop w:val="0"/>
                  <w:marBottom w:val="0"/>
                  <w:divBdr>
                    <w:top w:val="none" w:sz="0" w:space="0" w:color="auto"/>
                    <w:left w:val="none" w:sz="0" w:space="0" w:color="auto"/>
                    <w:bottom w:val="none" w:sz="0" w:space="0" w:color="auto"/>
                    <w:right w:val="none" w:sz="0" w:space="0" w:color="auto"/>
                  </w:divBdr>
                </w:div>
                <w:div w:id="769735147">
                  <w:marLeft w:val="0"/>
                  <w:marRight w:val="0"/>
                  <w:marTop w:val="0"/>
                  <w:marBottom w:val="0"/>
                  <w:divBdr>
                    <w:top w:val="none" w:sz="0" w:space="0" w:color="auto"/>
                    <w:left w:val="none" w:sz="0" w:space="0" w:color="auto"/>
                    <w:bottom w:val="none" w:sz="0" w:space="0" w:color="auto"/>
                    <w:right w:val="none" w:sz="0" w:space="0" w:color="auto"/>
                  </w:divBdr>
                </w:div>
                <w:div w:id="1929145926">
                  <w:marLeft w:val="0"/>
                  <w:marRight w:val="0"/>
                  <w:marTop w:val="0"/>
                  <w:marBottom w:val="0"/>
                  <w:divBdr>
                    <w:top w:val="none" w:sz="0" w:space="0" w:color="auto"/>
                    <w:left w:val="none" w:sz="0" w:space="0" w:color="auto"/>
                    <w:bottom w:val="none" w:sz="0" w:space="0" w:color="auto"/>
                    <w:right w:val="none" w:sz="0" w:space="0" w:color="auto"/>
                  </w:divBdr>
                </w:div>
                <w:div w:id="773985074">
                  <w:marLeft w:val="0"/>
                  <w:marRight w:val="0"/>
                  <w:marTop w:val="0"/>
                  <w:marBottom w:val="0"/>
                  <w:divBdr>
                    <w:top w:val="none" w:sz="0" w:space="0" w:color="auto"/>
                    <w:left w:val="none" w:sz="0" w:space="0" w:color="auto"/>
                    <w:bottom w:val="none" w:sz="0" w:space="0" w:color="auto"/>
                    <w:right w:val="none" w:sz="0" w:space="0" w:color="auto"/>
                  </w:divBdr>
                </w:div>
                <w:div w:id="2146390053">
                  <w:marLeft w:val="0"/>
                  <w:marRight w:val="0"/>
                  <w:marTop w:val="0"/>
                  <w:marBottom w:val="0"/>
                  <w:divBdr>
                    <w:top w:val="none" w:sz="0" w:space="0" w:color="auto"/>
                    <w:left w:val="none" w:sz="0" w:space="0" w:color="auto"/>
                    <w:bottom w:val="none" w:sz="0" w:space="0" w:color="auto"/>
                    <w:right w:val="none" w:sz="0" w:space="0" w:color="auto"/>
                  </w:divBdr>
                </w:div>
                <w:div w:id="961155180">
                  <w:marLeft w:val="0"/>
                  <w:marRight w:val="0"/>
                  <w:marTop w:val="0"/>
                  <w:marBottom w:val="0"/>
                  <w:divBdr>
                    <w:top w:val="none" w:sz="0" w:space="0" w:color="auto"/>
                    <w:left w:val="none" w:sz="0" w:space="0" w:color="auto"/>
                    <w:bottom w:val="none" w:sz="0" w:space="0" w:color="auto"/>
                    <w:right w:val="none" w:sz="0" w:space="0" w:color="auto"/>
                  </w:divBdr>
                </w:div>
                <w:div w:id="237403942">
                  <w:marLeft w:val="0"/>
                  <w:marRight w:val="0"/>
                  <w:marTop w:val="0"/>
                  <w:marBottom w:val="0"/>
                  <w:divBdr>
                    <w:top w:val="none" w:sz="0" w:space="0" w:color="auto"/>
                    <w:left w:val="none" w:sz="0" w:space="0" w:color="auto"/>
                    <w:bottom w:val="none" w:sz="0" w:space="0" w:color="auto"/>
                    <w:right w:val="none" w:sz="0" w:space="0" w:color="auto"/>
                  </w:divBdr>
                </w:div>
                <w:div w:id="55666642">
                  <w:marLeft w:val="0"/>
                  <w:marRight w:val="0"/>
                  <w:marTop w:val="0"/>
                  <w:marBottom w:val="0"/>
                  <w:divBdr>
                    <w:top w:val="none" w:sz="0" w:space="0" w:color="auto"/>
                    <w:left w:val="none" w:sz="0" w:space="0" w:color="auto"/>
                    <w:bottom w:val="none" w:sz="0" w:space="0" w:color="auto"/>
                    <w:right w:val="none" w:sz="0" w:space="0" w:color="auto"/>
                  </w:divBdr>
                </w:div>
                <w:div w:id="55251076">
                  <w:marLeft w:val="0"/>
                  <w:marRight w:val="0"/>
                  <w:marTop w:val="0"/>
                  <w:marBottom w:val="0"/>
                  <w:divBdr>
                    <w:top w:val="none" w:sz="0" w:space="0" w:color="auto"/>
                    <w:left w:val="none" w:sz="0" w:space="0" w:color="auto"/>
                    <w:bottom w:val="none" w:sz="0" w:space="0" w:color="auto"/>
                    <w:right w:val="none" w:sz="0" w:space="0" w:color="auto"/>
                  </w:divBdr>
                </w:div>
                <w:div w:id="869297595">
                  <w:marLeft w:val="0"/>
                  <w:marRight w:val="0"/>
                  <w:marTop w:val="0"/>
                  <w:marBottom w:val="0"/>
                  <w:divBdr>
                    <w:top w:val="none" w:sz="0" w:space="0" w:color="auto"/>
                    <w:left w:val="none" w:sz="0" w:space="0" w:color="auto"/>
                    <w:bottom w:val="none" w:sz="0" w:space="0" w:color="auto"/>
                    <w:right w:val="none" w:sz="0" w:space="0" w:color="auto"/>
                  </w:divBdr>
                </w:div>
                <w:div w:id="1118715603">
                  <w:marLeft w:val="0"/>
                  <w:marRight w:val="0"/>
                  <w:marTop w:val="0"/>
                  <w:marBottom w:val="0"/>
                  <w:divBdr>
                    <w:top w:val="none" w:sz="0" w:space="0" w:color="auto"/>
                    <w:left w:val="none" w:sz="0" w:space="0" w:color="auto"/>
                    <w:bottom w:val="none" w:sz="0" w:space="0" w:color="auto"/>
                    <w:right w:val="none" w:sz="0" w:space="0" w:color="auto"/>
                  </w:divBdr>
                </w:div>
                <w:div w:id="848522555">
                  <w:marLeft w:val="0"/>
                  <w:marRight w:val="0"/>
                  <w:marTop w:val="0"/>
                  <w:marBottom w:val="0"/>
                  <w:divBdr>
                    <w:top w:val="none" w:sz="0" w:space="0" w:color="auto"/>
                    <w:left w:val="none" w:sz="0" w:space="0" w:color="auto"/>
                    <w:bottom w:val="none" w:sz="0" w:space="0" w:color="auto"/>
                    <w:right w:val="none" w:sz="0" w:space="0" w:color="auto"/>
                  </w:divBdr>
                </w:div>
                <w:div w:id="728965107">
                  <w:marLeft w:val="0"/>
                  <w:marRight w:val="0"/>
                  <w:marTop w:val="0"/>
                  <w:marBottom w:val="0"/>
                  <w:divBdr>
                    <w:top w:val="none" w:sz="0" w:space="0" w:color="auto"/>
                    <w:left w:val="none" w:sz="0" w:space="0" w:color="auto"/>
                    <w:bottom w:val="none" w:sz="0" w:space="0" w:color="auto"/>
                    <w:right w:val="none" w:sz="0" w:space="0" w:color="auto"/>
                  </w:divBdr>
                </w:div>
                <w:div w:id="745689416">
                  <w:marLeft w:val="0"/>
                  <w:marRight w:val="0"/>
                  <w:marTop w:val="0"/>
                  <w:marBottom w:val="0"/>
                  <w:divBdr>
                    <w:top w:val="none" w:sz="0" w:space="0" w:color="auto"/>
                    <w:left w:val="none" w:sz="0" w:space="0" w:color="auto"/>
                    <w:bottom w:val="none" w:sz="0" w:space="0" w:color="auto"/>
                    <w:right w:val="none" w:sz="0" w:space="0" w:color="auto"/>
                  </w:divBdr>
                </w:div>
                <w:div w:id="1531064950">
                  <w:marLeft w:val="0"/>
                  <w:marRight w:val="0"/>
                  <w:marTop w:val="0"/>
                  <w:marBottom w:val="0"/>
                  <w:divBdr>
                    <w:top w:val="none" w:sz="0" w:space="0" w:color="auto"/>
                    <w:left w:val="none" w:sz="0" w:space="0" w:color="auto"/>
                    <w:bottom w:val="none" w:sz="0" w:space="0" w:color="auto"/>
                    <w:right w:val="none" w:sz="0" w:space="0" w:color="auto"/>
                  </w:divBdr>
                </w:div>
                <w:div w:id="1762918949">
                  <w:marLeft w:val="0"/>
                  <w:marRight w:val="0"/>
                  <w:marTop w:val="0"/>
                  <w:marBottom w:val="0"/>
                  <w:divBdr>
                    <w:top w:val="none" w:sz="0" w:space="0" w:color="auto"/>
                    <w:left w:val="none" w:sz="0" w:space="0" w:color="auto"/>
                    <w:bottom w:val="none" w:sz="0" w:space="0" w:color="auto"/>
                    <w:right w:val="none" w:sz="0" w:space="0" w:color="auto"/>
                  </w:divBdr>
                </w:div>
                <w:div w:id="1534033101">
                  <w:marLeft w:val="0"/>
                  <w:marRight w:val="0"/>
                  <w:marTop w:val="0"/>
                  <w:marBottom w:val="0"/>
                  <w:divBdr>
                    <w:top w:val="none" w:sz="0" w:space="0" w:color="auto"/>
                    <w:left w:val="none" w:sz="0" w:space="0" w:color="auto"/>
                    <w:bottom w:val="none" w:sz="0" w:space="0" w:color="auto"/>
                    <w:right w:val="none" w:sz="0" w:space="0" w:color="auto"/>
                  </w:divBdr>
                </w:div>
                <w:div w:id="81338797">
                  <w:marLeft w:val="0"/>
                  <w:marRight w:val="0"/>
                  <w:marTop w:val="0"/>
                  <w:marBottom w:val="0"/>
                  <w:divBdr>
                    <w:top w:val="none" w:sz="0" w:space="0" w:color="auto"/>
                    <w:left w:val="none" w:sz="0" w:space="0" w:color="auto"/>
                    <w:bottom w:val="none" w:sz="0" w:space="0" w:color="auto"/>
                    <w:right w:val="none" w:sz="0" w:space="0" w:color="auto"/>
                  </w:divBdr>
                </w:div>
                <w:div w:id="2137795435">
                  <w:marLeft w:val="0"/>
                  <w:marRight w:val="0"/>
                  <w:marTop w:val="0"/>
                  <w:marBottom w:val="0"/>
                  <w:divBdr>
                    <w:top w:val="none" w:sz="0" w:space="0" w:color="auto"/>
                    <w:left w:val="none" w:sz="0" w:space="0" w:color="auto"/>
                    <w:bottom w:val="none" w:sz="0" w:space="0" w:color="auto"/>
                    <w:right w:val="none" w:sz="0" w:space="0" w:color="auto"/>
                  </w:divBdr>
                </w:div>
                <w:div w:id="825360944">
                  <w:marLeft w:val="0"/>
                  <w:marRight w:val="0"/>
                  <w:marTop w:val="0"/>
                  <w:marBottom w:val="0"/>
                  <w:divBdr>
                    <w:top w:val="none" w:sz="0" w:space="0" w:color="auto"/>
                    <w:left w:val="none" w:sz="0" w:space="0" w:color="auto"/>
                    <w:bottom w:val="none" w:sz="0" w:space="0" w:color="auto"/>
                    <w:right w:val="none" w:sz="0" w:space="0" w:color="auto"/>
                  </w:divBdr>
                </w:div>
                <w:div w:id="1883780899">
                  <w:marLeft w:val="0"/>
                  <w:marRight w:val="0"/>
                  <w:marTop w:val="0"/>
                  <w:marBottom w:val="0"/>
                  <w:divBdr>
                    <w:top w:val="none" w:sz="0" w:space="0" w:color="auto"/>
                    <w:left w:val="none" w:sz="0" w:space="0" w:color="auto"/>
                    <w:bottom w:val="none" w:sz="0" w:space="0" w:color="auto"/>
                    <w:right w:val="none" w:sz="0" w:space="0" w:color="auto"/>
                  </w:divBdr>
                </w:div>
                <w:div w:id="1177384685">
                  <w:marLeft w:val="0"/>
                  <w:marRight w:val="0"/>
                  <w:marTop w:val="0"/>
                  <w:marBottom w:val="0"/>
                  <w:divBdr>
                    <w:top w:val="none" w:sz="0" w:space="0" w:color="auto"/>
                    <w:left w:val="none" w:sz="0" w:space="0" w:color="auto"/>
                    <w:bottom w:val="none" w:sz="0" w:space="0" w:color="auto"/>
                    <w:right w:val="none" w:sz="0" w:space="0" w:color="auto"/>
                  </w:divBdr>
                </w:div>
                <w:div w:id="317076131">
                  <w:marLeft w:val="0"/>
                  <w:marRight w:val="0"/>
                  <w:marTop w:val="0"/>
                  <w:marBottom w:val="0"/>
                  <w:divBdr>
                    <w:top w:val="none" w:sz="0" w:space="0" w:color="auto"/>
                    <w:left w:val="none" w:sz="0" w:space="0" w:color="auto"/>
                    <w:bottom w:val="none" w:sz="0" w:space="0" w:color="auto"/>
                    <w:right w:val="none" w:sz="0" w:space="0" w:color="auto"/>
                  </w:divBdr>
                </w:div>
                <w:div w:id="540898484">
                  <w:marLeft w:val="0"/>
                  <w:marRight w:val="0"/>
                  <w:marTop w:val="0"/>
                  <w:marBottom w:val="0"/>
                  <w:divBdr>
                    <w:top w:val="none" w:sz="0" w:space="0" w:color="auto"/>
                    <w:left w:val="none" w:sz="0" w:space="0" w:color="auto"/>
                    <w:bottom w:val="none" w:sz="0" w:space="0" w:color="auto"/>
                    <w:right w:val="none" w:sz="0" w:space="0" w:color="auto"/>
                  </w:divBdr>
                </w:div>
                <w:div w:id="1261792157">
                  <w:marLeft w:val="0"/>
                  <w:marRight w:val="0"/>
                  <w:marTop w:val="0"/>
                  <w:marBottom w:val="0"/>
                  <w:divBdr>
                    <w:top w:val="none" w:sz="0" w:space="0" w:color="auto"/>
                    <w:left w:val="none" w:sz="0" w:space="0" w:color="auto"/>
                    <w:bottom w:val="none" w:sz="0" w:space="0" w:color="auto"/>
                    <w:right w:val="none" w:sz="0" w:space="0" w:color="auto"/>
                  </w:divBdr>
                </w:div>
                <w:div w:id="406463816">
                  <w:marLeft w:val="0"/>
                  <w:marRight w:val="0"/>
                  <w:marTop w:val="0"/>
                  <w:marBottom w:val="0"/>
                  <w:divBdr>
                    <w:top w:val="none" w:sz="0" w:space="0" w:color="auto"/>
                    <w:left w:val="none" w:sz="0" w:space="0" w:color="auto"/>
                    <w:bottom w:val="none" w:sz="0" w:space="0" w:color="auto"/>
                    <w:right w:val="none" w:sz="0" w:space="0" w:color="auto"/>
                  </w:divBdr>
                </w:div>
                <w:div w:id="1414279586">
                  <w:marLeft w:val="0"/>
                  <w:marRight w:val="0"/>
                  <w:marTop w:val="0"/>
                  <w:marBottom w:val="0"/>
                  <w:divBdr>
                    <w:top w:val="none" w:sz="0" w:space="0" w:color="auto"/>
                    <w:left w:val="none" w:sz="0" w:space="0" w:color="auto"/>
                    <w:bottom w:val="none" w:sz="0" w:space="0" w:color="auto"/>
                    <w:right w:val="none" w:sz="0" w:space="0" w:color="auto"/>
                  </w:divBdr>
                </w:div>
                <w:div w:id="552809614">
                  <w:marLeft w:val="0"/>
                  <w:marRight w:val="0"/>
                  <w:marTop w:val="0"/>
                  <w:marBottom w:val="0"/>
                  <w:divBdr>
                    <w:top w:val="none" w:sz="0" w:space="0" w:color="auto"/>
                    <w:left w:val="none" w:sz="0" w:space="0" w:color="auto"/>
                    <w:bottom w:val="none" w:sz="0" w:space="0" w:color="auto"/>
                    <w:right w:val="none" w:sz="0" w:space="0" w:color="auto"/>
                  </w:divBdr>
                </w:div>
                <w:div w:id="1222473650">
                  <w:marLeft w:val="0"/>
                  <w:marRight w:val="0"/>
                  <w:marTop w:val="0"/>
                  <w:marBottom w:val="0"/>
                  <w:divBdr>
                    <w:top w:val="none" w:sz="0" w:space="0" w:color="auto"/>
                    <w:left w:val="none" w:sz="0" w:space="0" w:color="auto"/>
                    <w:bottom w:val="none" w:sz="0" w:space="0" w:color="auto"/>
                    <w:right w:val="none" w:sz="0" w:space="0" w:color="auto"/>
                  </w:divBdr>
                </w:div>
                <w:div w:id="312300640">
                  <w:marLeft w:val="0"/>
                  <w:marRight w:val="0"/>
                  <w:marTop w:val="0"/>
                  <w:marBottom w:val="0"/>
                  <w:divBdr>
                    <w:top w:val="none" w:sz="0" w:space="0" w:color="auto"/>
                    <w:left w:val="none" w:sz="0" w:space="0" w:color="auto"/>
                    <w:bottom w:val="none" w:sz="0" w:space="0" w:color="auto"/>
                    <w:right w:val="none" w:sz="0" w:space="0" w:color="auto"/>
                  </w:divBdr>
                </w:div>
                <w:div w:id="273173083">
                  <w:marLeft w:val="0"/>
                  <w:marRight w:val="0"/>
                  <w:marTop w:val="0"/>
                  <w:marBottom w:val="0"/>
                  <w:divBdr>
                    <w:top w:val="none" w:sz="0" w:space="0" w:color="auto"/>
                    <w:left w:val="none" w:sz="0" w:space="0" w:color="auto"/>
                    <w:bottom w:val="none" w:sz="0" w:space="0" w:color="auto"/>
                    <w:right w:val="none" w:sz="0" w:space="0" w:color="auto"/>
                  </w:divBdr>
                </w:div>
                <w:div w:id="380134101">
                  <w:marLeft w:val="0"/>
                  <w:marRight w:val="0"/>
                  <w:marTop w:val="0"/>
                  <w:marBottom w:val="0"/>
                  <w:divBdr>
                    <w:top w:val="none" w:sz="0" w:space="0" w:color="auto"/>
                    <w:left w:val="none" w:sz="0" w:space="0" w:color="auto"/>
                    <w:bottom w:val="none" w:sz="0" w:space="0" w:color="auto"/>
                    <w:right w:val="none" w:sz="0" w:space="0" w:color="auto"/>
                  </w:divBdr>
                </w:div>
                <w:div w:id="610362074">
                  <w:marLeft w:val="0"/>
                  <w:marRight w:val="0"/>
                  <w:marTop w:val="0"/>
                  <w:marBottom w:val="0"/>
                  <w:divBdr>
                    <w:top w:val="none" w:sz="0" w:space="0" w:color="auto"/>
                    <w:left w:val="none" w:sz="0" w:space="0" w:color="auto"/>
                    <w:bottom w:val="none" w:sz="0" w:space="0" w:color="auto"/>
                    <w:right w:val="none" w:sz="0" w:space="0" w:color="auto"/>
                  </w:divBdr>
                </w:div>
                <w:div w:id="1834564951">
                  <w:marLeft w:val="0"/>
                  <w:marRight w:val="0"/>
                  <w:marTop w:val="0"/>
                  <w:marBottom w:val="0"/>
                  <w:divBdr>
                    <w:top w:val="none" w:sz="0" w:space="0" w:color="auto"/>
                    <w:left w:val="none" w:sz="0" w:space="0" w:color="auto"/>
                    <w:bottom w:val="none" w:sz="0" w:space="0" w:color="auto"/>
                    <w:right w:val="none" w:sz="0" w:space="0" w:color="auto"/>
                  </w:divBdr>
                </w:div>
                <w:div w:id="1114250830">
                  <w:marLeft w:val="0"/>
                  <w:marRight w:val="0"/>
                  <w:marTop w:val="0"/>
                  <w:marBottom w:val="0"/>
                  <w:divBdr>
                    <w:top w:val="none" w:sz="0" w:space="0" w:color="auto"/>
                    <w:left w:val="none" w:sz="0" w:space="0" w:color="auto"/>
                    <w:bottom w:val="none" w:sz="0" w:space="0" w:color="auto"/>
                    <w:right w:val="none" w:sz="0" w:space="0" w:color="auto"/>
                  </w:divBdr>
                </w:div>
                <w:div w:id="367948544">
                  <w:marLeft w:val="0"/>
                  <w:marRight w:val="0"/>
                  <w:marTop w:val="0"/>
                  <w:marBottom w:val="0"/>
                  <w:divBdr>
                    <w:top w:val="none" w:sz="0" w:space="0" w:color="auto"/>
                    <w:left w:val="none" w:sz="0" w:space="0" w:color="auto"/>
                    <w:bottom w:val="none" w:sz="0" w:space="0" w:color="auto"/>
                    <w:right w:val="none" w:sz="0" w:space="0" w:color="auto"/>
                  </w:divBdr>
                </w:div>
                <w:div w:id="26567103">
                  <w:marLeft w:val="0"/>
                  <w:marRight w:val="0"/>
                  <w:marTop w:val="0"/>
                  <w:marBottom w:val="0"/>
                  <w:divBdr>
                    <w:top w:val="none" w:sz="0" w:space="0" w:color="auto"/>
                    <w:left w:val="none" w:sz="0" w:space="0" w:color="auto"/>
                    <w:bottom w:val="none" w:sz="0" w:space="0" w:color="auto"/>
                    <w:right w:val="none" w:sz="0" w:space="0" w:color="auto"/>
                  </w:divBdr>
                </w:div>
                <w:div w:id="1944995836">
                  <w:marLeft w:val="0"/>
                  <w:marRight w:val="0"/>
                  <w:marTop w:val="0"/>
                  <w:marBottom w:val="0"/>
                  <w:divBdr>
                    <w:top w:val="none" w:sz="0" w:space="0" w:color="auto"/>
                    <w:left w:val="none" w:sz="0" w:space="0" w:color="auto"/>
                    <w:bottom w:val="none" w:sz="0" w:space="0" w:color="auto"/>
                    <w:right w:val="none" w:sz="0" w:space="0" w:color="auto"/>
                  </w:divBdr>
                </w:div>
                <w:div w:id="1052269214">
                  <w:marLeft w:val="0"/>
                  <w:marRight w:val="0"/>
                  <w:marTop w:val="0"/>
                  <w:marBottom w:val="0"/>
                  <w:divBdr>
                    <w:top w:val="none" w:sz="0" w:space="0" w:color="auto"/>
                    <w:left w:val="none" w:sz="0" w:space="0" w:color="auto"/>
                    <w:bottom w:val="none" w:sz="0" w:space="0" w:color="auto"/>
                    <w:right w:val="none" w:sz="0" w:space="0" w:color="auto"/>
                  </w:divBdr>
                </w:div>
                <w:div w:id="1998991834">
                  <w:marLeft w:val="0"/>
                  <w:marRight w:val="0"/>
                  <w:marTop w:val="0"/>
                  <w:marBottom w:val="0"/>
                  <w:divBdr>
                    <w:top w:val="none" w:sz="0" w:space="0" w:color="auto"/>
                    <w:left w:val="none" w:sz="0" w:space="0" w:color="auto"/>
                    <w:bottom w:val="none" w:sz="0" w:space="0" w:color="auto"/>
                    <w:right w:val="none" w:sz="0" w:space="0" w:color="auto"/>
                  </w:divBdr>
                </w:div>
                <w:div w:id="2109615657">
                  <w:marLeft w:val="0"/>
                  <w:marRight w:val="0"/>
                  <w:marTop w:val="0"/>
                  <w:marBottom w:val="0"/>
                  <w:divBdr>
                    <w:top w:val="none" w:sz="0" w:space="0" w:color="auto"/>
                    <w:left w:val="none" w:sz="0" w:space="0" w:color="auto"/>
                    <w:bottom w:val="none" w:sz="0" w:space="0" w:color="auto"/>
                    <w:right w:val="none" w:sz="0" w:space="0" w:color="auto"/>
                  </w:divBdr>
                </w:div>
                <w:div w:id="1984309990">
                  <w:marLeft w:val="0"/>
                  <w:marRight w:val="0"/>
                  <w:marTop w:val="0"/>
                  <w:marBottom w:val="0"/>
                  <w:divBdr>
                    <w:top w:val="none" w:sz="0" w:space="0" w:color="auto"/>
                    <w:left w:val="none" w:sz="0" w:space="0" w:color="auto"/>
                    <w:bottom w:val="none" w:sz="0" w:space="0" w:color="auto"/>
                    <w:right w:val="none" w:sz="0" w:space="0" w:color="auto"/>
                  </w:divBdr>
                </w:div>
                <w:div w:id="1272009328">
                  <w:marLeft w:val="0"/>
                  <w:marRight w:val="0"/>
                  <w:marTop w:val="0"/>
                  <w:marBottom w:val="0"/>
                  <w:divBdr>
                    <w:top w:val="none" w:sz="0" w:space="0" w:color="auto"/>
                    <w:left w:val="none" w:sz="0" w:space="0" w:color="auto"/>
                    <w:bottom w:val="none" w:sz="0" w:space="0" w:color="auto"/>
                    <w:right w:val="none" w:sz="0" w:space="0" w:color="auto"/>
                  </w:divBdr>
                </w:div>
                <w:div w:id="1006640776">
                  <w:marLeft w:val="0"/>
                  <w:marRight w:val="0"/>
                  <w:marTop w:val="0"/>
                  <w:marBottom w:val="0"/>
                  <w:divBdr>
                    <w:top w:val="none" w:sz="0" w:space="0" w:color="auto"/>
                    <w:left w:val="none" w:sz="0" w:space="0" w:color="auto"/>
                    <w:bottom w:val="none" w:sz="0" w:space="0" w:color="auto"/>
                    <w:right w:val="none" w:sz="0" w:space="0" w:color="auto"/>
                  </w:divBdr>
                </w:div>
                <w:div w:id="1174223534">
                  <w:marLeft w:val="0"/>
                  <w:marRight w:val="0"/>
                  <w:marTop w:val="0"/>
                  <w:marBottom w:val="0"/>
                  <w:divBdr>
                    <w:top w:val="none" w:sz="0" w:space="0" w:color="auto"/>
                    <w:left w:val="none" w:sz="0" w:space="0" w:color="auto"/>
                    <w:bottom w:val="none" w:sz="0" w:space="0" w:color="auto"/>
                    <w:right w:val="none" w:sz="0" w:space="0" w:color="auto"/>
                  </w:divBdr>
                </w:div>
                <w:div w:id="765811909">
                  <w:marLeft w:val="0"/>
                  <w:marRight w:val="0"/>
                  <w:marTop w:val="0"/>
                  <w:marBottom w:val="0"/>
                  <w:divBdr>
                    <w:top w:val="none" w:sz="0" w:space="0" w:color="auto"/>
                    <w:left w:val="none" w:sz="0" w:space="0" w:color="auto"/>
                    <w:bottom w:val="none" w:sz="0" w:space="0" w:color="auto"/>
                    <w:right w:val="none" w:sz="0" w:space="0" w:color="auto"/>
                  </w:divBdr>
                </w:div>
                <w:div w:id="116417704">
                  <w:marLeft w:val="0"/>
                  <w:marRight w:val="0"/>
                  <w:marTop w:val="0"/>
                  <w:marBottom w:val="0"/>
                  <w:divBdr>
                    <w:top w:val="none" w:sz="0" w:space="0" w:color="auto"/>
                    <w:left w:val="none" w:sz="0" w:space="0" w:color="auto"/>
                    <w:bottom w:val="none" w:sz="0" w:space="0" w:color="auto"/>
                    <w:right w:val="none" w:sz="0" w:space="0" w:color="auto"/>
                  </w:divBdr>
                </w:div>
                <w:div w:id="838928895">
                  <w:marLeft w:val="0"/>
                  <w:marRight w:val="0"/>
                  <w:marTop w:val="0"/>
                  <w:marBottom w:val="0"/>
                  <w:divBdr>
                    <w:top w:val="none" w:sz="0" w:space="0" w:color="auto"/>
                    <w:left w:val="none" w:sz="0" w:space="0" w:color="auto"/>
                    <w:bottom w:val="none" w:sz="0" w:space="0" w:color="auto"/>
                    <w:right w:val="none" w:sz="0" w:space="0" w:color="auto"/>
                  </w:divBdr>
                </w:div>
                <w:div w:id="188376433">
                  <w:marLeft w:val="0"/>
                  <w:marRight w:val="0"/>
                  <w:marTop w:val="0"/>
                  <w:marBottom w:val="0"/>
                  <w:divBdr>
                    <w:top w:val="none" w:sz="0" w:space="0" w:color="auto"/>
                    <w:left w:val="none" w:sz="0" w:space="0" w:color="auto"/>
                    <w:bottom w:val="none" w:sz="0" w:space="0" w:color="auto"/>
                    <w:right w:val="none" w:sz="0" w:space="0" w:color="auto"/>
                  </w:divBdr>
                </w:div>
                <w:div w:id="990867256">
                  <w:marLeft w:val="0"/>
                  <w:marRight w:val="0"/>
                  <w:marTop w:val="0"/>
                  <w:marBottom w:val="0"/>
                  <w:divBdr>
                    <w:top w:val="none" w:sz="0" w:space="0" w:color="auto"/>
                    <w:left w:val="none" w:sz="0" w:space="0" w:color="auto"/>
                    <w:bottom w:val="none" w:sz="0" w:space="0" w:color="auto"/>
                    <w:right w:val="none" w:sz="0" w:space="0" w:color="auto"/>
                  </w:divBdr>
                </w:div>
                <w:div w:id="1480030201">
                  <w:marLeft w:val="0"/>
                  <w:marRight w:val="0"/>
                  <w:marTop w:val="0"/>
                  <w:marBottom w:val="0"/>
                  <w:divBdr>
                    <w:top w:val="none" w:sz="0" w:space="0" w:color="auto"/>
                    <w:left w:val="none" w:sz="0" w:space="0" w:color="auto"/>
                    <w:bottom w:val="none" w:sz="0" w:space="0" w:color="auto"/>
                    <w:right w:val="none" w:sz="0" w:space="0" w:color="auto"/>
                  </w:divBdr>
                </w:div>
                <w:div w:id="728529493">
                  <w:marLeft w:val="0"/>
                  <w:marRight w:val="0"/>
                  <w:marTop w:val="0"/>
                  <w:marBottom w:val="0"/>
                  <w:divBdr>
                    <w:top w:val="none" w:sz="0" w:space="0" w:color="auto"/>
                    <w:left w:val="none" w:sz="0" w:space="0" w:color="auto"/>
                    <w:bottom w:val="none" w:sz="0" w:space="0" w:color="auto"/>
                    <w:right w:val="none" w:sz="0" w:space="0" w:color="auto"/>
                  </w:divBdr>
                </w:div>
                <w:div w:id="1134179475">
                  <w:marLeft w:val="0"/>
                  <w:marRight w:val="0"/>
                  <w:marTop w:val="0"/>
                  <w:marBottom w:val="0"/>
                  <w:divBdr>
                    <w:top w:val="none" w:sz="0" w:space="0" w:color="auto"/>
                    <w:left w:val="none" w:sz="0" w:space="0" w:color="auto"/>
                    <w:bottom w:val="none" w:sz="0" w:space="0" w:color="auto"/>
                    <w:right w:val="none" w:sz="0" w:space="0" w:color="auto"/>
                  </w:divBdr>
                </w:div>
                <w:div w:id="44989439">
                  <w:marLeft w:val="0"/>
                  <w:marRight w:val="0"/>
                  <w:marTop w:val="0"/>
                  <w:marBottom w:val="0"/>
                  <w:divBdr>
                    <w:top w:val="none" w:sz="0" w:space="0" w:color="auto"/>
                    <w:left w:val="none" w:sz="0" w:space="0" w:color="auto"/>
                    <w:bottom w:val="none" w:sz="0" w:space="0" w:color="auto"/>
                    <w:right w:val="none" w:sz="0" w:space="0" w:color="auto"/>
                  </w:divBdr>
                </w:div>
                <w:div w:id="115417504">
                  <w:marLeft w:val="0"/>
                  <w:marRight w:val="0"/>
                  <w:marTop w:val="0"/>
                  <w:marBottom w:val="0"/>
                  <w:divBdr>
                    <w:top w:val="none" w:sz="0" w:space="0" w:color="auto"/>
                    <w:left w:val="none" w:sz="0" w:space="0" w:color="auto"/>
                    <w:bottom w:val="none" w:sz="0" w:space="0" w:color="auto"/>
                    <w:right w:val="none" w:sz="0" w:space="0" w:color="auto"/>
                  </w:divBdr>
                </w:div>
                <w:div w:id="2065059095">
                  <w:marLeft w:val="0"/>
                  <w:marRight w:val="0"/>
                  <w:marTop w:val="0"/>
                  <w:marBottom w:val="0"/>
                  <w:divBdr>
                    <w:top w:val="none" w:sz="0" w:space="0" w:color="auto"/>
                    <w:left w:val="none" w:sz="0" w:space="0" w:color="auto"/>
                    <w:bottom w:val="none" w:sz="0" w:space="0" w:color="auto"/>
                    <w:right w:val="none" w:sz="0" w:space="0" w:color="auto"/>
                  </w:divBdr>
                </w:div>
                <w:div w:id="2010062864">
                  <w:marLeft w:val="0"/>
                  <w:marRight w:val="0"/>
                  <w:marTop w:val="0"/>
                  <w:marBottom w:val="0"/>
                  <w:divBdr>
                    <w:top w:val="none" w:sz="0" w:space="0" w:color="auto"/>
                    <w:left w:val="none" w:sz="0" w:space="0" w:color="auto"/>
                    <w:bottom w:val="none" w:sz="0" w:space="0" w:color="auto"/>
                    <w:right w:val="none" w:sz="0" w:space="0" w:color="auto"/>
                  </w:divBdr>
                </w:div>
                <w:div w:id="108211412">
                  <w:marLeft w:val="0"/>
                  <w:marRight w:val="0"/>
                  <w:marTop w:val="0"/>
                  <w:marBottom w:val="0"/>
                  <w:divBdr>
                    <w:top w:val="none" w:sz="0" w:space="0" w:color="auto"/>
                    <w:left w:val="none" w:sz="0" w:space="0" w:color="auto"/>
                    <w:bottom w:val="none" w:sz="0" w:space="0" w:color="auto"/>
                    <w:right w:val="none" w:sz="0" w:space="0" w:color="auto"/>
                  </w:divBdr>
                </w:div>
                <w:div w:id="1218668219">
                  <w:marLeft w:val="0"/>
                  <w:marRight w:val="0"/>
                  <w:marTop w:val="0"/>
                  <w:marBottom w:val="0"/>
                  <w:divBdr>
                    <w:top w:val="none" w:sz="0" w:space="0" w:color="auto"/>
                    <w:left w:val="none" w:sz="0" w:space="0" w:color="auto"/>
                    <w:bottom w:val="none" w:sz="0" w:space="0" w:color="auto"/>
                    <w:right w:val="none" w:sz="0" w:space="0" w:color="auto"/>
                  </w:divBdr>
                </w:div>
                <w:div w:id="1118451475">
                  <w:marLeft w:val="0"/>
                  <w:marRight w:val="0"/>
                  <w:marTop w:val="0"/>
                  <w:marBottom w:val="0"/>
                  <w:divBdr>
                    <w:top w:val="none" w:sz="0" w:space="0" w:color="auto"/>
                    <w:left w:val="none" w:sz="0" w:space="0" w:color="auto"/>
                    <w:bottom w:val="none" w:sz="0" w:space="0" w:color="auto"/>
                    <w:right w:val="none" w:sz="0" w:space="0" w:color="auto"/>
                  </w:divBdr>
                </w:div>
                <w:div w:id="2013871364">
                  <w:marLeft w:val="0"/>
                  <w:marRight w:val="0"/>
                  <w:marTop w:val="0"/>
                  <w:marBottom w:val="0"/>
                  <w:divBdr>
                    <w:top w:val="none" w:sz="0" w:space="0" w:color="auto"/>
                    <w:left w:val="none" w:sz="0" w:space="0" w:color="auto"/>
                    <w:bottom w:val="none" w:sz="0" w:space="0" w:color="auto"/>
                    <w:right w:val="none" w:sz="0" w:space="0" w:color="auto"/>
                  </w:divBdr>
                </w:div>
                <w:div w:id="1718582869">
                  <w:marLeft w:val="0"/>
                  <w:marRight w:val="0"/>
                  <w:marTop w:val="0"/>
                  <w:marBottom w:val="0"/>
                  <w:divBdr>
                    <w:top w:val="none" w:sz="0" w:space="0" w:color="auto"/>
                    <w:left w:val="none" w:sz="0" w:space="0" w:color="auto"/>
                    <w:bottom w:val="none" w:sz="0" w:space="0" w:color="auto"/>
                    <w:right w:val="none" w:sz="0" w:space="0" w:color="auto"/>
                  </w:divBdr>
                </w:div>
                <w:div w:id="627589180">
                  <w:marLeft w:val="0"/>
                  <w:marRight w:val="0"/>
                  <w:marTop w:val="0"/>
                  <w:marBottom w:val="0"/>
                  <w:divBdr>
                    <w:top w:val="none" w:sz="0" w:space="0" w:color="auto"/>
                    <w:left w:val="none" w:sz="0" w:space="0" w:color="auto"/>
                    <w:bottom w:val="none" w:sz="0" w:space="0" w:color="auto"/>
                    <w:right w:val="none" w:sz="0" w:space="0" w:color="auto"/>
                  </w:divBdr>
                </w:div>
                <w:div w:id="1452165299">
                  <w:marLeft w:val="0"/>
                  <w:marRight w:val="0"/>
                  <w:marTop w:val="0"/>
                  <w:marBottom w:val="0"/>
                  <w:divBdr>
                    <w:top w:val="none" w:sz="0" w:space="0" w:color="auto"/>
                    <w:left w:val="none" w:sz="0" w:space="0" w:color="auto"/>
                    <w:bottom w:val="none" w:sz="0" w:space="0" w:color="auto"/>
                    <w:right w:val="none" w:sz="0" w:space="0" w:color="auto"/>
                  </w:divBdr>
                </w:div>
                <w:div w:id="592204007">
                  <w:marLeft w:val="0"/>
                  <w:marRight w:val="0"/>
                  <w:marTop w:val="0"/>
                  <w:marBottom w:val="0"/>
                  <w:divBdr>
                    <w:top w:val="none" w:sz="0" w:space="0" w:color="auto"/>
                    <w:left w:val="none" w:sz="0" w:space="0" w:color="auto"/>
                    <w:bottom w:val="none" w:sz="0" w:space="0" w:color="auto"/>
                    <w:right w:val="none" w:sz="0" w:space="0" w:color="auto"/>
                  </w:divBdr>
                </w:div>
                <w:div w:id="1059479141">
                  <w:marLeft w:val="0"/>
                  <w:marRight w:val="0"/>
                  <w:marTop w:val="0"/>
                  <w:marBottom w:val="0"/>
                  <w:divBdr>
                    <w:top w:val="none" w:sz="0" w:space="0" w:color="auto"/>
                    <w:left w:val="none" w:sz="0" w:space="0" w:color="auto"/>
                    <w:bottom w:val="none" w:sz="0" w:space="0" w:color="auto"/>
                    <w:right w:val="none" w:sz="0" w:space="0" w:color="auto"/>
                  </w:divBdr>
                </w:div>
                <w:div w:id="2024891885">
                  <w:marLeft w:val="0"/>
                  <w:marRight w:val="0"/>
                  <w:marTop w:val="0"/>
                  <w:marBottom w:val="0"/>
                  <w:divBdr>
                    <w:top w:val="none" w:sz="0" w:space="0" w:color="auto"/>
                    <w:left w:val="none" w:sz="0" w:space="0" w:color="auto"/>
                    <w:bottom w:val="none" w:sz="0" w:space="0" w:color="auto"/>
                    <w:right w:val="none" w:sz="0" w:space="0" w:color="auto"/>
                  </w:divBdr>
                </w:div>
                <w:div w:id="1807628211">
                  <w:marLeft w:val="0"/>
                  <w:marRight w:val="0"/>
                  <w:marTop w:val="0"/>
                  <w:marBottom w:val="0"/>
                  <w:divBdr>
                    <w:top w:val="none" w:sz="0" w:space="0" w:color="auto"/>
                    <w:left w:val="none" w:sz="0" w:space="0" w:color="auto"/>
                    <w:bottom w:val="none" w:sz="0" w:space="0" w:color="auto"/>
                    <w:right w:val="none" w:sz="0" w:space="0" w:color="auto"/>
                  </w:divBdr>
                </w:div>
                <w:div w:id="1984505663">
                  <w:marLeft w:val="0"/>
                  <w:marRight w:val="0"/>
                  <w:marTop w:val="0"/>
                  <w:marBottom w:val="0"/>
                  <w:divBdr>
                    <w:top w:val="none" w:sz="0" w:space="0" w:color="auto"/>
                    <w:left w:val="none" w:sz="0" w:space="0" w:color="auto"/>
                    <w:bottom w:val="none" w:sz="0" w:space="0" w:color="auto"/>
                    <w:right w:val="none" w:sz="0" w:space="0" w:color="auto"/>
                  </w:divBdr>
                </w:div>
                <w:div w:id="1081176877">
                  <w:marLeft w:val="0"/>
                  <w:marRight w:val="0"/>
                  <w:marTop w:val="0"/>
                  <w:marBottom w:val="0"/>
                  <w:divBdr>
                    <w:top w:val="none" w:sz="0" w:space="0" w:color="auto"/>
                    <w:left w:val="none" w:sz="0" w:space="0" w:color="auto"/>
                    <w:bottom w:val="none" w:sz="0" w:space="0" w:color="auto"/>
                    <w:right w:val="none" w:sz="0" w:space="0" w:color="auto"/>
                  </w:divBdr>
                </w:div>
                <w:div w:id="490952247">
                  <w:marLeft w:val="0"/>
                  <w:marRight w:val="0"/>
                  <w:marTop w:val="0"/>
                  <w:marBottom w:val="0"/>
                  <w:divBdr>
                    <w:top w:val="none" w:sz="0" w:space="0" w:color="auto"/>
                    <w:left w:val="none" w:sz="0" w:space="0" w:color="auto"/>
                    <w:bottom w:val="none" w:sz="0" w:space="0" w:color="auto"/>
                    <w:right w:val="none" w:sz="0" w:space="0" w:color="auto"/>
                  </w:divBdr>
                </w:div>
                <w:div w:id="415787246">
                  <w:marLeft w:val="0"/>
                  <w:marRight w:val="0"/>
                  <w:marTop w:val="0"/>
                  <w:marBottom w:val="0"/>
                  <w:divBdr>
                    <w:top w:val="none" w:sz="0" w:space="0" w:color="auto"/>
                    <w:left w:val="none" w:sz="0" w:space="0" w:color="auto"/>
                    <w:bottom w:val="none" w:sz="0" w:space="0" w:color="auto"/>
                    <w:right w:val="none" w:sz="0" w:space="0" w:color="auto"/>
                  </w:divBdr>
                </w:div>
                <w:div w:id="501556085">
                  <w:marLeft w:val="0"/>
                  <w:marRight w:val="0"/>
                  <w:marTop w:val="0"/>
                  <w:marBottom w:val="0"/>
                  <w:divBdr>
                    <w:top w:val="none" w:sz="0" w:space="0" w:color="auto"/>
                    <w:left w:val="none" w:sz="0" w:space="0" w:color="auto"/>
                    <w:bottom w:val="none" w:sz="0" w:space="0" w:color="auto"/>
                    <w:right w:val="none" w:sz="0" w:space="0" w:color="auto"/>
                  </w:divBdr>
                </w:div>
                <w:div w:id="1412579245">
                  <w:marLeft w:val="0"/>
                  <w:marRight w:val="0"/>
                  <w:marTop w:val="0"/>
                  <w:marBottom w:val="0"/>
                  <w:divBdr>
                    <w:top w:val="none" w:sz="0" w:space="0" w:color="auto"/>
                    <w:left w:val="none" w:sz="0" w:space="0" w:color="auto"/>
                    <w:bottom w:val="none" w:sz="0" w:space="0" w:color="auto"/>
                    <w:right w:val="none" w:sz="0" w:space="0" w:color="auto"/>
                  </w:divBdr>
                </w:div>
                <w:div w:id="1701930587">
                  <w:marLeft w:val="0"/>
                  <w:marRight w:val="0"/>
                  <w:marTop w:val="0"/>
                  <w:marBottom w:val="0"/>
                  <w:divBdr>
                    <w:top w:val="none" w:sz="0" w:space="0" w:color="auto"/>
                    <w:left w:val="none" w:sz="0" w:space="0" w:color="auto"/>
                    <w:bottom w:val="none" w:sz="0" w:space="0" w:color="auto"/>
                    <w:right w:val="none" w:sz="0" w:space="0" w:color="auto"/>
                  </w:divBdr>
                </w:div>
                <w:div w:id="1603300734">
                  <w:marLeft w:val="0"/>
                  <w:marRight w:val="0"/>
                  <w:marTop w:val="0"/>
                  <w:marBottom w:val="0"/>
                  <w:divBdr>
                    <w:top w:val="none" w:sz="0" w:space="0" w:color="auto"/>
                    <w:left w:val="none" w:sz="0" w:space="0" w:color="auto"/>
                    <w:bottom w:val="none" w:sz="0" w:space="0" w:color="auto"/>
                    <w:right w:val="none" w:sz="0" w:space="0" w:color="auto"/>
                  </w:divBdr>
                </w:div>
                <w:div w:id="283081291">
                  <w:marLeft w:val="0"/>
                  <w:marRight w:val="0"/>
                  <w:marTop w:val="0"/>
                  <w:marBottom w:val="0"/>
                  <w:divBdr>
                    <w:top w:val="none" w:sz="0" w:space="0" w:color="auto"/>
                    <w:left w:val="none" w:sz="0" w:space="0" w:color="auto"/>
                    <w:bottom w:val="none" w:sz="0" w:space="0" w:color="auto"/>
                    <w:right w:val="none" w:sz="0" w:space="0" w:color="auto"/>
                  </w:divBdr>
                </w:div>
                <w:div w:id="1141072568">
                  <w:marLeft w:val="0"/>
                  <w:marRight w:val="0"/>
                  <w:marTop w:val="0"/>
                  <w:marBottom w:val="0"/>
                  <w:divBdr>
                    <w:top w:val="none" w:sz="0" w:space="0" w:color="auto"/>
                    <w:left w:val="none" w:sz="0" w:space="0" w:color="auto"/>
                    <w:bottom w:val="none" w:sz="0" w:space="0" w:color="auto"/>
                    <w:right w:val="none" w:sz="0" w:space="0" w:color="auto"/>
                  </w:divBdr>
                </w:div>
                <w:div w:id="1557204365">
                  <w:marLeft w:val="0"/>
                  <w:marRight w:val="0"/>
                  <w:marTop w:val="0"/>
                  <w:marBottom w:val="0"/>
                  <w:divBdr>
                    <w:top w:val="none" w:sz="0" w:space="0" w:color="auto"/>
                    <w:left w:val="none" w:sz="0" w:space="0" w:color="auto"/>
                    <w:bottom w:val="none" w:sz="0" w:space="0" w:color="auto"/>
                    <w:right w:val="none" w:sz="0" w:space="0" w:color="auto"/>
                  </w:divBdr>
                </w:div>
                <w:div w:id="1929851742">
                  <w:marLeft w:val="0"/>
                  <w:marRight w:val="0"/>
                  <w:marTop w:val="0"/>
                  <w:marBottom w:val="0"/>
                  <w:divBdr>
                    <w:top w:val="none" w:sz="0" w:space="0" w:color="auto"/>
                    <w:left w:val="none" w:sz="0" w:space="0" w:color="auto"/>
                    <w:bottom w:val="none" w:sz="0" w:space="0" w:color="auto"/>
                    <w:right w:val="none" w:sz="0" w:space="0" w:color="auto"/>
                  </w:divBdr>
                </w:div>
                <w:div w:id="840510217">
                  <w:marLeft w:val="0"/>
                  <w:marRight w:val="0"/>
                  <w:marTop w:val="0"/>
                  <w:marBottom w:val="0"/>
                  <w:divBdr>
                    <w:top w:val="none" w:sz="0" w:space="0" w:color="auto"/>
                    <w:left w:val="none" w:sz="0" w:space="0" w:color="auto"/>
                    <w:bottom w:val="none" w:sz="0" w:space="0" w:color="auto"/>
                    <w:right w:val="none" w:sz="0" w:space="0" w:color="auto"/>
                  </w:divBdr>
                </w:div>
                <w:div w:id="2064405866">
                  <w:marLeft w:val="0"/>
                  <w:marRight w:val="0"/>
                  <w:marTop w:val="0"/>
                  <w:marBottom w:val="0"/>
                  <w:divBdr>
                    <w:top w:val="none" w:sz="0" w:space="0" w:color="auto"/>
                    <w:left w:val="none" w:sz="0" w:space="0" w:color="auto"/>
                    <w:bottom w:val="none" w:sz="0" w:space="0" w:color="auto"/>
                    <w:right w:val="none" w:sz="0" w:space="0" w:color="auto"/>
                  </w:divBdr>
                </w:div>
                <w:div w:id="1820073294">
                  <w:marLeft w:val="0"/>
                  <w:marRight w:val="0"/>
                  <w:marTop w:val="0"/>
                  <w:marBottom w:val="0"/>
                  <w:divBdr>
                    <w:top w:val="none" w:sz="0" w:space="0" w:color="auto"/>
                    <w:left w:val="none" w:sz="0" w:space="0" w:color="auto"/>
                    <w:bottom w:val="none" w:sz="0" w:space="0" w:color="auto"/>
                    <w:right w:val="none" w:sz="0" w:space="0" w:color="auto"/>
                  </w:divBdr>
                </w:div>
                <w:div w:id="1560943793">
                  <w:marLeft w:val="0"/>
                  <w:marRight w:val="0"/>
                  <w:marTop w:val="0"/>
                  <w:marBottom w:val="0"/>
                  <w:divBdr>
                    <w:top w:val="none" w:sz="0" w:space="0" w:color="auto"/>
                    <w:left w:val="none" w:sz="0" w:space="0" w:color="auto"/>
                    <w:bottom w:val="none" w:sz="0" w:space="0" w:color="auto"/>
                    <w:right w:val="none" w:sz="0" w:space="0" w:color="auto"/>
                  </w:divBdr>
                </w:div>
                <w:div w:id="955671248">
                  <w:marLeft w:val="0"/>
                  <w:marRight w:val="0"/>
                  <w:marTop w:val="0"/>
                  <w:marBottom w:val="0"/>
                  <w:divBdr>
                    <w:top w:val="none" w:sz="0" w:space="0" w:color="auto"/>
                    <w:left w:val="none" w:sz="0" w:space="0" w:color="auto"/>
                    <w:bottom w:val="none" w:sz="0" w:space="0" w:color="auto"/>
                    <w:right w:val="none" w:sz="0" w:space="0" w:color="auto"/>
                  </w:divBdr>
                </w:div>
                <w:div w:id="2091152573">
                  <w:marLeft w:val="0"/>
                  <w:marRight w:val="0"/>
                  <w:marTop w:val="0"/>
                  <w:marBottom w:val="0"/>
                  <w:divBdr>
                    <w:top w:val="none" w:sz="0" w:space="0" w:color="auto"/>
                    <w:left w:val="none" w:sz="0" w:space="0" w:color="auto"/>
                    <w:bottom w:val="none" w:sz="0" w:space="0" w:color="auto"/>
                    <w:right w:val="none" w:sz="0" w:space="0" w:color="auto"/>
                  </w:divBdr>
                </w:div>
                <w:div w:id="285621288">
                  <w:marLeft w:val="0"/>
                  <w:marRight w:val="0"/>
                  <w:marTop w:val="0"/>
                  <w:marBottom w:val="0"/>
                  <w:divBdr>
                    <w:top w:val="none" w:sz="0" w:space="0" w:color="auto"/>
                    <w:left w:val="none" w:sz="0" w:space="0" w:color="auto"/>
                    <w:bottom w:val="none" w:sz="0" w:space="0" w:color="auto"/>
                    <w:right w:val="none" w:sz="0" w:space="0" w:color="auto"/>
                  </w:divBdr>
                </w:div>
                <w:div w:id="1872717748">
                  <w:marLeft w:val="0"/>
                  <w:marRight w:val="0"/>
                  <w:marTop w:val="0"/>
                  <w:marBottom w:val="0"/>
                  <w:divBdr>
                    <w:top w:val="none" w:sz="0" w:space="0" w:color="auto"/>
                    <w:left w:val="none" w:sz="0" w:space="0" w:color="auto"/>
                    <w:bottom w:val="none" w:sz="0" w:space="0" w:color="auto"/>
                    <w:right w:val="none" w:sz="0" w:space="0" w:color="auto"/>
                  </w:divBdr>
                </w:div>
                <w:div w:id="457264226">
                  <w:marLeft w:val="0"/>
                  <w:marRight w:val="0"/>
                  <w:marTop w:val="0"/>
                  <w:marBottom w:val="0"/>
                  <w:divBdr>
                    <w:top w:val="none" w:sz="0" w:space="0" w:color="auto"/>
                    <w:left w:val="none" w:sz="0" w:space="0" w:color="auto"/>
                    <w:bottom w:val="none" w:sz="0" w:space="0" w:color="auto"/>
                    <w:right w:val="none" w:sz="0" w:space="0" w:color="auto"/>
                  </w:divBdr>
                </w:div>
                <w:div w:id="1802141634">
                  <w:marLeft w:val="0"/>
                  <w:marRight w:val="0"/>
                  <w:marTop w:val="0"/>
                  <w:marBottom w:val="0"/>
                  <w:divBdr>
                    <w:top w:val="none" w:sz="0" w:space="0" w:color="auto"/>
                    <w:left w:val="none" w:sz="0" w:space="0" w:color="auto"/>
                    <w:bottom w:val="none" w:sz="0" w:space="0" w:color="auto"/>
                    <w:right w:val="none" w:sz="0" w:space="0" w:color="auto"/>
                  </w:divBdr>
                </w:div>
                <w:div w:id="1377316026">
                  <w:marLeft w:val="0"/>
                  <w:marRight w:val="0"/>
                  <w:marTop w:val="0"/>
                  <w:marBottom w:val="0"/>
                  <w:divBdr>
                    <w:top w:val="none" w:sz="0" w:space="0" w:color="auto"/>
                    <w:left w:val="none" w:sz="0" w:space="0" w:color="auto"/>
                    <w:bottom w:val="none" w:sz="0" w:space="0" w:color="auto"/>
                    <w:right w:val="none" w:sz="0" w:space="0" w:color="auto"/>
                  </w:divBdr>
                </w:div>
                <w:div w:id="1910536244">
                  <w:marLeft w:val="0"/>
                  <w:marRight w:val="0"/>
                  <w:marTop w:val="0"/>
                  <w:marBottom w:val="0"/>
                  <w:divBdr>
                    <w:top w:val="none" w:sz="0" w:space="0" w:color="auto"/>
                    <w:left w:val="none" w:sz="0" w:space="0" w:color="auto"/>
                    <w:bottom w:val="none" w:sz="0" w:space="0" w:color="auto"/>
                    <w:right w:val="none" w:sz="0" w:space="0" w:color="auto"/>
                  </w:divBdr>
                </w:div>
                <w:div w:id="285745818">
                  <w:marLeft w:val="0"/>
                  <w:marRight w:val="0"/>
                  <w:marTop w:val="0"/>
                  <w:marBottom w:val="0"/>
                  <w:divBdr>
                    <w:top w:val="none" w:sz="0" w:space="0" w:color="auto"/>
                    <w:left w:val="none" w:sz="0" w:space="0" w:color="auto"/>
                    <w:bottom w:val="none" w:sz="0" w:space="0" w:color="auto"/>
                    <w:right w:val="none" w:sz="0" w:space="0" w:color="auto"/>
                  </w:divBdr>
                </w:div>
                <w:div w:id="241262701">
                  <w:marLeft w:val="0"/>
                  <w:marRight w:val="0"/>
                  <w:marTop w:val="0"/>
                  <w:marBottom w:val="0"/>
                  <w:divBdr>
                    <w:top w:val="none" w:sz="0" w:space="0" w:color="auto"/>
                    <w:left w:val="none" w:sz="0" w:space="0" w:color="auto"/>
                    <w:bottom w:val="none" w:sz="0" w:space="0" w:color="auto"/>
                    <w:right w:val="none" w:sz="0" w:space="0" w:color="auto"/>
                  </w:divBdr>
                </w:div>
                <w:div w:id="1256792171">
                  <w:marLeft w:val="0"/>
                  <w:marRight w:val="0"/>
                  <w:marTop w:val="0"/>
                  <w:marBottom w:val="0"/>
                  <w:divBdr>
                    <w:top w:val="none" w:sz="0" w:space="0" w:color="auto"/>
                    <w:left w:val="none" w:sz="0" w:space="0" w:color="auto"/>
                    <w:bottom w:val="none" w:sz="0" w:space="0" w:color="auto"/>
                    <w:right w:val="none" w:sz="0" w:space="0" w:color="auto"/>
                  </w:divBdr>
                </w:div>
                <w:div w:id="929048793">
                  <w:marLeft w:val="0"/>
                  <w:marRight w:val="0"/>
                  <w:marTop w:val="0"/>
                  <w:marBottom w:val="0"/>
                  <w:divBdr>
                    <w:top w:val="none" w:sz="0" w:space="0" w:color="auto"/>
                    <w:left w:val="none" w:sz="0" w:space="0" w:color="auto"/>
                    <w:bottom w:val="none" w:sz="0" w:space="0" w:color="auto"/>
                    <w:right w:val="none" w:sz="0" w:space="0" w:color="auto"/>
                  </w:divBdr>
                </w:div>
                <w:div w:id="816337721">
                  <w:marLeft w:val="0"/>
                  <w:marRight w:val="0"/>
                  <w:marTop w:val="0"/>
                  <w:marBottom w:val="0"/>
                  <w:divBdr>
                    <w:top w:val="none" w:sz="0" w:space="0" w:color="auto"/>
                    <w:left w:val="none" w:sz="0" w:space="0" w:color="auto"/>
                    <w:bottom w:val="none" w:sz="0" w:space="0" w:color="auto"/>
                    <w:right w:val="none" w:sz="0" w:space="0" w:color="auto"/>
                  </w:divBdr>
                </w:div>
                <w:div w:id="1565293948">
                  <w:marLeft w:val="0"/>
                  <w:marRight w:val="0"/>
                  <w:marTop w:val="0"/>
                  <w:marBottom w:val="0"/>
                  <w:divBdr>
                    <w:top w:val="none" w:sz="0" w:space="0" w:color="auto"/>
                    <w:left w:val="none" w:sz="0" w:space="0" w:color="auto"/>
                    <w:bottom w:val="none" w:sz="0" w:space="0" w:color="auto"/>
                    <w:right w:val="none" w:sz="0" w:space="0" w:color="auto"/>
                  </w:divBdr>
                </w:div>
                <w:div w:id="872880996">
                  <w:marLeft w:val="0"/>
                  <w:marRight w:val="0"/>
                  <w:marTop w:val="0"/>
                  <w:marBottom w:val="0"/>
                  <w:divBdr>
                    <w:top w:val="none" w:sz="0" w:space="0" w:color="auto"/>
                    <w:left w:val="none" w:sz="0" w:space="0" w:color="auto"/>
                    <w:bottom w:val="none" w:sz="0" w:space="0" w:color="auto"/>
                    <w:right w:val="none" w:sz="0" w:space="0" w:color="auto"/>
                  </w:divBdr>
                </w:div>
                <w:div w:id="1727877798">
                  <w:marLeft w:val="0"/>
                  <w:marRight w:val="0"/>
                  <w:marTop w:val="0"/>
                  <w:marBottom w:val="0"/>
                  <w:divBdr>
                    <w:top w:val="none" w:sz="0" w:space="0" w:color="auto"/>
                    <w:left w:val="none" w:sz="0" w:space="0" w:color="auto"/>
                    <w:bottom w:val="none" w:sz="0" w:space="0" w:color="auto"/>
                    <w:right w:val="none" w:sz="0" w:space="0" w:color="auto"/>
                  </w:divBdr>
                </w:div>
                <w:div w:id="1238982576">
                  <w:marLeft w:val="0"/>
                  <w:marRight w:val="0"/>
                  <w:marTop w:val="0"/>
                  <w:marBottom w:val="0"/>
                  <w:divBdr>
                    <w:top w:val="none" w:sz="0" w:space="0" w:color="auto"/>
                    <w:left w:val="none" w:sz="0" w:space="0" w:color="auto"/>
                    <w:bottom w:val="none" w:sz="0" w:space="0" w:color="auto"/>
                    <w:right w:val="none" w:sz="0" w:space="0" w:color="auto"/>
                  </w:divBdr>
                </w:div>
                <w:div w:id="254284934">
                  <w:marLeft w:val="0"/>
                  <w:marRight w:val="0"/>
                  <w:marTop w:val="0"/>
                  <w:marBottom w:val="0"/>
                  <w:divBdr>
                    <w:top w:val="none" w:sz="0" w:space="0" w:color="auto"/>
                    <w:left w:val="none" w:sz="0" w:space="0" w:color="auto"/>
                    <w:bottom w:val="none" w:sz="0" w:space="0" w:color="auto"/>
                    <w:right w:val="none" w:sz="0" w:space="0" w:color="auto"/>
                  </w:divBdr>
                </w:div>
                <w:div w:id="1704211792">
                  <w:marLeft w:val="0"/>
                  <w:marRight w:val="0"/>
                  <w:marTop w:val="0"/>
                  <w:marBottom w:val="0"/>
                  <w:divBdr>
                    <w:top w:val="none" w:sz="0" w:space="0" w:color="auto"/>
                    <w:left w:val="none" w:sz="0" w:space="0" w:color="auto"/>
                    <w:bottom w:val="none" w:sz="0" w:space="0" w:color="auto"/>
                    <w:right w:val="none" w:sz="0" w:space="0" w:color="auto"/>
                  </w:divBdr>
                </w:div>
                <w:div w:id="1554341995">
                  <w:marLeft w:val="0"/>
                  <w:marRight w:val="0"/>
                  <w:marTop w:val="0"/>
                  <w:marBottom w:val="0"/>
                  <w:divBdr>
                    <w:top w:val="none" w:sz="0" w:space="0" w:color="auto"/>
                    <w:left w:val="none" w:sz="0" w:space="0" w:color="auto"/>
                    <w:bottom w:val="none" w:sz="0" w:space="0" w:color="auto"/>
                    <w:right w:val="none" w:sz="0" w:space="0" w:color="auto"/>
                  </w:divBdr>
                </w:div>
                <w:div w:id="403144518">
                  <w:marLeft w:val="0"/>
                  <w:marRight w:val="0"/>
                  <w:marTop w:val="0"/>
                  <w:marBottom w:val="0"/>
                  <w:divBdr>
                    <w:top w:val="none" w:sz="0" w:space="0" w:color="auto"/>
                    <w:left w:val="none" w:sz="0" w:space="0" w:color="auto"/>
                    <w:bottom w:val="none" w:sz="0" w:space="0" w:color="auto"/>
                    <w:right w:val="none" w:sz="0" w:space="0" w:color="auto"/>
                  </w:divBdr>
                </w:div>
                <w:div w:id="1554341793">
                  <w:marLeft w:val="0"/>
                  <w:marRight w:val="0"/>
                  <w:marTop w:val="0"/>
                  <w:marBottom w:val="0"/>
                  <w:divBdr>
                    <w:top w:val="none" w:sz="0" w:space="0" w:color="auto"/>
                    <w:left w:val="none" w:sz="0" w:space="0" w:color="auto"/>
                    <w:bottom w:val="none" w:sz="0" w:space="0" w:color="auto"/>
                    <w:right w:val="none" w:sz="0" w:space="0" w:color="auto"/>
                  </w:divBdr>
                </w:div>
                <w:div w:id="1473793483">
                  <w:marLeft w:val="0"/>
                  <w:marRight w:val="0"/>
                  <w:marTop w:val="0"/>
                  <w:marBottom w:val="0"/>
                  <w:divBdr>
                    <w:top w:val="none" w:sz="0" w:space="0" w:color="auto"/>
                    <w:left w:val="none" w:sz="0" w:space="0" w:color="auto"/>
                    <w:bottom w:val="none" w:sz="0" w:space="0" w:color="auto"/>
                    <w:right w:val="none" w:sz="0" w:space="0" w:color="auto"/>
                  </w:divBdr>
                </w:div>
                <w:div w:id="1927420128">
                  <w:marLeft w:val="0"/>
                  <w:marRight w:val="0"/>
                  <w:marTop w:val="0"/>
                  <w:marBottom w:val="0"/>
                  <w:divBdr>
                    <w:top w:val="none" w:sz="0" w:space="0" w:color="auto"/>
                    <w:left w:val="none" w:sz="0" w:space="0" w:color="auto"/>
                    <w:bottom w:val="none" w:sz="0" w:space="0" w:color="auto"/>
                    <w:right w:val="none" w:sz="0" w:space="0" w:color="auto"/>
                  </w:divBdr>
                </w:div>
                <w:div w:id="1499075333">
                  <w:marLeft w:val="0"/>
                  <w:marRight w:val="0"/>
                  <w:marTop w:val="0"/>
                  <w:marBottom w:val="0"/>
                  <w:divBdr>
                    <w:top w:val="none" w:sz="0" w:space="0" w:color="auto"/>
                    <w:left w:val="none" w:sz="0" w:space="0" w:color="auto"/>
                    <w:bottom w:val="none" w:sz="0" w:space="0" w:color="auto"/>
                    <w:right w:val="none" w:sz="0" w:space="0" w:color="auto"/>
                  </w:divBdr>
                </w:div>
                <w:div w:id="1161460535">
                  <w:marLeft w:val="0"/>
                  <w:marRight w:val="0"/>
                  <w:marTop w:val="0"/>
                  <w:marBottom w:val="0"/>
                  <w:divBdr>
                    <w:top w:val="none" w:sz="0" w:space="0" w:color="auto"/>
                    <w:left w:val="none" w:sz="0" w:space="0" w:color="auto"/>
                    <w:bottom w:val="none" w:sz="0" w:space="0" w:color="auto"/>
                    <w:right w:val="none" w:sz="0" w:space="0" w:color="auto"/>
                  </w:divBdr>
                </w:div>
                <w:div w:id="554897250">
                  <w:marLeft w:val="0"/>
                  <w:marRight w:val="0"/>
                  <w:marTop w:val="0"/>
                  <w:marBottom w:val="0"/>
                  <w:divBdr>
                    <w:top w:val="none" w:sz="0" w:space="0" w:color="auto"/>
                    <w:left w:val="none" w:sz="0" w:space="0" w:color="auto"/>
                    <w:bottom w:val="none" w:sz="0" w:space="0" w:color="auto"/>
                    <w:right w:val="none" w:sz="0" w:space="0" w:color="auto"/>
                  </w:divBdr>
                </w:div>
                <w:div w:id="640580214">
                  <w:marLeft w:val="0"/>
                  <w:marRight w:val="0"/>
                  <w:marTop w:val="0"/>
                  <w:marBottom w:val="0"/>
                  <w:divBdr>
                    <w:top w:val="none" w:sz="0" w:space="0" w:color="auto"/>
                    <w:left w:val="none" w:sz="0" w:space="0" w:color="auto"/>
                    <w:bottom w:val="none" w:sz="0" w:space="0" w:color="auto"/>
                    <w:right w:val="none" w:sz="0" w:space="0" w:color="auto"/>
                  </w:divBdr>
                </w:div>
                <w:div w:id="939870043">
                  <w:marLeft w:val="0"/>
                  <w:marRight w:val="0"/>
                  <w:marTop w:val="0"/>
                  <w:marBottom w:val="0"/>
                  <w:divBdr>
                    <w:top w:val="none" w:sz="0" w:space="0" w:color="auto"/>
                    <w:left w:val="none" w:sz="0" w:space="0" w:color="auto"/>
                    <w:bottom w:val="none" w:sz="0" w:space="0" w:color="auto"/>
                    <w:right w:val="none" w:sz="0" w:space="0" w:color="auto"/>
                  </w:divBdr>
                </w:div>
                <w:div w:id="317422620">
                  <w:marLeft w:val="0"/>
                  <w:marRight w:val="0"/>
                  <w:marTop w:val="0"/>
                  <w:marBottom w:val="0"/>
                  <w:divBdr>
                    <w:top w:val="none" w:sz="0" w:space="0" w:color="auto"/>
                    <w:left w:val="none" w:sz="0" w:space="0" w:color="auto"/>
                    <w:bottom w:val="none" w:sz="0" w:space="0" w:color="auto"/>
                    <w:right w:val="none" w:sz="0" w:space="0" w:color="auto"/>
                  </w:divBdr>
                </w:div>
                <w:div w:id="1714379444">
                  <w:marLeft w:val="0"/>
                  <w:marRight w:val="0"/>
                  <w:marTop w:val="0"/>
                  <w:marBottom w:val="0"/>
                  <w:divBdr>
                    <w:top w:val="none" w:sz="0" w:space="0" w:color="auto"/>
                    <w:left w:val="none" w:sz="0" w:space="0" w:color="auto"/>
                    <w:bottom w:val="none" w:sz="0" w:space="0" w:color="auto"/>
                    <w:right w:val="none" w:sz="0" w:space="0" w:color="auto"/>
                  </w:divBdr>
                </w:div>
                <w:div w:id="1117289756">
                  <w:marLeft w:val="0"/>
                  <w:marRight w:val="0"/>
                  <w:marTop w:val="0"/>
                  <w:marBottom w:val="0"/>
                  <w:divBdr>
                    <w:top w:val="none" w:sz="0" w:space="0" w:color="auto"/>
                    <w:left w:val="none" w:sz="0" w:space="0" w:color="auto"/>
                    <w:bottom w:val="none" w:sz="0" w:space="0" w:color="auto"/>
                    <w:right w:val="none" w:sz="0" w:space="0" w:color="auto"/>
                  </w:divBdr>
                </w:div>
                <w:div w:id="1466778205">
                  <w:marLeft w:val="0"/>
                  <w:marRight w:val="0"/>
                  <w:marTop w:val="0"/>
                  <w:marBottom w:val="0"/>
                  <w:divBdr>
                    <w:top w:val="none" w:sz="0" w:space="0" w:color="auto"/>
                    <w:left w:val="none" w:sz="0" w:space="0" w:color="auto"/>
                    <w:bottom w:val="none" w:sz="0" w:space="0" w:color="auto"/>
                    <w:right w:val="none" w:sz="0" w:space="0" w:color="auto"/>
                  </w:divBdr>
                </w:div>
                <w:div w:id="1949241580">
                  <w:marLeft w:val="0"/>
                  <w:marRight w:val="0"/>
                  <w:marTop w:val="0"/>
                  <w:marBottom w:val="0"/>
                  <w:divBdr>
                    <w:top w:val="none" w:sz="0" w:space="0" w:color="auto"/>
                    <w:left w:val="none" w:sz="0" w:space="0" w:color="auto"/>
                    <w:bottom w:val="none" w:sz="0" w:space="0" w:color="auto"/>
                    <w:right w:val="none" w:sz="0" w:space="0" w:color="auto"/>
                  </w:divBdr>
                </w:div>
                <w:div w:id="880479709">
                  <w:marLeft w:val="0"/>
                  <w:marRight w:val="0"/>
                  <w:marTop w:val="0"/>
                  <w:marBottom w:val="0"/>
                  <w:divBdr>
                    <w:top w:val="none" w:sz="0" w:space="0" w:color="auto"/>
                    <w:left w:val="none" w:sz="0" w:space="0" w:color="auto"/>
                    <w:bottom w:val="none" w:sz="0" w:space="0" w:color="auto"/>
                    <w:right w:val="none" w:sz="0" w:space="0" w:color="auto"/>
                  </w:divBdr>
                </w:div>
                <w:div w:id="1687172372">
                  <w:marLeft w:val="0"/>
                  <w:marRight w:val="0"/>
                  <w:marTop w:val="0"/>
                  <w:marBottom w:val="0"/>
                  <w:divBdr>
                    <w:top w:val="none" w:sz="0" w:space="0" w:color="auto"/>
                    <w:left w:val="none" w:sz="0" w:space="0" w:color="auto"/>
                    <w:bottom w:val="none" w:sz="0" w:space="0" w:color="auto"/>
                    <w:right w:val="none" w:sz="0" w:space="0" w:color="auto"/>
                  </w:divBdr>
                </w:div>
                <w:div w:id="1361860538">
                  <w:marLeft w:val="0"/>
                  <w:marRight w:val="0"/>
                  <w:marTop w:val="0"/>
                  <w:marBottom w:val="0"/>
                  <w:divBdr>
                    <w:top w:val="none" w:sz="0" w:space="0" w:color="auto"/>
                    <w:left w:val="none" w:sz="0" w:space="0" w:color="auto"/>
                    <w:bottom w:val="none" w:sz="0" w:space="0" w:color="auto"/>
                    <w:right w:val="none" w:sz="0" w:space="0" w:color="auto"/>
                  </w:divBdr>
                </w:div>
                <w:div w:id="212886875">
                  <w:marLeft w:val="0"/>
                  <w:marRight w:val="0"/>
                  <w:marTop w:val="0"/>
                  <w:marBottom w:val="0"/>
                  <w:divBdr>
                    <w:top w:val="none" w:sz="0" w:space="0" w:color="auto"/>
                    <w:left w:val="none" w:sz="0" w:space="0" w:color="auto"/>
                    <w:bottom w:val="none" w:sz="0" w:space="0" w:color="auto"/>
                    <w:right w:val="none" w:sz="0" w:space="0" w:color="auto"/>
                  </w:divBdr>
                </w:div>
                <w:div w:id="2068529158">
                  <w:marLeft w:val="0"/>
                  <w:marRight w:val="0"/>
                  <w:marTop w:val="0"/>
                  <w:marBottom w:val="0"/>
                  <w:divBdr>
                    <w:top w:val="none" w:sz="0" w:space="0" w:color="auto"/>
                    <w:left w:val="none" w:sz="0" w:space="0" w:color="auto"/>
                    <w:bottom w:val="none" w:sz="0" w:space="0" w:color="auto"/>
                    <w:right w:val="none" w:sz="0" w:space="0" w:color="auto"/>
                  </w:divBdr>
                </w:div>
                <w:div w:id="1371881730">
                  <w:marLeft w:val="0"/>
                  <w:marRight w:val="0"/>
                  <w:marTop w:val="0"/>
                  <w:marBottom w:val="0"/>
                  <w:divBdr>
                    <w:top w:val="none" w:sz="0" w:space="0" w:color="auto"/>
                    <w:left w:val="none" w:sz="0" w:space="0" w:color="auto"/>
                    <w:bottom w:val="none" w:sz="0" w:space="0" w:color="auto"/>
                    <w:right w:val="none" w:sz="0" w:space="0" w:color="auto"/>
                  </w:divBdr>
                </w:div>
                <w:div w:id="39329297">
                  <w:marLeft w:val="0"/>
                  <w:marRight w:val="0"/>
                  <w:marTop w:val="0"/>
                  <w:marBottom w:val="0"/>
                  <w:divBdr>
                    <w:top w:val="none" w:sz="0" w:space="0" w:color="auto"/>
                    <w:left w:val="none" w:sz="0" w:space="0" w:color="auto"/>
                    <w:bottom w:val="none" w:sz="0" w:space="0" w:color="auto"/>
                    <w:right w:val="none" w:sz="0" w:space="0" w:color="auto"/>
                  </w:divBdr>
                </w:div>
                <w:div w:id="241911664">
                  <w:marLeft w:val="0"/>
                  <w:marRight w:val="0"/>
                  <w:marTop w:val="0"/>
                  <w:marBottom w:val="0"/>
                  <w:divBdr>
                    <w:top w:val="none" w:sz="0" w:space="0" w:color="auto"/>
                    <w:left w:val="none" w:sz="0" w:space="0" w:color="auto"/>
                    <w:bottom w:val="none" w:sz="0" w:space="0" w:color="auto"/>
                    <w:right w:val="none" w:sz="0" w:space="0" w:color="auto"/>
                  </w:divBdr>
                </w:div>
                <w:div w:id="569267587">
                  <w:marLeft w:val="0"/>
                  <w:marRight w:val="0"/>
                  <w:marTop w:val="0"/>
                  <w:marBottom w:val="0"/>
                  <w:divBdr>
                    <w:top w:val="none" w:sz="0" w:space="0" w:color="auto"/>
                    <w:left w:val="none" w:sz="0" w:space="0" w:color="auto"/>
                    <w:bottom w:val="none" w:sz="0" w:space="0" w:color="auto"/>
                    <w:right w:val="none" w:sz="0" w:space="0" w:color="auto"/>
                  </w:divBdr>
                </w:div>
                <w:div w:id="607740675">
                  <w:marLeft w:val="0"/>
                  <w:marRight w:val="0"/>
                  <w:marTop w:val="0"/>
                  <w:marBottom w:val="0"/>
                  <w:divBdr>
                    <w:top w:val="none" w:sz="0" w:space="0" w:color="auto"/>
                    <w:left w:val="none" w:sz="0" w:space="0" w:color="auto"/>
                    <w:bottom w:val="none" w:sz="0" w:space="0" w:color="auto"/>
                    <w:right w:val="none" w:sz="0" w:space="0" w:color="auto"/>
                  </w:divBdr>
                </w:div>
                <w:div w:id="137504550">
                  <w:marLeft w:val="0"/>
                  <w:marRight w:val="0"/>
                  <w:marTop w:val="0"/>
                  <w:marBottom w:val="0"/>
                  <w:divBdr>
                    <w:top w:val="none" w:sz="0" w:space="0" w:color="auto"/>
                    <w:left w:val="none" w:sz="0" w:space="0" w:color="auto"/>
                    <w:bottom w:val="none" w:sz="0" w:space="0" w:color="auto"/>
                    <w:right w:val="none" w:sz="0" w:space="0" w:color="auto"/>
                  </w:divBdr>
                </w:div>
                <w:div w:id="1723023099">
                  <w:marLeft w:val="0"/>
                  <w:marRight w:val="0"/>
                  <w:marTop w:val="0"/>
                  <w:marBottom w:val="0"/>
                  <w:divBdr>
                    <w:top w:val="none" w:sz="0" w:space="0" w:color="auto"/>
                    <w:left w:val="none" w:sz="0" w:space="0" w:color="auto"/>
                    <w:bottom w:val="none" w:sz="0" w:space="0" w:color="auto"/>
                    <w:right w:val="none" w:sz="0" w:space="0" w:color="auto"/>
                  </w:divBdr>
                </w:div>
                <w:div w:id="1236669734">
                  <w:marLeft w:val="0"/>
                  <w:marRight w:val="0"/>
                  <w:marTop w:val="0"/>
                  <w:marBottom w:val="0"/>
                  <w:divBdr>
                    <w:top w:val="none" w:sz="0" w:space="0" w:color="auto"/>
                    <w:left w:val="none" w:sz="0" w:space="0" w:color="auto"/>
                    <w:bottom w:val="none" w:sz="0" w:space="0" w:color="auto"/>
                    <w:right w:val="none" w:sz="0" w:space="0" w:color="auto"/>
                  </w:divBdr>
                </w:div>
                <w:div w:id="1456870681">
                  <w:marLeft w:val="0"/>
                  <w:marRight w:val="0"/>
                  <w:marTop w:val="0"/>
                  <w:marBottom w:val="0"/>
                  <w:divBdr>
                    <w:top w:val="none" w:sz="0" w:space="0" w:color="auto"/>
                    <w:left w:val="none" w:sz="0" w:space="0" w:color="auto"/>
                    <w:bottom w:val="none" w:sz="0" w:space="0" w:color="auto"/>
                    <w:right w:val="none" w:sz="0" w:space="0" w:color="auto"/>
                  </w:divBdr>
                </w:div>
                <w:div w:id="1824393442">
                  <w:marLeft w:val="0"/>
                  <w:marRight w:val="0"/>
                  <w:marTop w:val="0"/>
                  <w:marBottom w:val="0"/>
                  <w:divBdr>
                    <w:top w:val="none" w:sz="0" w:space="0" w:color="auto"/>
                    <w:left w:val="none" w:sz="0" w:space="0" w:color="auto"/>
                    <w:bottom w:val="none" w:sz="0" w:space="0" w:color="auto"/>
                    <w:right w:val="none" w:sz="0" w:space="0" w:color="auto"/>
                  </w:divBdr>
                </w:div>
                <w:div w:id="1629119112">
                  <w:marLeft w:val="0"/>
                  <w:marRight w:val="0"/>
                  <w:marTop w:val="0"/>
                  <w:marBottom w:val="0"/>
                  <w:divBdr>
                    <w:top w:val="none" w:sz="0" w:space="0" w:color="auto"/>
                    <w:left w:val="none" w:sz="0" w:space="0" w:color="auto"/>
                    <w:bottom w:val="none" w:sz="0" w:space="0" w:color="auto"/>
                    <w:right w:val="none" w:sz="0" w:space="0" w:color="auto"/>
                  </w:divBdr>
                </w:div>
                <w:div w:id="624233763">
                  <w:marLeft w:val="0"/>
                  <w:marRight w:val="0"/>
                  <w:marTop w:val="0"/>
                  <w:marBottom w:val="0"/>
                  <w:divBdr>
                    <w:top w:val="none" w:sz="0" w:space="0" w:color="auto"/>
                    <w:left w:val="none" w:sz="0" w:space="0" w:color="auto"/>
                    <w:bottom w:val="none" w:sz="0" w:space="0" w:color="auto"/>
                    <w:right w:val="none" w:sz="0" w:space="0" w:color="auto"/>
                  </w:divBdr>
                </w:div>
                <w:div w:id="2006786107">
                  <w:marLeft w:val="0"/>
                  <w:marRight w:val="0"/>
                  <w:marTop w:val="0"/>
                  <w:marBottom w:val="0"/>
                  <w:divBdr>
                    <w:top w:val="none" w:sz="0" w:space="0" w:color="auto"/>
                    <w:left w:val="none" w:sz="0" w:space="0" w:color="auto"/>
                    <w:bottom w:val="none" w:sz="0" w:space="0" w:color="auto"/>
                    <w:right w:val="none" w:sz="0" w:space="0" w:color="auto"/>
                  </w:divBdr>
                </w:div>
                <w:div w:id="2126386010">
                  <w:marLeft w:val="0"/>
                  <w:marRight w:val="0"/>
                  <w:marTop w:val="0"/>
                  <w:marBottom w:val="0"/>
                  <w:divBdr>
                    <w:top w:val="none" w:sz="0" w:space="0" w:color="auto"/>
                    <w:left w:val="none" w:sz="0" w:space="0" w:color="auto"/>
                    <w:bottom w:val="none" w:sz="0" w:space="0" w:color="auto"/>
                    <w:right w:val="none" w:sz="0" w:space="0" w:color="auto"/>
                  </w:divBdr>
                </w:div>
                <w:div w:id="1622032631">
                  <w:marLeft w:val="0"/>
                  <w:marRight w:val="0"/>
                  <w:marTop w:val="0"/>
                  <w:marBottom w:val="0"/>
                  <w:divBdr>
                    <w:top w:val="none" w:sz="0" w:space="0" w:color="auto"/>
                    <w:left w:val="none" w:sz="0" w:space="0" w:color="auto"/>
                    <w:bottom w:val="none" w:sz="0" w:space="0" w:color="auto"/>
                    <w:right w:val="none" w:sz="0" w:space="0" w:color="auto"/>
                  </w:divBdr>
                </w:div>
                <w:div w:id="1472752990">
                  <w:marLeft w:val="0"/>
                  <w:marRight w:val="0"/>
                  <w:marTop w:val="0"/>
                  <w:marBottom w:val="0"/>
                  <w:divBdr>
                    <w:top w:val="none" w:sz="0" w:space="0" w:color="auto"/>
                    <w:left w:val="none" w:sz="0" w:space="0" w:color="auto"/>
                    <w:bottom w:val="none" w:sz="0" w:space="0" w:color="auto"/>
                    <w:right w:val="none" w:sz="0" w:space="0" w:color="auto"/>
                  </w:divBdr>
                </w:div>
                <w:div w:id="1262446515">
                  <w:marLeft w:val="0"/>
                  <w:marRight w:val="0"/>
                  <w:marTop w:val="0"/>
                  <w:marBottom w:val="0"/>
                  <w:divBdr>
                    <w:top w:val="none" w:sz="0" w:space="0" w:color="auto"/>
                    <w:left w:val="none" w:sz="0" w:space="0" w:color="auto"/>
                    <w:bottom w:val="none" w:sz="0" w:space="0" w:color="auto"/>
                    <w:right w:val="none" w:sz="0" w:space="0" w:color="auto"/>
                  </w:divBdr>
                </w:div>
                <w:div w:id="1978605355">
                  <w:marLeft w:val="0"/>
                  <w:marRight w:val="0"/>
                  <w:marTop w:val="0"/>
                  <w:marBottom w:val="0"/>
                  <w:divBdr>
                    <w:top w:val="none" w:sz="0" w:space="0" w:color="auto"/>
                    <w:left w:val="none" w:sz="0" w:space="0" w:color="auto"/>
                    <w:bottom w:val="none" w:sz="0" w:space="0" w:color="auto"/>
                    <w:right w:val="none" w:sz="0" w:space="0" w:color="auto"/>
                  </w:divBdr>
                </w:div>
                <w:div w:id="1045570206">
                  <w:marLeft w:val="0"/>
                  <w:marRight w:val="0"/>
                  <w:marTop w:val="0"/>
                  <w:marBottom w:val="0"/>
                  <w:divBdr>
                    <w:top w:val="none" w:sz="0" w:space="0" w:color="auto"/>
                    <w:left w:val="none" w:sz="0" w:space="0" w:color="auto"/>
                    <w:bottom w:val="none" w:sz="0" w:space="0" w:color="auto"/>
                    <w:right w:val="none" w:sz="0" w:space="0" w:color="auto"/>
                  </w:divBdr>
                </w:div>
                <w:div w:id="400718232">
                  <w:marLeft w:val="0"/>
                  <w:marRight w:val="0"/>
                  <w:marTop w:val="0"/>
                  <w:marBottom w:val="0"/>
                  <w:divBdr>
                    <w:top w:val="none" w:sz="0" w:space="0" w:color="auto"/>
                    <w:left w:val="none" w:sz="0" w:space="0" w:color="auto"/>
                    <w:bottom w:val="none" w:sz="0" w:space="0" w:color="auto"/>
                    <w:right w:val="none" w:sz="0" w:space="0" w:color="auto"/>
                  </w:divBdr>
                </w:div>
                <w:div w:id="1622153790">
                  <w:marLeft w:val="0"/>
                  <w:marRight w:val="0"/>
                  <w:marTop w:val="0"/>
                  <w:marBottom w:val="0"/>
                  <w:divBdr>
                    <w:top w:val="none" w:sz="0" w:space="0" w:color="auto"/>
                    <w:left w:val="none" w:sz="0" w:space="0" w:color="auto"/>
                    <w:bottom w:val="none" w:sz="0" w:space="0" w:color="auto"/>
                    <w:right w:val="none" w:sz="0" w:space="0" w:color="auto"/>
                  </w:divBdr>
                </w:div>
                <w:div w:id="1239245388">
                  <w:marLeft w:val="0"/>
                  <w:marRight w:val="0"/>
                  <w:marTop w:val="0"/>
                  <w:marBottom w:val="0"/>
                  <w:divBdr>
                    <w:top w:val="none" w:sz="0" w:space="0" w:color="auto"/>
                    <w:left w:val="none" w:sz="0" w:space="0" w:color="auto"/>
                    <w:bottom w:val="none" w:sz="0" w:space="0" w:color="auto"/>
                    <w:right w:val="none" w:sz="0" w:space="0" w:color="auto"/>
                  </w:divBdr>
                </w:div>
                <w:div w:id="808548253">
                  <w:marLeft w:val="0"/>
                  <w:marRight w:val="0"/>
                  <w:marTop w:val="0"/>
                  <w:marBottom w:val="0"/>
                  <w:divBdr>
                    <w:top w:val="none" w:sz="0" w:space="0" w:color="auto"/>
                    <w:left w:val="none" w:sz="0" w:space="0" w:color="auto"/>
                    <w:bottom w:val="none" w:sz="0" w:space="0" w:color="auto"/>
                    <w:right w:val="none" w:sz="0" w:space="0" w:color="auto"/>
                  </w:divBdr>
                </w:div>
                <w:div w:id="1824200266">
                  <w:marLeft w:val="0"/>
                  <w:marRight w:val="0"/>
                  <w:marTop w:val="0"/>
                  <w:marBottom w:val="0"/>
                  <w:divBdr>
                    <w:top w:val="none" w:sz="0" w:space="0" w:color="auto"/>
                    <w:left w:val="none" w:sz="0" w:space="0" w:color="auto"/>
                    <w:bottom w:val="none" w:sz="0" w:space="0" w:color="auto"/>
                    <w:right w:val="none" w:sz="0" w:space="0" w:color="auto"/>
                  </w:divBdr>
                </w:div>
                <w:div w:id="352728156">
                  <w:marLeft w:val="0"/>
                  <w:marRight w:val="0"/>
                  <w:marTop w:val="0"/>
                  <w:marBottom w:val="0"/>
                  <w:divBdr>
                    <w:top w:val="none" w:sz="0" w:space="0" w:color="auto"/>
                    <w:left w:val="none" w:sz="0" w:space="0" w:color="auto"/>
                    <w:bottom w:val="none" w:sz="0" w:space="0" w:color="auto"/>
                    <w:right w:val="none" w:sz="0" w:space="0" w:color="auto"/>
                  </w:divBdr>
                </w:div>
                <w:div w:id="1009256944">
                  <w:marLeft w:val="0"/>
                  <w:marRight w:val="0"/>
                  <w:marTop w:val="0"/>
                  <w:marBottom w:val="0"/>
                  <w:divBdr>
                    <w:top w:val="none" w:sz="0" w:space="0" w:color="auto"/>
                    <w:left w:val="none" w:sz="0" w:space="0" w:color="auto"/>
                    <w:bottom w:val="none" w:sz="0" w:space="0" w:color="auto"/>
                    <w:right w:val="none" w:sz="0" w:space="0" w:color="auto"/>
                  </w:divBdr>
                </w:div>
                <w:div w:id="1006979173">
                  <w:marLeft w:val="0"/>
                  <w:marRight w:val="0"/>
                  <w:marTop w:val="0"/>
                  <w:marBottom w:val="0"/>
                  <w:divBdr>
                    <w:top w:val="none" w:sz="0" w:space="0" w:color="auto"/>
                    <w:left w:val="none" w:sz="0" w:space="0" w:color="auto"/>
                    <w:bottom w:val="none" w:sz="0" w:space="0" w:color="auto"/>
                    <w:right w:val="none" w:sz="0" w:space="0" w:color="auto"/>
                  </w:divBdr>
                </w:div>
                <w:div w:id="1603802882">
                  <w:marLeft w:val="0"/>
                  <w:marRight w:val="0"/>
                  <w:marTop w:val="0"/>
                  <w:marBottom w:val="0"/>
                  <w:divBdr>
                    <w:top w:val="none" w:sz="0" w:space="0" w:color="auto"/>
                    <w:left w:val="none" w:sz="0" w:space="0" w:color="auto"/>
                    <w:bottom w:val="none" w:sz="0" w:space="0" w:color="auto"/>
                    <w:right w:val="none" w:sz="0" w:space="0" w:color="auto"/>
                  </w:divBdr>
                </w:div>
                <w:div w:id="1018432779">
                  <w:marLeft w:val="0"/>
                  <w:marRight w:val="0"/>
                  <w:marTop w:val="0"/>
                  <w:marBottom w:val="0"/>
                  <w:divBdr>
                    <w:top w:val="none" w:sz="0" w:space="0" w:color="auto"/>
                    <w:left w:val="none" w:sz="0" w:space="0" w:color="auto"/>
                    <w:bottom w:val="none" w:sz="0" w:space="0" w:color="auto"/>
                    <w:right w:val="none" w:sz="0" w:space="0" w:color="auto"/>
                  </w:divBdr>
                </w:div>
                <w:div w:id="2066174738">
                  <w:marLeft w:val="0"/>
                  <w:marRight w:val="0"/>
                  <w:marTop w:val="0"/>
                  <w:marBottom w:val="0"/>
                  <w:divBdr>
                    <w:top w:val="none" w:sz="0" w:space="0" w:color="auto"/>
                    <w:left w:val="none" w:sz="0" w:space="0" w:color="auto"/>
                    <w:bottom w:val="none" w:sz="0" w:space="0" w:color="auto"/>
                    <w:right w:val="none" w:sz="0" w:space="0" w:color="auto"/>
                  </w:divBdr>
                </w:div>
                <w:div w:id="2090038449">
                  <w:marLeft w:val="0"/>
                  <w:marRight w:val="0"/>
                  <w:marTop w:val="0"/>
                  <w:marBottom w:val="0"/>
                  <w:divBdr>
                    <w:top w:val="none" w:sz="0" w:space="0" w:color="auto"/>
                    <w:left w:val="none" w:sz="0" w:space="0" w:color="auto"/>
                    <w:bottom w:val="none" w:sz="0" w:space="0" w:color="auto"/>
                    <w:right w:val="none" w:sz="0" w:space="0" w:color="auto"/>
                  </w:divBdr>
                </w:div>
                <w:div w:id="1497069150">
                  <w:marLeft w:val="0"/>
                  <w:marRight w:val="0"/>
                  <w:marTop w:val="0"/>
                  <w:marBottom w:val="0"/>
                  <w:divBdr>
                    <w:top w:val="none" w:sz="0" w:space="0" w:color="auto"/>
                    <w:left w:val="none" w:sz="0" w:space="0" w:color="auto"/>
                    <w:bottom w:val="none" w:sz="0" w:space="0" w:color="auto"/>
                    <w:right w:val="none" w:sz="0" w:space="0" w:color="auto"/>
                  </w:divBdr>
                </w:div>
                <w:div w:id="521239943">
                  <w:marLeft w:val="0"/>
                  <w:marRight w:val="0"/>
                  <w:marTop w:val="0"/>
                  <w:marBottom w:val="0"/>
                  <w:divBdr>
                    <w:top w:val="none" w:sz="0" w:space="0" w:color="auto"/>
                    <w:left w:val="none" w:sz="0" w:space="0" w:color="auto"/>
                    <w:bottom w:val="none" w:sz="0" w:space="0" w:color="auto"/>
                    <w:right w:val="none" w:sz="0" w:space="0" w:color="auto"/>
                  </w:divBdr>
                </w:div>
                <w:div w:id="1301155391">
                  <w:marLeft w:val="0"/>
                  <w:marRight w:val="0"/>
                  <w:marTop w:val="0"/>
                  <w:marBottom w:val="0"/>
                  <w:divBdr>
                    <w:top w:val="none" w:sz="0" w:space="0" w:color="auto"/>
                    <w:left w:val="none" w:sz="0" w:space="0" w:color="auto"/>
                    <w:bottom w:val="none" w:sz="0" w:space="0" w:color="auto"/>
                    <w:right w:val="none" w:sz="0" w:space="0" w:color="auto"/>
                  </w:divBdr>
                </w:div>
                <w:div w:id="457919091">
                  <w:marLeft w:val="0"/>
                  <w:marRight w:val="0"/>
                  <w:marTop w:val="0"/>
                  <w:marBottom w:val="0"/>
                  <w:divBdr>
                    <w:top w:val="none" w:sz="0" w:space="0" w:color="auto"/>
                    <w:left w:val="none" w:sz="0" w:space="0" w:color="auto"/>
                    <w:bottom w:val="none" w:sz="0" w:space="0" w:color="auto"/>
                    <w:right w:val="none" w:sz="0" w:space="0" w:color="auto"/>
                  </w:divBdr>
                </w:div>
                <w:div w:id="1323003478">
                  <w:marLeft w:val="0"/>
                  <w:marRight w:val="0"/>
                  <w:marTop w:val="0"/>
                  <w:marBottom w:val="0"/>
                  <w:divBdr>
                    <w:top w:val="none" w:sz="0" w:space="0" w:color="auto"/>
                    <w:left w:val="none" w:sz="0" w:space="0" w:color="auto"/>
                    <w:bottom w:val="none" w:sz="0" w:space="0" w:color="auto"/>
                    <w:right w:val="none" w:sz="0" w:space="0" w:color="auto"/>
                  </w:divBdr>
                </w:div>
                <w:div w:id="2036610628">
                  <w:marLeft w:val="0"/>
                  <w:marRight w:val="0"/>
                  <w:marTop w:val="0"/>
                  <w:marBottom w:val="0"/>
                  <w:divBdr>
                    <w:top w:val="none" w:sz="0" w:space="0" w:color="auto"/>
                    <w:left w:val="none" w:sz="0" w:space="0" w:color="auto"/>
                    <w:bottom w:val="none" w:sz="0" w:space="0" w:color="auto"/>
                    <w:right w:val="none" w:sz="0" w:space="0" w:color="auto"/>
                  </w:divBdr>
                </w:div>
                <w:div w:id="1407453597">
                  <w:marLeft w:val="0"/>
                  <w:marRight w:val="0"/>
                  <w:marTop w:val="0"/>
                  <w:marBottom w:val="0"/>
                  <w:divBdr>
                    <w:top w:val="none" w:sz="0" w:space="0" w:color="auto"/>
                    <w:left w:val="none" w:sz="0" w:space="0" w:color="auto"/>
                    <w:bottom w:val="none" w:sz="0" w:space="0" w:color="auto"/>
                    <w:right w:val="none" w:sz="0" w:space="0" w:color="auto"/>
                  </w:divBdr>
                </w:div>
                <w:div w:id="1224869494">
                  <w:marLeft w:val="0"/>
                  <w:marRight w:val="0"/>
                  <w:marTop w:val="0"/>
                  <w:marBottom w:val="0"/>
                  <w:divBdr>
                    <w:top w:val="none" w:sz="0" w:space="0" w:color="auto"/>
                    <w:left w:val="none" w:sz="0" w:space="0" w:color="auto"/>
                    <w:bottom w:val="none" w:sz="0" w:space="0" w:color="auto"/>
                    <w:right w:val="none" w:sz="0" w:space="0" w:color="auto"/>
                  </w:divBdr>
                </w:div>
                <w:div w:id="1928998244">
                  <w:marLeft w:val="0"/>
                  <w:marRight w:val="0"/>
                  <w:marTop w:val="0"/>
                  <w:marBottom w:val="0"/>
                  <w:divBdr>
                    <w:top w:val="none" w:sz="0" w:space="0" w:color="auto"/>
                    <w:left w:val="none" w:sz="0" w:space="0" w:color="auto"/>
                    <w:bottom w:val="none" w:sz="0" w:space="0" w:color="auto"/>
                    <w:right w:val="none" w:sz="0" w:space="0" w:color="auto"/>
                  </w:divBdr>
                </w:div>
                <w:div w:id="1736735699">
                  <w:marLeft w:val="0"/>
                  <w:marRight w:val="0"/>
                  <w:marTop w:val="0"/>
                  <w:marBottom w:val="0"/>
                  <w:divBdr>
                    <w:top w:val="none" w:sz="0" w:space="0" w:color="auto"/>
                    <w:left w:val="none" w:sz="0" w:space="0" w:color="auto"/>
                    <w:bottom w:val="none" w:sz="0" w:space="0" w:color="auto"/>
                    <w:right w:val="none" w:sz="0" w:space="0" w:color="auto"/>
                  </w:divBdr>
                </w:div>
                <w:div w:id="1972009361">
                  <w:marLeft w:val="0"/>
                  <w:marRight w:val="0"/>
                  <w:marTop w:val="0"/>
                  <w:marBottom w:val="0"/>
                  <w:divBdr>
                    <w:top w:val="none" w:sz="0" w:space="0" w:color="auto"/>
                    <w:left w:val="none" w:sz="0" w:space="0" w:color="auto"/>
                    <w:bottom w:val="none" w:sz="0" w:space="0" w:color="auto"/>
                    <w:right w:val="none" w:sz="0" w:space="0" w:color="auto"/>
                  </w:divBdr>
                </w:div>
                <w:div w:id="1324966418">
                  <w:marLeft w:val="0"/>
                  <w:marRight w:val="0"/>
                  <w:marTop w:val="0"/>
                  <w:marBottom w:val="0"/>
                  <w:divBdr>
                    <w:top w:val="none" w:sz="0" w:space="0" w:color="auto"/>
                    <w:left w:val="none" w:sz="0" w:space="0" w:color="auto"/>
                    <w:bottom w:val="none" w:sz="0" w:space="0" w:color="auto"/>
                    <w:right w:val="none" w:sz="0" w:space="0" w:color="auto"/>
                  </w:divBdr>
                </w:div>
                <w:div w:id="1893149548">
                  <w:marLeft w:val="0"/>
                  <w:marRight w:val="0"/>
                  <w:marTop w:val="0"/>
                  <w:marBottom w:val="0"/>
                  <w:divBdr>
                    <w:top w:val="none" w:sz="0" w:space="0" w:color="auto"/>
                    <w:left w:val="none" w:sz="0" w:space="0" w:color="auto"/>
                    <w:bottom w:val="none" w:sz="0" w:space="0" w:color="auto"/>
                    <w:right w:val="none" w:sz="0" w:space="0" w:color="auto"/>
                  </w:divBdr>
                </w:div>
                <w:div w:id="1778793867">
                  <w:marLeft w:val="0"/>
                  <w:marRight w:val="0"/>
                  <w:marTop w:val="0"/>
                  <w:marBottom w:val="0"/>
                  <w:divBdr>
                    <w:top w:val="none" w:sz="0" w:space="0" w:color="auto"/>
                    <w:left w:val="none" w:sz="0" w:space="0" w:color="auto"/>
                    <w:bottom w:val="none" w:sz="0" w:space="0" w:color="auto"/>
                    <w:right w:val="none" w:sz="0" w:space="0" w:color="auto"/>
                  </w:divBdr>
                </w:div>
                <w:div w:id="267784314">
                  <w:marLeft w:val="0"/>
                  <w:marRight w:val="0"/>
                  <w:marTop w:val="0"/>
                  <w:marBottom w:val="0"/>
                  <w:divBdr>
                    <w:top w:val="none" w:sz="0" w:space="0" w:color="auto"/>
                    <w:left w:val="none" w:sz="0" w:space="0" w:color="auto"/>
                    <w:bottom w:val="none" w:sz="0" w:space="0" w:color="auto"/>
                    <w:right w:val="none" w:sz="0" w:space="0" w:color="auto"/>
                  </w:divBdr>
                </w:div>
                <w:div w:id="497187865">
                  <w:marLeft w:val="0"/>
                  <w:marRight w:val="0"/>
                  <w:marTop w:val="0"/>
                  <w:marBottom w:val="0"/>
                  <w:divBdr>
                    <w:top w:val="none" w:sz="0" w:space="0" w:color="auto"/>
                    <w:left w:val="none" w:sz="0" w:space="0" w:color="auto"/>
                    <w:bottom w:val="none" w:sz="0" w:space="0" w:color="auto"/>
                    <w:right w:val="none" w:sz="0" w:space="0" w:color="auto"/>
                  </w:divBdr>
                </w:div>
                <w:div w:id="2037265367">
                  <w:marLeft w:val="0"/>
                  <w:marRight w:val="0"/>
                  <w:marTop w:val="0"/>
                  <w:marBottom w:val="0"/>
                  <w:divBdr>
                    <w:top w:val="none" w:sz="0" w:space="0" w:color="auto"/>
                    <w:left w:val="none" w:sz="0" w:space="0" w:color="auto"/>
                    <w:bottom w:val="none" w:sz="0" w:space="0" w:color="auto"/>
                    <w:right w:val="none" w:sz="0" w:space="0" w:color="auto"/>
                  </w:divBdr>
                </w:div>
                <w:div w:id="1290160613">
                  <w:marLeft w:val="0"/>
                  <w:marRight w:val="0"/>
                  <w:marTop w:val="0"/>
                  <w:marBottom w:val="0"/>
                  <w:divBdr>
                    <w:top w:val="none" w:sz="0" w:space="0" w:color="auto"/>
                    <w:left w:val="none" w:sz="0" w:space="0" w:color="auto"/>
                    <w:bottom w:val="none" w:sz="0" w:space="0" w:color="auto"/>
                    <w:right w:val="none" w:sz="0" w:space="0" w:color="auto"/>
                  </w:divBdr>
                </w:div>
                <w:div w:id="1683122534">
                  <w:marLeft w:val="0"/>
                  <w:marRight w:val="0"/>
                  <w:marTop w:val="0"/>
                  <w:marBottom w:val="0"/>
                  <w:divBdr>
                    <w:top w:val="none" w:sz="0" w:space="0" w:color="auto"/>
                    <w:left w:val="none" w:sz="0" w:space="0" w:color="auto"/>
                    <w:bottom w:val="none" w:sz="0" w:space="0" w:color="auto"/>
                    <w:right w:val="none" w:sz="0" w:space="0" w:color="auto"/>
                  </w:divBdr>
                </w:div>
                <w:div w:id="166094131">
                  <w:marLeft w:val="0"/>
                  <w:marRight w:val="0"/>
                  <w:marTop w:val="0"/>
                  <w:marBottom w:val="0"/>
                  <w:divBdr>
                    <w:top w:val="none" w:sz="0" w:space="0" w:color="auto"/>
                    <w:left w:val="none" w:sz="0" w:space="0" w:color="auto"/>
                    <w:bottom w:val="none" w:sz="0" w:space="0" w:color="auto"/>
                    <w:right w:val="none" w:sz="0" w:space="0" w:color="auto"/>
                  </w:divBdr>
                </w:div>
                <w:div w:id="2129472821">
                  <w:marLeft w:val="0"/>
                  <w:marRight w:val="0"/>
                  <w:marTop w:val="0"/>
                  <w:marBottom w:val="0"/>
                  <w:divBdr>
                    <w:top w:val="none" w:sz="0" w:space="0" w:color="auto"/>
                    <w:left w:val="none" w:sz="0" w:space="0" w:color="auto"/>
                    <w:bottom w:val="none" w:sz="0" w:space="0" w:color="auto"/>
                    <w:right w:val="none" w:sz="0" w:space="0" w:color="auto"/>
                  </w:divBdr>
                </w:div>
                <w:div w:id="1886217673">
                  <w:marLeft w:val="0"/>
                  <w:marRight w:val="0"/>
                  <w:marTop w:val="0"/>
                  <w:marBottom w:val="0"/>
                  <w:divBdr>
                    <w:top w:val="none" w:sz="0" w:space="0" w:color="auto"/>
                    <w:left w:val="none" w:sz="0" w:space="0" w:color="auto"/>
                    <w:bottom w:val="none" w:sz="0" w:space="0" w:color="auto"/>
                    <w:right w:val="none" w:sz="0" w:space="0" w:color="auto"/>
                  </w:divBdr>
                </w:div>
                <w:div w:id="30887865">
                  <w:marLeft w:val="0"/>
                  <w:marRight w:val="0"/>
                  <w:marTop w:val="0"/>
                  <w:marBottom w:val="0"/>
                  <w:divBdr>
                    <w:top w:val="none" w:sz="0" w:space="0" w:color="auto"/>
                    <w:left w:val="none" w:sz="0" w:space="0" w:color="auto"/>
                    <w:bottom w:val="none" w:sz="0" w:space="0" w:color="auto"/>
                    <w:right w:val="none" w:sz="0" w:space="0" w:color="auto"/>
                  </w:divBdr>
                </w:div>
                <w:div w:id="35543977">
                  <w:marLeft w:val="0"/>
                  <w:marRight w:val="0"/>
                  <w:marTop w:val="0"/>
                  <w:marBottom w:val="0"/>
                  <w:divBdr>
                    <w:top w:val="none" w:sz="0" w:space="0" w:color="auto"/>
                    <w:left w:val="none" w:sz="0" w:space="0" w:color="auto"/>
                    <w:bottom w:val="none" w:sz="0" w:space="0" w:color="auto"/>
                    <w:right w:val="none" w:sz="0" w:space="0" w:color="auto"/>
                  </w:divBdr>
                </w:div>
                <w:div w:id="2114595917">
                  <w:marLeft w:val="0"/>
                  <w:marRight w:val="0"/>
                  <w:marTop w:val="0"/>
                  <w:marBottom w:val="0"/>
                  <w:divBdr>
                    <w:top w:val="none" w:sz="0" w:space="0" w:color="auto"/>
                    <w:left w:val="none" w:sz="0" w:space="0" w:color="auto"/>
                    <w:bottom w:val="none" w:sz="0" w:space="0" w:color="auto"/>
                    <w:right w:val="none" w:sz="0" w:space="0" w:color="auto"/>
                  </w:divBdr>
                </w:div>
                <w:div w:id="601913401">
                  <w:marLeft w:val="0"/>
                  <w:marRight w:val="0"/>
                  <w:marTop w:val="0"/>
                  <w:marBottom w:val="0"/>
                  <w:divBdr>
                    <w:top w:val="none" w:sz="0" w:space="0" w:color="auto"/>
                    <w:left w:val="none" w:sz="0" w:space="0" w:color="auto"/>
                    <w:bottom w:val="none" w:sz="0" w:space="0" w:color="auto"/>
                    <w:right w:val="none" w:sz="0" w:space="0" w:color="auto"/>
                  </w:divBdr>
                </w:div>
                <w:div w:id="1486967647">
                  <w:marLeft w:val="0"/>
                  <w:marRight w:val="0"/>
                  <w:marTop w:val="0"/>
                  <w:marBottom w:val="0"/>
                  <w:divBdr>
                    <w:top w:val="none" w:sz="0" w:space="0" w:color="auto"/>
                    <w:left w:val="none" w:sz="0" w:space="0" w:color="auto"/>
                    <w:bottom w:val="none" w:sz="0" w:space="0" w:color="auto"/>
                    <w:right w:val="none" w:sz="0" w:space="0" w:color="auto"/>
                  </w:divBdr>
                </w:div>
                <w:div w:id="2000570648">
                  <w:marLeft w:val="0"/>
                  <w:marRight w:val="0"/>
                  <w:marTop w:val="0"/>
                  <w:marBottom w:val="0"/>
                  <w:divBdr>
                    <w:top w:val="none" w:sz="0" w:space="0" w:color="auto"/>
                    <w:left w:val="none" w:sz="0" w:space="0" w:color="auto"/>
                    <w:bottom w:val="none" w:sz="0" w:space="0" w:color="auto"/>
                    <w:right w:val="none" w:sz="0" w:space="0" w:color="auto"/>
                  </w:divBdr>
                </w:div>
                <w:div w:id="1068302365">
                  <w:marLeft w:val="0"/>
                  <w:marRight w:val="0"/>
                  <w:marTop w:val="0"/>
                  <w:marBottom w:val="0"/>
                  <w:divBdr>
                    <w:top w:val="none" w:sz="0" w:space="0" w:color="auto"/>
                    <w:left w:val="none" w:sz="0" w:space="0" w:color="auto"/>
                    <w:bottom w:val="none" w:sz="0" w:space="0" w:color="auto"/>
                    <w:right w:val="none" w:sz="0" w:space="0" w:color="auto"/>
                  </w:divBdr>
                </w:div>
                <w:div w:id="1680890866">
                  <w:marLeft w:val="0"/>
                  <w:marRight w:val="0"/>
                  <w:marTop w:val="0"/>
                  <w:marBottom w:val="0"/>
                  <w:divBdr>
                    <w:top w:val="none" w:sz="0" w:space="0" w:color="auto"/>
                    <w:left w:val="none" w:sz="0" w:space="0" w:color="auto"/>
                    <w:bottom w:val="none" w:sz="0" w:space="0" w:color="auto"/>
                    <w:right w:val="none" w:sz="0" w:space="0" w:color="auto"/>
                  </w:divBdr>
                </w:div>
                <w:div w:id="1884362566">
                  <w:marLeft w:val="0"/>
                  <w:marRight w:val="0"/>
                  <w:marTop w:val="0"/>
                  <w:marBottom w:val="0"/>
                  <w:divBdr>
                    <w:top w:val="none" w:sz="0" w:space="0" w:color="auto"/>
                    <w:left w:val="none" w:sz="0" w:space="0" w:color="auto"/>
                    <w:bottom w:val="none" w:sz="0" w:space="0" w:color="auto"/>
                    <w:right w:val="none" w:sz="0" w:space="0" w:color="auto"/>
                  </w:divBdr>
                </w:div>
                <w:div w:id="1762486517">
                  <w:marLeft w:val="0"/>
                  <w:marRight w:val="0"/>
                  <w:marTop w:val="0"/>
                  <w:marBottom w:val="0"/>
                  <w:divBdr>
                    <w:top w:val="none" w:sz="0" w:space="0" w:color="auto"/>
                    <w:left w:val="none" w:sz="0" w:space="0" w:color="auto"/>
                    <w:bottom w:val="none" w:sz="0" w:space="0" w:color="auto"/>
                    <w:right w:val="none" w:sz="0" w:space="0" w:color="auto"/>
                  </w:divBdr>
                </w:div>
                <w:div w:id="490289873">
                  <w:marLeft w:val="0"/>
                  <w:marRight w:val="0"/>
                  <w:marTop w:val="0"/>
                  <w:marBottom w:val="0"/>
                  <w:divBdr>
                    <w:top w:val="none" w:sz="0" w:space="0" w:color="auto"/>
                    <w:left w:val="none" w:sz="0" w:space="0" w:color="auto"/>
                    <w:bottom w:val="none" w:sz="0" w:space="0" w:color="auto"/>
                    <w:right w:val="none" w:sz="0" w:space="0" w:color="auto"/>
                  </w:divBdr>
                </w:div>
                <w:div w:id="1833059241">
                  <w:marLeft w:val="0"/>
                  <w:marRight w:val="0"/>
                  <w:marTop w:val="0"/>
                  <w:marBottom w:val="0"/>
                  <w:divBdr>
                    <w:top w:val="none" w:sz="0" w:space="0" w:color="auto"/>
                    <w:left w:val="none" w:sz="0" w:space="0" w:color="auto"/>
                    <w:bottom w:val="none" w:sz="0" w:space="0" w:color="auto"/>
                    <w:right w:val="none" w:sz="0" w:space="0" w:color="auto"/>
                  </w:divBdr>
                </w:div>
                <w:div w:id="1013535792">
                  <w:marLeft w:val="0"/>
                  <w:marRight w:val="0"/>
                  <w:marTop w:val="0"/>
                  <w:marBottom w:val="0"/>
                  <w:divBdr>
                    <w:top w:val="none" w:sz="0" w:space="0" w:color="auto"/>
                    <w:left w:val="none" w:sz="0" w:space="0" w:color="auto"/>
                    <w:bottom w:val="none" w:sz="0" w:space="0" w:color="auto"/>
                    <w:right w:val="none" w:sz="0" w:space="0" w:color="auto"/>
                  </w:divBdr>
                </w:div>
                <w:div w:id="1437749701">
                  <w:marLeft w:val="0"/>
                  <w:marRight w:val="0"/>
                  <w:marTop w:val="0"/>
                  <w:marBottom w:val="0"/>
                  <w:divBdr>
                    <w:top w:val="none" w:sz="0" w:space="0" w:color="auto"/>
                    <w:left w:val="none" w:sz="0" w:space="0" w:color="auto"/>
                    <w:bottom w:val="none" w:sz="0" w:space="0" w:color="auto"/>
                    <w:right w:val="none" w:sz="0" w:space="0" w:color="auto"/>
                  </w:divBdr>
                </w:div>
                <w:div w:id="398331543">
                  <w:marLeft w:val="0"/>
                  <w:marRight w:val="0"/>
                  <w:marTop w:val="0"/>
                  <w:marBottom w:val="0"/>
                  <w:divBdr>
                    <w:top w:val="none" w:sz="0" w:space="0" w:color="auto"/>
                    <w:left w:val="none" w:sz="0" w:space="0" w:color="auto"/>
                    <w:bottom w:val="none" w:sz="0" w:space="0" w:color="auto"/>
                    <w:right w:val="none" w:sz="0" w:space="0" w:color="auto"/>
                  </w:divBdr>
                </w:div>
                <w:div w:id="997730515">
                  <w:marLeft w:val="0"/>
                  <w:marRight w:val="0"/>
                  <w:marTop w:val="0"/>
                  <w:marBottom w:val="0"/>
                  <w:divBdr>
                    <w:top w:val="none" w:sz="0" w:space="0" w:color="auto"/>
                    <w:left w:val="none" w:sz="0" w:space="0" w:color="auto"/>
                    <w:bottom w:val="none" w:sz="0" w:space="0" w:color="auto"/>
                    <w:right w:val="none" w:sz="0" w:space="0" w:color="auto"/>
                  </w:divBdr>
                </w:div>
                <w:div w:id="1036154672">
                  <w:marLeft w:val="0"/>
                  <w:marRight w:val="0"/>
                  <w:marTop w:val="0"/>
                  <w:marBottom w:val="0"/>
                  <w:divBdr>
                    <w:top w:val="none" w:sz="0" w:space="0" w:color="auto"/>
                    <w:left w:val="none" w:sz="0" w:space="0" w:color="auto"/>
                    <w:bottom w:val="none" w:sz="0" w:space="0" w:color="auto"/>
                    <w:right w:val="none" w:sz="0" w:space="0" w:color="auto"/>
                  </w:divBdr>
                </w:div>
                <w:div w:id="703947466">
                  <w:marLeft w:val="0"/>
                  <w:marRight w:val="0"/>
                  <w:marTop w:val="0"/>
                  <w:marBottom w:val="0"/>
                  <w:divBdr>
                    <w:top w:val="none" w:sz="0" w:space="0" w:color="auto"/>
                    <w:left w:val="none" w:sz="0" w:space="0" w:color="auto"/>
                    <w:bottom w:val="none" w:sz="0" w:space="0" w:color="auto"/>
                    <w:right w:val="none" w:sz="0" w:space="0" w:color="auto"/>
                  </w:divBdr>
                </w:div>
                <w:div w:id="365300248">
                  <w:marLeft w:val="0"/>
                  <w:marRight w:val="0"/>
                  <w:marTop w:val="0"/>
                  <w:marBottom w:val="0"/>
                  <w:divBdr>
                    <w:top w:val="none" w:sz="0" w:space="0" w:color="auto"/>
                    <w:left w:val="none" w:sz="0" w:space="0" w:color="auto"/>
                    <w:bottom w:val="none" w:sz="0" w:space="0" w:color="auto"/>
                    <w:right w:val="none" w:sz="0" w:space="0" w:color="auto"/>
                  </w:divBdr>
                </w:div>
                <w:div w:id="931746261">
                  <w:marLeft w:val="0"/>
                  <w:marRight w:val="0"/>
                  <w:marTop w:val="0"/>
                  <w:marBottom w:val="0"/>
                  <w:divBdr>
                    <w:top w:val="none" w:sz="0" w:space="0" w:color="auto"/>
                    <w:left w:val="none" w:sz="0" w:space="0" w:color="auto"/>
                    <w:bottom w:val="none" w:sz="0" w:space="0" w:color="auto"/>
                    <w:right w:val="none" w:sz="0" w:space="0" w:color="auto"/>
                  </w:divBdr>
                </w:div>
                <w:div w:id="176232826">
                  <w:marLeft w:val="0"/>
                  <w:marRight w:val="0"/>
                  <w:marTop w:val="0"/>
                  <w:marBottom w:val="0"/>
                  <w:divBdr>
                    <w:top w:val="none" w:sz="0" w:space="0" w:color="auto"/>
                    <w:left w:val="none" w:sz="0" w:space="0" w:color="auto"/>
                    <w:bottom w:val="none" w:sz="0" w:space="0" w:color="auto"/>
                    <w:right w:val="none" w:sz="0" w:space="0" w:color="auto"/>
                  </w:divBdr>
                </w:div>
                <w:div w:id="1822042358">
                  <w:marLeft w:val="0"/>
                  <w:marRight w:val="0"/>
                  <w:marTop w:val="0"/>
                  <w:marBottom w:val="0"/>
                  <w:divBdr>
                    <w:top w:val="none" w:sz="0" w:space="0" w:color="auto"/>
                    <w:left w:val="none" w:sz="0" w:space="0" w:color="auto"/>
                    <w:bottom w:val="none" w:sz="0" w:space="0" w:color="auto"/>
                    <w:right w:val="none" w:sz="0" w:space="0" w:color="auto"/>
                  </w:divBdr>
                </w:div>
                <w:div w:id="2073305772">
                  <w:marLeft w:val="0"/>
                  <w:marRight w:val="0"/>
                  <w:marTop w:val="0"/>
                  <w:marBottom w:val="0"/>
                  <w:divBdr>
                    <w:top w:val="none" w:sz="0" w:space="0" w:color="auto"/>
                    <w:left w:val="none" w:sz="0" w:space="0" w:color="auto"/>
                    <w:bottom w:val="none" w:sz="0" w:space="0" w:color="auto"/>
                    <w:right w:val="none" w:sz="0" w:space="0" w:color="auto"/>
                  </w:divBdr>
                </w:div>
                <w:div w:id="640380913">
                  <w:marLeft w:val="0"/>
                  <w:marRight w:val="0"/>
                  <w:marTop w:val="0"/>
                  <w:marBottom w:val="0"/>
                  <w:divBdr>
                    <w:top w:val="none" w:sz="0" w:space="0" w:color="auto"/>
                    <w:left w:val="none" w:sz="0" w:space="0" w:color="auto"/>
                    <w:bottom w:val="none" w:sz="0" w:space="0" w:color="auto"/>
                    <w:right w:val="none" w:sz="0" w:space="0" w:color="auto"/>
                  </w:divBdr>
                </w:div>
                <w:div w:id="741830881">
                  <w:marLeft w:val="0"/>
                  <w:marRight w:val="0"/>
                  <w:marTop w:val="0"/>
                  <w:marBottom w:val="0"/>
                  <w:divBdr>
                    <w:top w:val="none" w:sz="0" w:space="0" w:color="auto"/>
                    <w:left w:val="none" w:sz="0" w:space="0" w:color="auto"/>
                    <w:bottom w:val="none" w:sz="0" w:space="0" w:color="auto"/>
                    <w:right w:val="none" w:sz="0" w:space="0" w:color="auto"/>
                  </w:divBdr>
                </w:div>
                <w:div w:id="545724616">
                  <w:marLeft w:val="0"/>
                  <w:marRight w:val="0"/>
                  <w:marTop w:val="0"/>
                  <w:marBottom w:val="0"/>
                  <w:divBdr>
                    <w:top w:val="none" w:sz="0" w:space="0" w:color="auto"/>
                    <w:left w:val="none" w:sz="0" w:space="0" w:color="auto"/>
                    <w:bottom w:val="none" w:sz="0" w:space="0" w:color="auto"/>
                    <w:right w:val="none" w:sz="0" w:space="0" w:color="auto"/>
                  </w:divBdr>
                </w:div>
                <w:div w:id="1221788771">
                  <w:marLeft w:val="0"/>
                  <w:marRight w:val="0"/>
                  <w:marTop w:val="0"/>
                  <w:marBottom w:val="0"/>
                  <w:divBdr>
                    <w:top w:val="none" w:sz="0" w:space="0" w:color="auto"/>
                    <w:left w:val="none" w:sz="0" w:space="0" w:color="auto"/>
                    <w:bottom w:val="none" w:sz="0" w:space="0" w:color="auto"/>
                    <w:right w:val="none" w:sz="0" w:space="0" w:color="auto"/>
                  </w:divBdr>
                </w:div>
                <w:div w:id="1348483879">
                  <w:marLeft w:val="0"/>
                  <w:marRight w:val="0"/>
                  <w:marTop w:val="0"/>
                  <w:marBottom w:val="0"/>
                  <w:divBdr>
                    <w:top w:val="none" w:sz="0" w:space="0" w:color="auto"/>
                    <w:left w:val="none" w:sz="0" w:space="0" w:color="auto"/>
                    <w:bottom w:val="none" w:sz="0" w:space="0" w:color="auto"/>
                    <w:right w:val="none" w:sz="0" w:space="0" w:color="auto"/>
                  </w:divBdr>
                </w:div>
                <w:div w:id="1720086870">
                  <w:marLeft w:val="0"/>
                  <w:marRight w:val="0"/>
                  <w:marTop w:val="0"/>
                  <w:marBottom w:val="0"/>
                  <w:divBdr>
                    <w:top w:val="none" w:sz="0" w:space="0" w:color="auto"/>
                    <w:left w:val="none" w:sz="0" w:space="0" w:color="auto"/>
                    <w:bottom w:val="none" w:sz="0" w:space="0" w:color="auto"/>
                    <w:right w:val="none" w:sz="0" w:space="0" w:color="auto"/>
                  </w:divBdr>
                </w:div>
                <w:div w:id="427048051">
                  <w:marLeft w:val="0"/>
                  <w:marRight w:val="0"/>
                  <w:marTop w:val="0"/>
                  <w:marBottom w:val="0"/>
                  <w:divBdr>
                    <w:top w:val="none" w:sz="0" w:space="0" w:color="auto"/>
                    <w:left w:val="none" w:sz="0" w:space="0" w:color="auto"/>
                    <w:bottom w:val="none" w:sz="0" w:space="0" w:color="auto"/>
                    <w:right w:val="none" w:sz="0" w:space="0" w:color="auto"/>
                  </w:divBdr>
                </w:div>
                <w:div w:id="490103776">
                  <w:marLeft w:val="0"/>
                  <w:marRight w:val="0"/>
                  <w:marTop w:val="0"/>
                  <w:marBottom w:val="0"/>
                  <w:divBdr>
                    <w:top w:val="none" w:sz="0" w:space="0" w:color="auto"/>
                    <w:left w:val="none" w:sz="0" w:space="0" w:color="auto"/>
                    <w:bottom w:val="none" w:sz="0" w:space="0" w:color="auto"/>
                    <w:right w:val="none" w:sz="0" w:space="0" w:color="auto"/>
                  </w:divBdr>
                </w:div>
                <w:div w:id="858277473">
                  <w:marLeft w:val="0"/>
                  <w:marRight w:val="0"/>
                  <w:marTop w:val="0"/>
                  <w:marBottom w:val="0"/>
                  <w:divBdr>
                    <w:top w:val="none" w:sz="0" w:space="0" w:color="auto"/>
                    <w:left w:val="none" w:sz="0" w:space="0" w:color="auto"/>
                    <w:bottom w:val="none" w:sz="0" w:space="0" w:color="auto"/>
                    <w:right w:val="none" w:sz="0" w:space="0" w:color="auto"/>
                  </w:divBdr>
                </w:div>
                <w:div w:id="116459737">
                  <w:marLeft w:val="0"/>
                  <w:marRight w:val="0"/>
                  <w:marTop w:val="0"/>
                  <w:marBottom w:val="0"/>
                  <w:divBdr>
                    <w:top w:val="none" w:sz="0" w:space="0" w:color="auto"/>
                    <w:left w:val="none" w:sz="0" w:space="0" w:color="auto"/>
                    <w:bottom w:val="none" w:sz="0" w:space="0" w:color="auto"/>
                    <w:right w:val="none" w:sz="0" w:space="0" w:color="auto"/>
                  </w:divBdr>
                </w:div>
                <w:div w:id="1773550749">
                  <w:marLeft w:val="0"/>
                  <w:marRight w:val="0"/>
                  <w:marTop w:val="0"/>
                  <w:marBottom w:val="0"/>
                  <w:divBdr>
                    <w:top w:val="none" w:sz="0" w:space="0" w:color="auto"/>
                    <w:left w:val="none" w:sz="0" w:space="0" w:color="auto"/>
                    <w:bottom w:val="none" w:sz="0" w:space="0" w:color="auto"/>
                    <w:right w:val="none" w:sz="0" w:space="0" w:color="auto"/>
                  </w:divBdr>
                </w:div>
                <w:div w:id="1606306381">
                  <w:marLeft w:val="0"/>
                  <w:marRight w:val="0"/>
                  <w:marTop w:val="0"/>
                  <w:marBottom w:val="0"/>
                  <w:divBdr>
                    <w:top w:val="none" w:sz="0" w:space="0" w:color="auto"/>
                    <w:left w:val="none" w:sz="0" w:space="0" w:color="auto"/>
                    <w:bottom w:val="none" w:sz="0" w:space="0" w:color="auto"/>
                    <w:right w:val="none" w:sz="0" w:space="0" w:color="auto"/>
                  </w:divBdr>
                </w:div>
                <w:div w:id="2128809187">
                  <w:marLeft w:val="0"/>
                  <w:marRight w:val="0"/>
                  <w:marTop w:val="0"/>
                  <w:marBottom w:val="0"/>
                  <w:divBdr>
                    <w:top w:val="none" w:sz="0" w:space="0" w:color="auto"/>
                    <w:left w:val="none" w:sz="0" w:space="0" w:color="auto"/>
                    <w:bottom w:val="none" w:sz="0" w:space="0" w:color="auto"/>
                    <w:right w:val="none" w:sz="0" w:space="0" w:color="auto"/>
                  </w:divBdr>
                </w:div>
                <w:div w:id="1727727771">
                  <w:marLeft w:val="0"/>
                  <w:marRight w:val="0"/>
                  <w:marTop w:val="0"/>
                  <w:marBottom w:val="0"/>
                  <w:divBdr>
                    <w:top w:val="none" w:sz="0" w:space="0" w:color="auto"/>
                    <w:left w:val="none" w:sz="0" w:space="0" w:color="auto"/>
                    <w:bottom w:val="none" w:sz="0" w:space="0" w:color="auto"/>
                    <w:right w:val="none" w:sz="0" w:space="0" w:color="auto"/>
                  </w:divBdr>
                </w:div>
                <w:div w:id="504436525">
                  <w:marLeft w:val="0"/>
                  <w:marRight w:val="0"/>
                  <w:marTop w:val="0"/>
                  <w:marBottom w:val="0"/>
                  <w:divBdr>
                    <w:top w:val="none" w:sz="0" w:space="0" w:color="auto"/>
                    <w:left w:val="none" w:sz="0" w:space="0" w:color="auto"/>
                    <w:bottom w:val="none" w:sz="0" w:space="0" w:color="auto"/>
                    <w:right w:val="none" w:sz="0" w:space="0" w:color="auto"/>
                  </w:divBdr>
                </w:div>
                <w:div w:id="791366238">
                  <w:marLeft w:val="0"/>
                  <w:marRight w:val="0"/>
                  <w:marTop w:val="0"/>
                  <w:marBottom w:val="0"/>
                  <w:divBdr>
                    <w:top w:val="none" w:sz="0" w:space="0" w:color="auto"/>
                    <w:left w:val="none" w:sz="0" w:space="0" w:color="auto"/>
                    <w:bottom w:val="none" w:sz="0" w:space="0" w:color="auto"/>
                    <w:right w:val="none" w:sz="0" w:space="0" w:color="auto"/>
                  </w:divBdr>
                </w:div>
                <w:div w:id="514928957">
                  <w:marLeft w:val="0"/>
                  <w:marRight w:val="0"/>
                  <w:marTop w:val="0"/>
                  <w:marBottom w:val="0"/>
                  <w:divBdr>
                    <w:top w:val="none" w:sz="0" w:space="0" w:color="auto"/>
                    <w:left w:val="none" w:sz="0" w:space="0" w:color="auto"/>
                    <w:bottom w:val="none" w:sz="0" w:space="0" w:color="auto"/>
                    <w:right w:val="none" w:sz="0" w:space="0" w:color="auto"/>
                  </w:divBdr>
                </w:div>
                <w:div w:id="269316019">
                  <w:marLeft w:val="0"/>
                  <w:marRight w:val="0"/>
                  <w:marTop w:val="0"/>
                  <w:marBottom w:val="0"/>
                  <w:divBdr>
                    <w:top w:val="none" w:sz="0" w:space="0" w:color="auto"/>
                    <w:left w:val="none" w:sz="0" w:space="0" w:color="auto"/>
                    <w:bottom w:val="none" w:sz="0" w:space="0" w:color="auto"/>
                    <w:right w:val="none" w:sz="0" w:space="0" w:color="auto"/>
                  </w:divBdr>
                </w:div>
                <w:div w:id="1190222744">
                  <w:marLeft w:val="0"/>
                  <w:marRight w:val="0"/>
                  <w:marTop w:val="0"/>
                  <w:marBottom w:val="0"/>
                  <w:divBdr>
                    <w:top w:val="none" w:sz="0" w:space="0" w:color="auto"/>
                    <w:left w:val="none" w:sz="0" w:space="0" w:color="auto"/>
                    <w:bottom w:val="none" w:sz="0" w:space="0" w:color="auto"/>
                    <w:right w:val="none" w:sz="0" w:space="0" w:color="auto"/>
                  </w:divBdr>
                </w:div>
                <w:div w:id="2067606047">
                  <w:marLeft w:val="0"/>
                  <w:marRight w:val="0"/>
                  <w:marTop w:val="0"/>
                  <w:marBottom w:val="0"/>
                  <w:divBdr>
                    <w:top w:val="none" w:sz="0" w:space="0" w:color="auto"/>
                    <w:left w:val="none" w:sz="0" w:space="0" w:color="auto"/>
                    <w:bottom w:val="none" w:sz="0" w:space="0" w:color="auto"/>
                    <w:right w:val="none" w:sz="0" w:space="0" w:color="auto"/>
                  </w:divBdr>
                </w:div>
                <w:div w:id="72514717">
                  <w:marLeft w:val="0"/>
                  <w:marRight w:val="0"/>
                  <w:marTop w:val="0"/>
                  <w:marBottom w:val="0"/>
                  <w:divBdr>
                    <w:top w:val="none" w:sz="0" w:space="0" w:color="auto"/>
                    <w:left w:val="none" w:sz="0" w:space="0" w:color="auto"/>
                    <w:bottom w:val="none" w:sz="0" w:space="0" w:color="auto"/>
                    <w:right w:val="none" w:sz="0" w:space="0" w:color="auto"/>
                  </w:divBdr>
                </w:div>
                <w:div w:id="993139390">
                  <w:marLeft w:val="0"/>
                  <w:marRight w:val="0"/>
                  <w:marTop w:val="0"/>
                  <w:marBottom w:val="0"/>
                  <w:divBdr>
                    <w:top w:val="none" w:sz="0" w:space="0" w:color="auto"/>
                    <w:left w:val="none" w:sz="0" w:space="0" w:color="auto"/>
                    <w:bottom w:val="none" w:sz="0" w:space="0" w:color="auto"/>
                    <w:right w:val="none" w:sz="0" w:space="0" w:color="auto"/>
                  </w:divBdr>
                </w:div>
                <w:div w:id="1985043652">
                  <w:marLeft w:val="0"/>
                  <w:marRight w:val="0"/>
                  <w:marTop w:val="0"/>
                  <w:marBottom w:val="0"/>
                  <w:divBdr>
                    <w:top w:val="none" w:sz="0" w:space="0" w:color="auto"/>
                    <w:left w:val="none" w:sz="0" w:space="0" w:color="auto"/>
                    <w:bottom w:val="none" w:sz="0" w:space="0" w:color="auto"/>
                    <w:right w:val="none" w:sz="0" w:space="0" w:color="auto"/>
                  </w:divBdr>
                </w:div>
                <w:div w:id="1561401921">
                  <w:marLeft w:val="0"/>
                  <w:marRight w:val="0"/>
                  <w:marTop w:val="0"/>
                  <w:marBottom w:val="0"/>
                  <w:divBdr>
                    <w:top w:val="none" w:sz="0" w:space="0" w:color="auto"/>
                    <w:left w:val="none" w:sz="0" w:space="0" w:color="auto"/>
                    <w:bottom w:val="none" w:sz="0" w:space="0" w:color="auto"/>
                    <w:right w:val="none" w:sz="0" w:space="0" w:color="auto"/>
                  </w:divBdr>
                </w:div>
                <w:div w:id="778373101">
                  <w:marLeft w:val="0"/>
                  <w:marRight w:val="0"/>
                  <w:marTop w:val="0"/>
                  <w:marBottom w:val="0"/>
                  <w:divBdr>
                    <w:top w:val="none" w:sz="0" w:space="0" w:color="auto"/>
                    <w:left w:val="none" w:sz="0" w:space="0" w:color="auto"/>
                    <w:bottom w:val="none" w:sz="0" w:space="0" w:color="auto"/>
                    <w:right w:val="none" w:sz="0" w:space="0" w:color="auto"/>
                  </w:divBdr>
                </w:div>
                <w:div w:id="374353799">
                  <w:marLeft w:val="0"/>
                  <w:marRight w:val="0"/>
                  <w:marTop w:val="0"/>
                  <w:marBottom w:val="0"/>
                  <w:divBdr>
                    <w:top w:val="none" w:sz="0" w:space="0" w:color="auto"/>
                    <w:left w:val="none" w:sz="0" w:space="0" w:color="auto"/>
                    <w:bottom w:val="none" w:sz="0" w:space="0" w:color="auto"/>
                    <w:right w:val="none" w:sz="0" w:space="0" w:color="auto"/>
                  </w:divBdr>
                </w:div>
                <w:div w:id="1488785857">
                  <w:marLeft w:val="0"/>
                  <w:marRight w:val="0"/>
                  <w:marTop w:val="0"/>
                  <w:marBottom w:val="0"/>
                  <w:divBdr>
                    <w:top w:val="none" w:sz="0" w:space="0" w:color="auto"/>
                    <w:left w:val="none" w:sz="0" w:space="0" w:color="auto"/>
                    <w:bottom w:val="none" w:sz="0" w:space="0" w:color="auto"/>
                    <w:right w:val="none" w:sz="0" w:space="0" w:color="auto"/>
                  </w:divBdr>
                </w:div>
                <w:div w:id="633022131">
                  <w:marLeft w:val="0"/>
                  <w:marRight w:val="0"/>
                  <w:marTop w:val="0"/>
                  <w:marBottom w:val="0"/>
                  <w:divBdr>
                    <w:top w:val="none" w:sz="0" w:space="0" w:color="auto"/>
                    <w:left w:val="none" w:sz="0" w:space="0" w:color="auto"/>
                    <w:bottom w:val="none" w:sz="0" w:space="0" w:color="auto"/>
                    <w:right w:val="none" w:sz="0" w:space="0" w:color="auto"/>
                  </w:divBdr>
                </w:div>
                <w:div w:id="1158227748">
                  <w:marLeft w:val="0"/>
                  <w:marRight w:val="0"/>
                  <w:marTop w:val="0"/>
                  <w:marBottom w:val="0"/>
                  <w:divBdr>
                    <w:top w:val="none" w:sz="0" w:space="0" w:color="auto"/>
                    <w:left w:val="none" w:sz="0" w:space="0" w:color="auto"/>
                    <w:bottom w:val="none" w:sz="0" w:space="0" w:color="auto"/>
                    <w:right w:val="none" w:sz="0" w:space="0" w:color="auto"/>
                  </w:divBdr>
                </w:div>
                <w:div w:id="809788809">
                  <w:marLeft w:val="0"/>
                  <w:marRight w:val="0"/>
                  <w:marTop w:val="0"/>
                  <w:marBottom w:val="0"/>
                  <w:divBdr>
                    <w:top w:val="none" w:sz="0" w:space="0" w:color="auto"/>
                    <w:left w:val="none" w:sz="0" w:space="0" w:color="auto"/>
                    <w:bottom w:val="none" w:sz="0" w:space="0" w:color="auto"/>
                    <w:right w:val="none" w:sz="0" w:space="0" w:color="auto"/>
                  </w:divBdr>
                </w:div>
                <w:div w:id="1759673443">
                  <w:marLeft w:val="0"/>
                  <w:marRight w:val="0"/>
                  <w:marTop w:val="0"/>
                  <w:marBottom w:val="0"/>
                  <w:divBdr>
                    <w:top w:val="none" w:sz="0" w:space="0" w:color="auto"/>
                    <w:left w:val="none" w:sz="0" w:space="0" w:color="auto"/>
                    <w:bottom w:val="none" w:sz="0" w:space="0" w:color="auto"/>
                    <w:right w:val="none" w:sz="0" w:space="0" w:color="auto"/>
                  </w:divBdr>
                </w:div>
                <w:div w:id="356079187">
                  <w:marLeft w:val="0"/>
                  <w:marRight w:val="0"/>
                  <w:marTop w:val="0"/>
                  <w:marBottom w:val="0"/>
                  <w:divBdr>
                    <w:top w:val="none" w:sz="0" w:space="0" w:color="auto"/>
                    <w:left w:val="none" w:sz="0" w:space="0" w:color="auto"/>
                    <w:bottom w:val="none" w:sz="0" w:space="0" w:color="auto"/>
                    <w:right w:val="none" w:sz="0" w:space="0" w:color="auto"/>
                  </w:divBdr>
                </w:div>
                <w:div w:id="1176502572">
                  <w:marLeft w:val="0"/>
                  <w:marRight w:val="0"/>
                  <w:marTop w:val="0"/>
                  <w:marBottom w:val="0"/>
                  <w:divBdr>
                    <w:top w:val="none" w:sz="0" w:space="0" w:color="auto"/>
                    <w:left w:val="none" w:sz="0" w:space="0" w:color="auto"/>
                    <w:bottom w:val="none" w:sz="0" w:space="0" w:color="auto"/>
                    <w:right w:val="none" w:sz="0" w:space="0" w:color="auto"/>
                  </w:divBdr>
                </w:div>
                <w:div w:id="153375476">
                  <w:marLeft w:val="0"/>
                  <w:marRight w:val="0"/>
                  <w:marTop w:val="0"/>
                  <w:marBottom w:val="0"/>
                  <w:divBdr>
                    <w:top w:val="none" w:sz="0" w:space="0" w:color="auto"/>
                    <w:left w:val="none" w:sz="0" w:space="0" w:color="auto"/>
                    <w:bottom w:val="none" w:sz="0" w:space="0" w:color="auto"/>
                    <w:right w:val="none" w:sz="0" w:space="0" w:color="auto"/>
                  </w:divBdr>
                </w:div>
                <w:div w:id="2133791560">
                  <w:marLeft w:val="0"/>
                  <w:marRight w:val="0"/>
                  <w:marTop w:val="0"/>
                  <w:marBottom w:val="0"/>
                  <w:divBdr>
                    <w:top w:val="none" w:sz="0" w:space="0" w:color="auto"/>
                    <w:left w:val="none" w:sz="0" w:space="0" w:color="auto"/>
                    <w:bottom w:val="none" w:sz="0" w:space="0" w:color="auto"/>
                    <w:right w:val="none" w:sz="0" w:space="0" w:color="auto"/>
                  </w:divBdr>
                </w:div>
                <w:div w:id="1307658543">
                  <w:marLeft w:val="0"/>
                  <w:marRight w:val="0"/>
                  <w:marTop w:val="0"/>
                  <w:marBottom w:val="0"/>
                  <w:divBdr>
                    <w:top w:val="none" w:sz="0" w:space="0" w:color="auto"/>
                    <w:left w:val="none" w:sz="0" w:space="0" w:color="auto"/>
                    <w:bottom w:val="none" w:sz="0" w:space="0" w:color="auto"/>
                    <w:right w:val="none" w:sz="0" w:space="0" w:color="auto"/>
                  </w:divBdr>
                </w:div>
                <w:div w:id="536890003">
                  <w:marLeft w:val="0"/>
                  <w:marRight w:val="0"/>
                  <w:marTop w:val="0"/>
                  <w:marBottom w:val="0"/>
                  <w:divBdr>
                    <w:top w:val="none" w:sz="0" w:space="0" w:color="auto"/>
                    <w:left w:val="none" w:sz="0" w:space="0" w:color="auto"/>
                    <w:bottom w:val="none" w:sz="0" w:space="0" w:color="auto"/>
                    <w:right w:val="none" w:sz="0" w:space="0" w:color="auto"/>
                  </w:divBdr>
                </w:div>
                <w:div w:id="2092851816">
                  <w:marLeft w:val="0"/>
                  <w:marRight w:val="0"/>
                  <w:marTop w:val="0"/>
                  <w:marBottom w:val="0"/>
                  <w:divBdr>
                    <w:top w:val="none" w:sz="0" w:space="0" w:color="auto"/>
                    <w:left w:val="none" w:sz="0" w:space="0" w:color="auto"/>
                    <w:bottom w:val="none" w:sz="0" w:space="0" w:color="auto"/>
                    <w:right w:val="none" w:sz="0" w:space="0" w:color="auto"/>
                  </w:divBdr>
                </w:div>
                <w:div w:id="1733767032">
                  <w:marLeft w:val="0"/>
                  <w:marRight w:val="0"/>
                  <w:marTop w:val="0"/>
                  <w:marBottom w:val="0"/>
                  <w:divBdr>
                    <w:top w:val="none" w:sz="0" w:space="0" w:color="auto"/>
                    <w:left w:val="none" w:sz="0" w:space="0" w:color="auto"/>
                    <w:bottom w:val="none" w:sz="0" w:space="0" w:color="auto"/>
                    <w:right w:val="none" w:sz="0" w:space="0" w:color="auto"/>
                  </w:divBdr>
                </w:div>
                <w:div w:id="935359159">
                  <w:marLeft w:val="0"/>
                  <w:marRight w:val="0"/>
                  <w:marTop w:val="0"/>
                  <w:marBottom w:val="0"/>
                  <w:divBdr>
                    <w:top w:val="none" w:sz="0" w:space="0" w:color="auto"/>
                    <w:left w:val="none" w:sz="0" w:space="0" w:color="auto"/>
                    <w:bottom w:val="none" w:sz="0" w:space="0" w:color="auto"/>
                    <w:right w:val="none" w:sz="0" w:space="0" w:color="auto"/>
                  </w:divBdr>
                </w:div>
                <w:div w:id="2073845337">
                  <w:marLeft w:val="0"/>
                  <w:marRight w:val="0"/>
                  <w:marTop w:val="0"/>
                  <w:marBottom w:val="0"/>
                  <w:divBdr>
                    <w:top w:val="none" w:sz="0" w:space="0" w:color="auto"/>
                    <w:left w:val="none" w:sz="0" w:space="0" w:color="auto"/>
                    <w:bottom w:val="none" w:sz="0" w:space="0" w:color="auto"/>
                    <w:right w:val="none" w:sz="0" w:space="0" w:color="auto"/>
                  </w:divBdr>
                </w:div>
                <w:div w:id="535509715">
                  <w:marLeft w:val="0"/>
                  <w:marRight w:val="0"/>
                  <w:marTop w:val="0"/>
                  <w:marBottom w:val="0"/>
                  <w:divBdr>
                    <w:top w:val="none" w:sz="0" w:space="0" w:color="auto"/>
                    <w:left w:val="none" w:sz="0" w:space="0" w:color="auto"/>
                    <w:bottom w:val="none" w:sz="0" w:space="0" w:color="auto"/>
                    <w:right w:val="none" w:sz="0" w:space="0" w:color="auto"/>
                  </w:divBdr>
                </w:div>
                <w:div w:id="1032153801">
                  <w:marLeft w:val="0"/>
                  <w:marRight w:val="0"/>
                  <w:marTop w:val="0"/>
                  <w:marBottom w:val="0"/>
                  <w:divBdr>
                    <w:top w:val="none" w:sz="0" w:space="0" w:color="auto"/>
                    <w:left w:val="none" w:sz="0" w:space="0" w:color="auto"/>
                    <w:bottom w:val="none" w:sz="0" w:space="0" w:color="auto"/>
                    <w:right w:val="none" w:sz="0" w:space="0" w:color="auto"/>
                  </w:divBdr>
                </w:div>
                <w:div w:id="952202667">
                  <w:marLeft w:val="0"/>
                  <w:marRight w:val="0"/>
                  <w:marTop w:val="0"/>
                  <w:marBottom w:val="0"/>
                  <w:divBdr>
                    <w:top w:val="none" w:sz="0" w:space="0" w:color="auto"/>
                    <w:left w:val="none" w:sz="0" w:space="0" w:color="auto"/>
                    <w:bottom w:val="none" w:sz="0" w:space="0" w:color="auto"/>
                    <w:right w:val="none" w:sz="0" w:space="0" w:color="auto"/>
                  </w:divBdr>
                </w:div>
                <w:div w:id="1312370489">
                  <w:marLeft w:val="0"/>
                  <w:marRight w:val="0"/>
                  <w:marTop w:val="0"/>
                  <w:marBottom w:val="0"/>
                  <w:divBdr>
                    <w:top w:val="none" w:sz="0" w:space="0" w:color="auto"/>
                    <w:left w:val="none" w:sz="0" w:space="0" w:color="auto"/>
                    <w:bottom w:val="none" w:sz="0" w:space="0" w:color="auto"/>
                    <w:right w:val="none" w:sz="0" w:space="0" w:color="auto"/>
                  </w:divBdr>
                </w:div>
                <w:div w:id="1015691723">
                  <w:marLeft w:val="0"/>
                  <w:marRight w:val="0"/>
                  <w:marTop w:val="0"/>
                  <w:marBottom w:val="0"/>
                  <w:divBdr>
                    <w:top w:val="none" w:sz="0" w:space="0" w:color="auto"/>
                    <w:left w:val="none" w:sz="0" w:space="0" w:color="auto"/>
                    <w:bottom w:val="none" w:sz="0" w:space="0" w:color="auto"/>
                    <w:right w:val="none" w:sz="0" w:space="0" w:color="auto"/>
                  </w:divBdr>
                </w:div>
                <w:div w:id="1213811226">
                  <w:marLeft w:val="0"/>
                  <w:marRight w:val="0"/>
                  <w:marTop w:val="0"/>
                  <w:marBottom w:val="0"/>
                  <w:divBdr>
                    <w:top w:val="none" w:sz="0" w:space="0" w:color="auto"/>
                    <w:left w:val="none" w:sz="0" w:space="0" w:color="auto"/>
                    <w:bottom w:val="none" w:sz="0" w:space="0" w:color="auto"/>
                    <w:right w:val="none" w:sz="0" w:space="0" w:color="auto"/>
                  </w:divBdr>
                </w:div>
                <w:div w:id="1441997392">
                  <w:marLeft w:val="0"/>
                  <w:marRight w:val="0"/>
                  <w:marTop w:val="0"/>
                  <w:marBottom w:val="0"/>
                  <w:divBdr>
                    <w:top w:val="none" w:sz="0" w:space="0" w:color="auto"/>
                    <w:left w:val="none" w:sz="0" w:space="0" w:color="auto"/>
                    <w:bottom w:val="none" w:sz="0" w:space="0" w:color="auto"/>
                    <w:right w:val="none" w:sz="0" w:space="0" w:color="auto"/>
                  </w:divBdr>
                </w:div>
                <w:div w:id="1551571521">
                  <w:marLeft w:val="0"/>
                  <w:marRight w:val="0"/>
                  <w:marTop w:val="0"/>
                  <w:marBottom w:val="0"/>
                  <w:divBdr>
                    <w:top w:val="none" w:sz="0" w:space="0" w:color="auto"/>
                    <w:left w:val="none" w:sz="0" w:space="0" w:color="auto"/>
                    <w:bottom w:val="none" w:sz="0" w:space="0" w:color="auto"/>
                    <w:right w:val="none" w:sz="0" w:space="0" w:color="auto"/>
                  </w:divBdr>
                </w:div>
                <w:div w:id="1192721560">
                  <w:marLeft w:val="0"/>
                  <w:marRight w:val="0"/>
                  <w:marTop w:val="0"/>
                  <w:marBottom w:val="0"/>
                  <w:divBdr>
                    <w:top w:val="none" w:sz="0" w:space="0" w:color="auto"/>
                    <w:left w:val="none" w:sz="0" w:space="0" w:color="auto"/>
                    <w:bottom w:val="none" w:sz="0" w:space="0" w:color="auto"/>
                    <w:right w:val="none" w:sz="0" w:space="0" w:color="auto"/>
                  </w:divBdr>
                </w:div>
                <w:div w:id="2104451638">
                  <w:marLeft w:val="0"/>
                  <w:marRight w:val="0"/>
                  <w:marTop w:val="0"/>
                  <w:marBottom w:val="0"/>
                  <w:divBdr>
                    <w:top w:val="none" w:sz="0" w:space="0" w:color="auto"/>
                    <w:left w:val="none" w:sz="0" w:space="0" w:color="auto"/>
                    <w:bottom w:val="none" w:sz="0" w:space="0" w:color="auto"/>
                    <w:right w:val="none" w:sz="0" w:space="0" w:color="auto"/>
                  </w:divBdr>
                </w:div>
                <w:div w:id="1596398595">
                  <w:marLeft w:val="0"/>
                  <w:marRight w:val="0"/>
                  <w:marTop w:val="0"/>
                  <w:marBottom w:val="0"/>
                  <w:divBdr>
                    <w:top w:val="none" w:sz="0" w:space="0" w:color="auto"/>
                    <w:left w:val="none" w:sz="0" w:space="0" w:color="auto"/>
                    <w:bottom w:val="none" w:sz="0" w:space="0" w:color="auto"/>
                    <w:right w:val="none" w:sz="0" w:space="0" w:color="auto"/>
                  </w:divBdr>
                </w:div>
                <w:div w:id="977146758">
                  <w:marLeft w:val="0"/>
                  <w:marRight w:val="0"/>
                  <w:marTop w:val="0"/>
                  <w:marBottom w:val="0"/>
                  <w:divBdr>
                    <w:top w:val="none" w:sz="0" w:space="0" w:color="auto"/>
                    <w:left w:val="none" w:sz="0" w:space="0" w:color="auto"/>
                    <w:bottom w:val="none" w:sz="0" w:space="0" w:color="auto"/>
                    <w:right w:val="none" w:sz="0" w:space="0" w:color="auto"/>
                  </w:divBdr>
                </w:div>
                <w:div w:id="207301551">
                  <w:marLeft w:val="0"/>
                  <w:marRight w:val="0"/>
                  <w:marTop w:val="0"/>
                  <w:marBottom w:val="0"/>
                  <w:divBdr>
                    <w:top w:val="none" w:sz="0" w:space="0" w:color="auto"/>
                    <w:left w:val="none" w:sz="0" w:space="0" w:color="auto"/>
                    <w:bottom w:val="none" w:sz="0" w:space="0" w:color="auto"/>
                    <w:right w:val="none" w:sz="0" w:space="0" w:color="auto"/>
                  </w:divBdr>
                </w:div>
                <w:div w:id="1982080493">
                  <w:marLeft w:val="0"/>
                  <w:marRight w:val="0"/>
                  <w:marTop w:val="0"/>
                  <w:marBottom w:val="0"/>
                  <w:divBdr>
                    <w:top w:val="none" w:sz="0" w:space="0" w:color="auto"/>
                    <w:left w:val="none" w:sz="0" w:space="0" w:color="auto"/>
                    <w:bottom w:val="none" w:sz="0" w:space="0" w:color="auto"/>
                    <w:right w:val="none" w:sz="0" w:space="0" w:color="auto"/>
                  </w:divBdr>
                </w:div>
                <w:div w:id="8147602">
                  <w:marLeft w:val="0"/>
                  <w:marRight w:val="0"/>
                  <w:marTop w:val="0"/>
                  <w:marBottom w:val="0"/>
                  <w:divBdr>
                    <w:top w:val="none" w:sz="0" w:space="0" w:color="auto"/>
                    <w:left w:val="none" w:sz="0" w:space="0" w:color="auto"/>
                    <w:bottom w:val="none" w:sz="0" w:space="0" w:color="auto"/>
                    <w:right w:val="none" w:sz="0" w:space="0" w:color="auto"/>
                  </w:divBdr>
                </w:div>
                <w:div w:id="1049187754">
                  <w:marLeft w:val="0"/>
                  <w:marRight w:val="0"/>
                  <w:marTop w:val="0"/>
                  <w:marBottom w:val="0"/>
                  <w:divBdr>
                    <w:top w:val="none" w:sz="0" w:space="0" w:color="auto"/>
                    <w:left w:val="none" w:sz="0" w:space="0" w:color="auto"/>
                    <w:bottom w:val="none" w:sz="0" w:space="0" w:color="auto"/>
                    <w:right w:val="none" w:sz="0" w:space="0" w:color="auto"/>
                  </w:divBdr>
                </w:div>
                <w:div w:id="1953970823">
                  <w:marLeft w:val="0"/>
                  <w:marRight w:val="0"/>
                  <w:marTop w:val="0"/>
                  <w:marBottom w:val="0"/>
                  <w:divBdr>
                    <w:top w:val="none" w:sz="0" w:space="0" w:color="auto"/>
                    <w:left w:val="none" w:sz="0" w:space="0" w:color="auto"/>
                    <w:bottom w:val="none" w:sz="0" w:space="0" w:color="auto"/>
                    <w:right w:val="none" w:sz="0" w:space="0" w:color="auto"/>
                  </w:divBdr>
                </w:div>
                <w:div w:id="1752501551">
                  <w:marLeft w:val="0"/>
                  <w:marRight w:val="0"/>
                  <w:marTop w:val="0"/>
                  <w:marBottom w:val="0"/>
                  <w:divBdr>
                    <w:top w:val="none" w:sz="0" w:space="0" w:color="auto"/>
                    <w:left w:val="none" w:sz="0" w:space="0" w:color="auto"/>
                    <w:bottom w:val="none" w:sz="0" w:space="0" w:color="auto"/>
                    <w:right w:val="none" w:sz="0" w:space="0" w:color="auto"/>
                  </w:divBdr>
                </w:div>
                <w:div w:id="1327125678">
                  <w:marLeft w:val="0"/>
                  <w:marRight w:val="0"/>
                  <w:marTop w:val="0"/>
                  <w:marBottom w:val="0"/>
                  <w:divBdr>
                    <w:top w:val="none" w:sz="0" w:space="0" w:color="auto"/>
                    <w:left w:val="none" w:sz="0" w:space="0" w:color="auto"/>
                    <w:bottom w:val="none" w:sz="0" w:space="0" w:color="auto"/>
                    <w:right w:val="none" w:sz="0" w:space="0" w:color="auto"/>
                  </w:divBdr>
                </w:div>
                <w:div w:id="780610500">
                  <w:marLeft w:val="0"/>
                  <w:marRight w:val="0"/>
                  <w:marTop w:val="0"/>
                  <w:marBottom w:val="0"/>
                  <w:divBdr>
                    <w:top w:val="none" w:sz="0" w:space="0" w:color="auto"/>
                    <w:left w:val="none" w:sz="0" w:space="0" w:color="auto"/>
                    <w:bottom w:val="none" w:sz="0" w:space="0" w:color="auto"/>
                    <w:right w:val="none" w:sz="0" w:space="0" w:color="auto"/>
                  </w:divBdr>
                </w:div>
                <w:div w:id="255988068">
                  <w:marLeft w:val="0"/>
                  <w:marRight w:val="0"/>
                  <w:marTop w:val="0"/>
                  <w:marBottom w:val="0"/>
                  <w:divBdr>
                    <w:top w:val="none" w:sz="0" w:space="0" w:color="auto"/>
                    <w:left w:val="none" w:sz="0" w:space="0" w:color="auto"/>
                    <w:bottom w:val="none" w:sz="0" w:space="0" w:color="auto"/>
                    <w:right w:val="none" w:sz="0" w:space="0" w:color="auto"/>
                  </w:divBdr>
                </w:div>
                <w:div w:id="679891847">
                  <w:marLeft w:val="0"/>
                  <w:marRight w:val="0"/>
                  <w:marTop w:val="0"/>
                  <w:marBottom w:val="0"/>
                  <w:divBdr>
                    <w:top w:val="none" w:sz="0" w:space="0" w:color="auto"/>
                    <w:left w:val="none" w:sz="0" w:space="0" w:color="auto"/>
                    <w:bottom w:val="none" w:sz="0" w:space="0" w:color="auto"/>
                    <w:right w:val="none" w:sz="0" w:space="0" w:color="auto"/>
                  </w:divBdr>
                </w:div>
                <w:div w:id="231082924">
                  <w:marLeft w:val="0"/>
                  <w:marRight w:val="0"/>
                  <w:marTop w:val="0"/>
                  <w:marBottom w:val="0"/>
                  <w:divBdr>
                    <w:top w:val="none" w:sz="0" w:space="0" w:color="auto"/>
                    <w:left w:val="none" w:sz="0" w:space="0" w:color="auto"/>
                    <w:bottom w:val="none" w:sz="0" w:space="0" w:color="auto"/>
                    <w:right w:val="none" w:sz="0" w:space="0" w:color="auto"/>
                  </w:divBdr>
                </w:div>
                <w:div w:id="1514569436">
                  <w:marLeft w:val="0"/>
                  <w:marRight w:val="0"/>
                  <w:marTop w:val="0"/>
                  <w:marBottom w:val="0"/>
                  <w:divBdr>
                    <w:top w:val="none" w:sz="0" w:space="0" w:color="auto"/>
                    <w:left w:val="none" w:sz="0" w:space="0" w:color="auto"/>
                    <w:bottom w:val="none" w:sz="0" w:space="0" w:color="auto"/>
                    <w:right w:val="none" w:sz="0" w:space="0" w:color="auto"/>
                  </w:divBdr>
                </w:div>
                <w:div w:id="1831671587">
                  <w:marLeft w:val="0"/>
                  <w:marRight w:val="0"/>
                  <w:marTop w:val="0"/>
                  <w:marBottom w:val="0"/>
                  <w:divBdr>
                    <w:top w:val="none" w:sz="0" w:space="0" w:color="auto"/>
                    <w:left w:val="none" w:sz="0" w:space="0" w:color="auto"/>
                    <w:bottom w:val="none" w:sz="0" w:space="0" w:color="auto"/>
                    <w:right w:val="none" w:sz="0" w:space="0" w:color="auto"/>
                  </w:divBdr>
                </w:div>
                <w:div w:id="475027053">
                  <w:marLeft w:val="0"/>
                  <w:marRight w:val="0"/>
                  <w:marTop w:val="0"/>
                  <w:marBottom w:val="0"/>
                  <w:divBdr>
                    <w:top w:val="none" w:sz="0" w:space="0" w:color="auto"/>
                    <w:left w:val="none" w:sz="0" w:space="0" w:color="auto"/>
                    <w:bottom w:val="none" w:sz="0" w:space="0" w:color="auto"/>
                    <w:right w:val="none" w:sz="0" w:space="0" w:color="auto"/>
                  </w:divBdr>
                </w:div>
                <w:div w:id="634406835">
                  <w:marLeft w:val="0"/>
                  <w:marRight w:val="0"/>
                  <w:marTop w:val="0"/>
                  <w:marBottom w:val="0"/>
                  <w:divBdr>
                    <w:top w:val="none" w:sz="0" w:space="0" w:color="auto"/>
                    <w:left w:val="none" w:sz="0" w:space="0" w:color="auto"/>
                    <w:bottom w:val="none" w:sz="0" w:space="0" w:color="auto"/>
                    <w:right w:val="none" w:sz="0" w:space="0" w:color="auto"/>
                  </w:divBdr>
                </w:div>
                <w:div w:id="1015814370">
                  <w:marLeft w:val="0"/>
                  <w:marRight w:val="0"/>
                  <w:marTop w:val="0"/>
                  <w:marBottom w:val="0"/>
                  <w:divBdr>
                    <w:top w:val="none" w:sz="0" w:space="0" w:color="auto"/>
                    <w:left w:val="none" w:sz="0" w:space="0" w:color="auto"/>
                    <w:bottom w:val="none" w:sz="0" w:space="0" w:color="auto"/>
                    <w:right w:val="none" w:sz="0" w:space="0" w:color="auto"/>
                  </w:divBdr>
                </w:div>
                <w:div w:id="313529689">
                  <w:marLeft w:val="0"/>
                  <w:marRight w:val="0"/>
                  <w:marTop w:val="0"/>
                  <w:marBottom w:val="0"/>
                  <w:divBdr>
                    <w:top w:val="none" w:sz="0" w:space="0" w:color="auto"/>
                    <w:left w:val="none" w:sz="0" w:space="0" w:color="auto"/>
                    <w:bottom w:val="none" w:sz="0" w:space="0" w:color="auto"/>
                    <w:right w:val="none" w:sz="0" w:space="0" w:color="auto"/>
                  </w:divBdr>
                </w:div>
                <w:div w:id="2078936108">
                  <w:marLeft w:val="0"/>
                  <w:marRight w:val="0"/>
                  <w:marTop w:val="0"/>
                  <w:marBottom w:val="0"/>
                  <w:divBdr>
                    <w:top w:val="none" w:sz="0" w:space="0" w:color="auto"/>
                    <w:left w:val="none" w:sz="0" w:space="0" w:color="auto"/>
                    <w:bottom w:val="none" w:sz="0" w:space="0" w:color="auto"/>
                    <w:right w:val="none" w:sz="0" w:space="0" w:color="auto"/>
                  </w:divBdr>
                </w:div>
                <w:div w:id="2128307092">
                  <w:marLeft w:val="0"/>
                  <w:marRight w:val="0"/>
                  <w:marTop w:val="0"/>
                  <w:marBottom w:val="0"/>
                  <w:divBdr>
                    <w:top w:val="none" w:sz="0" w:space="0" w:color="auto"/>
                    <w:left w:val="none" w:sz="0" w:space="0" w:color="auto"/>
                    <w:bottom w:val="none" w:sz="0" w:space="0" w:color="auto"/>
                    <w:right w:val="none" w:sz="0" w:space="0" w:color="auto"/>
                  </w:divBdr>
                </w:div>
                <w:div w:id="1380979992">
                  <w:marLeft w:val="0"/>
                  <w:marRight w:val="0"/>
                  <w:marTop w:val="0"/>
                  <w:marBottom w:val="0"/>
                  <w:divBdr>
                    <w:top w:val="none" w:sz="0" w:space="0" w:color="auto"/>
                    <w:left w:val="none" w:sz="0" w:space="0" w:color="auto"/>
                    <w:bottom w:val="none" w:sz="0" w:space="0" w:color="auto"/>
                    <w:right w:val="none" w:sz="0" w:space="0" w:color="auto"/>
                  </w:divBdr>
                </w:div>
                <w:div w:id="927543487">
                  <w:marLeft w:val="0"/>
                  <w:marRight w:val="0"/>
                  <w:marTop w:val="0"/>
                  <w:marBottom w:val="0"/>
                  <w:divBdr>
                    <w:top w:val="none" w:sz="0" w:space="0" w:color="auto"/>
                    <w:left w:val="none" w:sz="0" w:space="0" w:color="auto"/>
                    <w:bottom w:val="none" w:sz="0" w:space="0" w:color="auto"/>
                    <w:right w:val="none" w:sz="0" w:space="0" w:color="auto"/>
                  </w:divBdr>
                </w:div>
                <w:div w:id="569114951">
                  <w:marLeft w:val="0"/>
                  <w:marRight w:val="0"/>
                  <w:marTop w:val="0"/>
                  <w:marBottom w:val="0"/>
                  <w:divBdr>
                    <w:top w:val="none" w:sz="0" w:space="0" w:color="auto"/>
                    <w:left w:val="none" w:sz="0" w:space="0" w:color="auto"/>
                    <w:bottom w:val="none" w:sz="0" w:space="0" w:color="auto"/>
                    <w:right w:val="none" w:sz="0" w:space="0" w:color="auto"/>
                  </w:divBdr>
                </w:div>
                <w:div w:id="316304783">
                  <w:marLeft w:val="0"/>
                  <w:marRight w:val="0"/>
                  <w:marTop w:val="0"/>
                  <w:marBottom w:val="0"/>
                  <w:divBdr>
                    <w:top w:val="none" w:sz="0" w:space="0" w:color="auto"/>
                    <w:left w:val="none" w:sz="0" w:space="0" w:color="auto"/>
                    <w:bottom w:val="none" w:sz="0" w:space="0" w:color="auto"/>
                    <w:right w:val="none" w:sz="0" w:space="0" w:color="auto"/>
                  </w:divBdr>
                </w:div>
                <w:div w:id="754011742">
                  <w:marLeft w:val="0"/>
                  <w:marRight w:val="0"/>
                  <w:marTop w:val="0"/>
                  <w:marBottom w:val="0"/>
                  <w:divBdr>
                    <w:top w:val="none" w:sz="0" w:space="0" w:color="auto"/>
                    <w:left w:val="none" w:sz="0" w:space="0" w:color="auto"/>
                    <w:bottom w:val="none" w:sz="0" w:space="0" w:color="auto"/>
                    <w:right w:val="none" w:sz="0" w:space="0" w:color="auto"/>
                  </w:divBdr>
                </w:div>
                <w:div w:id="2109696840">
                  <w:marLeft w:val="0"/>
                  <w:marRight w:val="0"/>
                  <w:marTop w:val="0"/>
                  <w:marBottom w:val="0"/>
                  <w:divBdr>
                    <w:top w:val="none" w:sz="0" w:space="0" w:color="auto"/>
                    <w:left w:val="none" w:sz="0" w:space="0" w:color="auto"/>
                    <w:bottom w:val="none" w:sz="0" w:space="0" w:color="auto"/>
                    <w:right w:val="none" w:sz="0" w:space="0" w:color="auto"/>
                  </w:divBdr>
                </w:div>
                <w:div w:id="1410814059">
                  <w:marLeft w:val="0"/>
                  <w:marRight w:val="0"/>
                  <w:marTop w:val="0"/>
                  <w:marBottom w:val="0"/>
                  <w:divBdr>
                    <w:top w:val="none" w:sz="0" w:space="0" w:color="auto"/>
                    <w:left w:val="none" w:sz="0" w:space="0" w:color="auto"/>
                    <w:bottom w:val="none" w:sz="0" w:space="0" w:color="auto"/>
                    <w:right w:val="none" w:sz="0" w:space="0" w:color="auto"/>
                  </w:divBdr>
                </w:div>
                <w:div w:id="633827411">
                  <w:marLeft w:val="0"/>
                  <w:marRight w:val="0"/>
                  <w:marTop w:val="0"/>
                  <w:marBottom w:val="0"/>
                  <w:divBdr>
                    <w:top w:val="none" w:sz="0" w:space="0" w:color="auto"/>
                    <w:left w:val="none" w:sz="0" w:space="0" w:color="auto"/>
                    <w:bottom w:val="none" w:sz="0" w:space="0" w:color="auto"/>
                    <w:right w:val="none" w:sz="0" w:space="0" w:color="auto"/>
                  </w:divBdr>
                </w:div>
                <w:div w:id="1320112183">
                  <w:marLeft w:val="0"/>
                  <w:marRight w:val="0"/>
                  <w:marTop w:val="0"/>
                  <w:marBottom w:val="0"/>
                  <w:divBdr>
                    <w:top w:val="none" w:sz="0" w:space="0" w:color="auto"/>
                    <w:left w:val="none" w:sz="0" w:space="0" w:color="auto"/>
                    <w:bottom w:val="none" w:sz="0" w:space="0" w:color="auto"/>
                    <w:right w:val="none" w:sz="0" w:space="0" w:color="auto"/>
                  </w:divBdr>
                </w:div>
                <w:div w:id="1767647716">
                  <w:marLeft w:val="0"/>
                  <w:marRight w:val="0"/>
                  <w:marTop w:val="0"/>
                  <w:marBottom w:val="0"/>
                  <w:divBdr>
                    <w:top w:val="none" w:sz="0" w:space="0" w:color="auto"/>
                    <w:left w:val="none" w:sz="0" w:space="0" w:color="auto"/>
                    <w:bottom w:val="none" w:sz="0" w:space="0" w:color="auto"/>
                    <w:right w:val="none" w:sz="0" w:space="0" w:color="auto"/>
                  </w:divBdr>
                </w:div>
                <w:div w:id="909660143">
                  <w:marLeft w:val="0"/>
                  <w:marRight w:val="0"/>
                  <w:marTop w:val="0"/>
                  <w:marBottom w:val="0"/>
                  <w:divBdr>
                    <w:top w:val="none" w:sz="0" w:space="0" w:color="auto"/>
                    <w:left w:val="none" w:sz="0" w:space="0" w:color="auto"/>
                    <w:bottom w:val="none" w:sz="0" w:space="0" w:color="auto"/>
                    <w:right w:val="none" w:sz="0" w:space="0" w:color="auto"/>
                  </w:divBdr>
                </w:div>
                <w:div w:id="292559837">
                  <w:marLeft w:val="0"/>
                  <w:marRight w:val="0"/>
                  <w:marTop w:val="0"/>
                  <w:marBottom w:val="0"/>
                  <w:divBdr>
                    <w:top w:val="none" w:sz="0" w:space="0" w:color="auto"/>
                    <w:left w:val="none" w:sz="0" w:space="0" w:color="auto"/>
                    <w:bottom w:val="none" w:sz="0" w:space="0" w:color="auto"/>
                    <w:right w:val="none" w:sz="0" w:space="0" w:color="auto"/>
                  </w:divBdr>
                </w:div>
                <w:div w:id="243609761">
                  <w:marLeft w:val="0"/>
                  <w:marRight w:val="0"/>
                  <w:marTop w:val="0"/>
                  <w:marBottom w:val="0"/>
                  <w:divBdr>
                    <w:top w:val="none" w:sz="0" w:space="0" w:color="auto"/>
                    <w:left w:val="none" w:sz="0" w:space="0" w:color="auto"/>
                    <w:bottom w:val="none" w:sz="0" w:space="0" w:color="auto"/>
                    <w:right w:val="none" w:sz="0" w:space="0" w:color="auto"/>
                  </w:divBdr>
                </w:div>
                <w:div w:id="705105982">
                  <w:marLeft w:val="0"/>
                  <w:marRight w:val="0"/>
                  <w:marTop w:val="0"/>
                  <w:marBottom w:val="0"/>
                  <w:divBdr>
                    <w:top w:val="none" w:sz="0" w:space="0" w:color="auto"/>
                    <w:left w:val="none" w:sz="0" w:space="0" w:color="auto"/>
                    <w:bottom w:val="none" w:sz="0" w:space="0" w:color="auto"/>
                    <w:right w:val="none" w:sz="0" w:space="0" w:color="auto"/>
                  </w:divBdr>
                </w:div>
                <w:div w:id="872574891">
                  <w:marLeft w:val="0"/>
                  <w:marRight w:val="0"/>
                  <w:marTop w:val="0"/>
                  <w:marBottom w:val="0"/>
                  <w:divBdr>
                    <w:top w:val="none" w:sz="0" w:space="0" w:color="auto"/>
                    <w:left w:val="none" w:sz="0" w:space="0" w:color="auto"/>
                    <w:bottom w:val="none" w:sz="0" w:space="0" w:color="auto"/>
                    <w:right w:val="none" w:sz="0" w:space="0" w:color="auto"/>
                  </w:divBdr>
                </w:div>
                <w:div w:id="236012506">
                  <w:marLeft w:val="0"/>
                  <w:marRight w:val="0"/>
                  <w:marTop w:val="0"/>
                  <w:marBottom w:val="0"/>
                  <w:divBdr>
                    <w:top w:val="none" w:sz="0" w:space="0" w:color="auto"/>
                    <w:left w:val="none" w:sz="0" w:space="0" w:color="auto"/>
                    <w:bottom w:val="none" w:sz="0" w:space="0" w:color="auto"/>
                    <w:right w:val="none" w:sz="0" w:space="0" w:color="auto"/>
                  </w:divBdr>
                </w:div>
                <w:div w:id="196088210">
                  <w:marLeft w:val="0"/>
                  <w:marRight w:val="0"/>
                  <w:marTop w:val="0"/>
                  <w:marBottom w:val="0"/>
                  <w:divBdr>
                    <w:top w:val="none" w:sz="0" w:space="0" w:color="auto"/>
                    <w:left w:val="none" w:sz="0" w:space="0" w:color="auto"/>
                    <w:bottom w:val="none" w:sz="0" w:space="0" w:color="auto"/>
                    <w:right w:val="none" w:sz="0" w:space="0" w:color="auto"/>
                  </w:divBdr>
                </w:div>
                <w:div w:id="705954327">
                  <w:marLeft w:val="0"/>
                  <w:marRight w:val="0"/>
                  <w:marTop w:val="0"/>
                  <w:marBottom w:val="0"/>
                  <w:divBdr>
                    <w:top w:val="none" w:sz="0" w:space="0" w:color="auto"/>
                    <w:left w:val="none" w:sz="0" w:space="0" w:color="auto"/>
                    <w:bottom w:val="none" w:sz="0" w:space="0" w:color="auto"/>
                    <w:right w:val="none" w:sz="0" w:space="0" w:color="auto"/>
                  </w:divBdr>
                </w:div>
                <w:div w:id="626278439">
                  <w:marLeft w:val="0"/>
                  <w:marRight w:val="0"/>
                  <w:marTop w:val="0"/>
                  <w:marBottom w:val="0"/>
                  <w:divBdr>
                    <w:top w:val="none" w:sz="0" w:space="0" w:color="auto"/>
                    <w:left w:val="none" w:sz="0" w:space="0" w:color="auto"/>
                    <w:bottom w:val="none" w:sz="0" w:space="0" w:color="auto"/>
                    <w:right w:val="none" w:sz="0" w:space="0" w:color="auto"/>
                  </w:divBdr>
                </w:div>
                <w:div w:id="1174567174">
                  <w:marLeft w:val="0"/>
                  <w:marRight w:val="0"/>
                  <w:marTop w:val="0"/>
                  <w:marBottom w:val="0"/>
                  <w:divBdr>
                    <w:top w:val="none" w:sz="0" w:space="0" w:color="auto"/>
                    <w:left w:val="none" w:sz="0" w:space="0" w:color="auto"/>
                    <w:bottom w:val="none" w:sz="0" w:space="0" w:color="auto"/>
                    <w:right w:val="none" w:sz="0" w:space="0" w:color="auto"/>
                  </w:divBdr>
                </w:div>
                <w:div w:id="1976835699">
                  <w:marLeft w:val="0"/>
                  <w:marRight w:val="0"/>
                  <w:marTop w:val="0"/>
                  <w:marBottom w:val="0"/>
                  <w:divBdr>
                    <w:top w:val="none" w:sz="0" w:space="0" w:color="auto"/>
                    <w:left w:val="none" w:sz="0" w:space="0" w:color="auto"/>
                    <w:bottom w:val="none" w:sz="0" w:space="0" w:color="auto"/>
                    <w:right w:val="none" w:sz="0" w:space="0" w:color="auto"/>
                  </w:divBdr>
                </w:div>
                <w:div w:id="620917119">
                  <w:marLeft w:val="0"/>
                  <w:marRight w:val="0"/>
                  <w:marTop w:val="0"/>
                  <w:marBottom w:val="0"/>
                  <w:divBdr>
                    <w:top w:val="none" w:sz="0" w:space="0" w:color="auto"/>
                    <w:left w:val="none" w:sz="0" w:space="0" w:color="auto"/>
                    <w:bottom w:val="none" w:sz="0" w:space="0" w:color="auto"/>
                    <w:right w:val="none" w:sz="0" w:space="0" w:color="auto"/>
                  </w:divBdr>
                </w:div>
                <w:div w:id="1046610082">
                  <w:marLeft w:val="0"/>
                  <w:marRight w:val="0"/>
                  <w:marTop w:val="0"/>
                  <w:marBottom w:val="0"/>
                  <w:divBdr>
                    <w:top w:val="none" w:sz="0" w:space="0" w:color="auto"/>
                    <w:left w:val="none" w:sz="0" w:space="0" w:color="auto"/>
                    <w:bottom w:val="none" w:sz="0" w:space="0" w:color="auto"/>
                    <w:right w:val="none" w:sz="0" w:space="0" w:color="auto"/>
                  </w:divBdr>
                </w:div>
                <w:div w:id="1441409509">
                  <w:marLeft w:val="0"/>
                  <w:marRight w:val="0"/>
                  <w:marTop w:val="0"/>
                  <w:marBottom w:val="0"/>
                  <w:divBdr>
                    <w:top w:val="none" w:sz="0" w:space="0" w:color="auto"/>
                    <w:left w:val="none" w:sz="0" w:space="0" w:color="auto"/>
                    <w:bottom w:val="none" w:sz="0" w:space="0" w:color="auto"/>
                    <w:right w:val="none" w:sz="0" w:space="0" w:color="auto"/>
                  </w:divBdr>
                </w:div>
                <w:div w:id="1375928678">
                  <w:marLeft w:val="0"/>
                  <w:marRight w:val="0"/>
                  <w:marTop w:val="0"/>
                  <w:marBottom w:val="0"/>
                  <w:divBdr>
                    <w:top w:val="none" w:sz="0" w:space="0" w:color="auto"/>
                    <w:left w:val="none" w:sz="0" w:space="0" w:color="auto"/>
                    <w:bottom w:val="none" w:sz="0" w:space="0" w:color="auto"/>
                    <w:right w:val="none" w:sz="0" w:space="0" w:color="auto"/>
                  </w:divBdr>
                </w:div>
                <w:div w:id="1082986850">
                  <w:marLeft w:val="0"/>
                  <w:marRight w:val="0"/>
                  <w:marTop w:val="0"/>
                  <w:marBottom w:val="0"/>
                  <w:divBdr>
                    <w:top w:val="none" w:sz="0" w:space="0" w:color="auto"/>
                    <w:left w:val="none" w:sz="0" w:space="0" w:color="auto"/>
                    <w:bottom w:val="none" w:sz="0" w:space="0" w:color="auto"/>
                    <w:right w:val="none" w:sz="0" w:space="0" w:color="auto"/>
                  </w:divBdr>
                </w:div>
                <w:div w:id="1849368385">
                  <w:marLeft w:val="0"/>
                  <w:marRight w:val="0"/>
                  <w:marTop w:val="0"/>
                  <w:marBottom w:val="0"/>
                  <w:divBdr>
                    <w:top w:val="none" w:sz="0" w:space="0" w:color="auto"/>
                    <w:left w:val="none" w:sz="0" w:space="0" w:color="auto"/>
                    <w:bottom w:val="none" w:sz="0" w:space="0" w:color="auto"/>
                    <w:right w:val="none" w:sz="0" w:space="0" w:color="auto"/>
                  </w:divBdr>
                </w:div>
                <w:div w:id="383331637">
                  <w:marLeft w:val="0"/>
                  <w:marRight w:val="0"/>
                  <w:marTop w:val="0"/>
                  <w:marBottom w:val="0"/>
                  <w:divBdr>
                    <w:top w:val="none" w:sz="0" w:space="0" w:color="auto"/>
                    <w:left w:val="none" w:sz="0" w:space="0" w:color="auto"/>
                    <w:bottom w:val="none" w:sz="0" w:space="0" w:color="auto"/>
                    <w:right w:val="none" w:sz="0" w:space="0" w:color="auto"/>
                  </w:divBdr>
                </w:div>
                <w:div w:id="1909077059">
                  <w:marLeft w:val="0"/>
                  <w:marRight w:val="0"/>
                  <w:marTop w:val="0"/>
                  <w:marBottom w:val="0"/>
                  <w:divBdr>
                    <w:top w:val="none" w:sz="0" w:space="0" w:color="auto"/>
                    <w:left w:val="none" w:sz="0" w:space="0" w:color="auto"/>
                    <w:bottom w:val="none" w:sz="0" w:space="0" w:color="auto"/>
                    <w:right w:val="none" w:sz="0" w:space="0" w:color="auto"/>
                  </w:divBdr>
                </w:div>
                <w:div w:id="251008936">
                  <w:marLeft w:val="0"/>
                  <w:marRight w:val="0"/>
                  <w:marTop w:val="0"/>
                  <w:marBottom w:val="0"/>
                  <w:divBdr>
                    <w:top w:val="none" w:sz="0" w:space="0" w:color="auto"/>
                    <w:left w:val="none" w:sz="0" w:space="0" w:color="auto"/>
                    <w:bottom w:val="none" w:sz="0" w:space="0" w:color="auto"/>
                    <w:right w:val="none" w:sz="0" w:space="0" w:color="auto"/>
                  </w:divBdr>
                </w:div>
                <w:div w:id="220409700">
                  <w:marLeft w:val="0"/>
                  <w:marRight w:val="0"/>
                  <w:marTop w:val="0"/>
                  <w:marBottom w:val="0"/>
                  <w:divBdr>
                    <w:top w:val="none" w:sz="0" w:space="0" w:color="auto"/>
                    <w:left w:val="none" w:sz="0" w:space="0" w:color="auto"/>
                    <w:bottom w:val="none" w:sz="0" w:space="0" w:color="auto"/>
                    <w:right w:val="none" w:sz="0" w:space="0" w:color="auto"/>
                  </w:divBdr>
                </w:div>
                <w:div w:id="850414625">
                  <w:marLeft w:val="0"/>
                  <w:marRight w:val="0"/>
                  <w:marTop w:val="0"/>
                  <w:marBottom w:val="0"/>
                  <w:divBdr>
                    <w:top w:val="none" w:sz="0" w:space="0" w:color="auto"/>
                    <w:left w:val="none" w:sz="0" w:space="0" w:color="auto"/>
                    <w:bottom w:val="none" w:sz="0" w:space="0" w:color="auto"/>
                    <w:right w:val="none" w:sz="0" w:space="0" w:color="auto"/>
                  </w:divBdr>
                </w:div>
                <w:div w:id="469632978">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2133621855">
                  <w:marLeft w:val="0"/>
                  <w:marRight w:val="0"/>
                  <w:marTop w:val="0"/>
                  <w:marBottom w:val="0"/>
                  <w:divBdr>
                    <w:top w:val="none" w:sz="0" w:space="0" w:color="auto"/>
                    <w:left w:val="none" w:sz="0" w:space="0" w:color="auto"/>
                    <w:bottom w:val="none" w:sz="0" w:space="0" w:color="auto"/>
                    <w:right w:val="none" w:sz="0" w:space="0" w:color="auto"/>
                  </w:divBdr>
                </w:div>
                <w:div w:id="1713964462">
                  <w:marLeft w:val="0"/>
                  <w:marRight w:val="0"/>
                  <w:marTop w:val="0"/>
                  <w:marBottom w:val="0"/>
                  <w:divBdr>
                    <w:top w:val="none" w:sz="0" w:space="0" w:color="auto"/>
                    <w:left w:val="none" w:sz="0" w:space="0" w:color="auto"/>
                    <w:bottom w:val="none" w:sz="0" w:space="0" w:color="auto"/>
                    <w:right w:val="none" w:sz="0" w:space="0" w:color="auto"/>
                  </w:divBdr>
                </w:div>
                <w:div w:id="1696619582">
                  <w:marLeft w:val="0"/>
                  <w:marRight w:val="0"/>
                  <w:marTop w:val="0"/>
                  <w:marBottom w:val="0"/>
                  <w:divBdr>
                    <w:top w:val="none" w:sz="0" w:space="0" w:color="auto"/>
                    <w:left w:val="none" w:sz="0" w:space="0" w:color="auto"/>
                    <w:bottom w:val="none" w:sz="0" w:space="0" w:color="auto"/>
                    <w:right w:val="none" w:sz="0" w:space="0" w:color="auto"/>
                  </w:divBdr>
                </w:div>
                <w:div w:id="1553688216">
                  <w:marLeft w:val="0"/>
                  <w:marRight w:val="0"/>
                  <w:marTop w:val="0"/>
                  <w:marBottom w:val="0"/>
                  <w:divBdr>
                    <w:top w:val="none" w:sz="0" w:space="0" w:color="auto"/>
                    <w:left w:val="none" w:sz="0" w:space="0" w:color="auto"/>
                    <w:bottom w:val="none" w:sz="0" w:space="0" w:color="auto"/>
                    <w:right w:val="none" w:sz="0" w:space="0" w:color="auto"/>
                  </w:divBdr>
                </w:div>
                <w:div w:id="123426803">
                  <w:marLeft w:val="0"/>
                  <w:marRight w:val="0"/>
                  <w:marTop w:val="0"/>
                  <w:marBottom w:val="0"/>
                  <w:divBdr>
                    <w:top w:val="none" w:sz="0" w:space="0" w:color="auto"/>
                    <w:left w:val="none" w:sz="0" w:space="0" w:color="auto"/>
                    <w:bottom w:val="none" w:sz="0" w:space="0" w:color="auto"/>
                    <w:right w:val="none" w:sz="0" w:space="0" w:color="auto"/>
                  </w:divBdr>
                </w:div>
                <w:div w:id="502429655">
                  <w:marLeft w:val="0"/>
                  <w:marRight w:val="0"/>
                  <w:marTop w:val="0"/>
                  <w:marBottom w:val="0"/>
                  <w:divBdr>
                    <w:top w:val="none" w:sz="0" w:space="0" w:color="auto"/>
                    <w:left w:val="none" w:sz="0" w:space="0" w:color="auto"/>
                    <w:bottom w:val="none" w:sz="0" w:space="0" w:color="auto"/>
                    <w:right w:val="none" w:sz="0" w:space="0" w:color="auto"/>
                  </w:divBdr>
                </w:div>
                <w:div w:id="321661696">
                  <w:marLeft w:val="0"/>
                  <w:marRight w:val="0"/>
                  <w:marTop w:val="0"/>
                  <w:marBottom w:val="0"/>
                  <w:divBdr>
                    <w:top w:val="none" w:sz="0" w:space="0" w:color="auto"/>
                    <w:left w:val="none" w:sz="0" w:space="0" w:color="auto"/>
                    <w:bottom w:val="none" w:sz="0" w:space="0" w:color="auto"/>
                    <w:right w:val="none" w:sz="0" w:space="0" w:color="auto"/>
                  </w:divBdr>
                </w:div>
                <w:div w:id="843399461">
                  <w:marLeft w:val="0"/>
                  <w:marRight w:val="0"/>
                  <w:marTop w:val="0"/>
                  <w:marBottom w:val="0"/>
                  <w:divBdr>
                    <w:top w:val="none" w:sz="0" w:space="0" w:color="auto"/>
                    <w:left w:val="none" w:sz="0" w:space="0" w:color="auto"/>
                    <w:bottom w:val="none" w:sz="0" w:space="0" w:color="auto"/>
                    <w:right w:val="none" w:sz="0" w:space="0" w:color="auto"/>
                  </w:divBdr>
                </w:div>
                <w:div w:id="974411167">
                  <w:marLeft w:val="0"/>
                  <w:marRight w:val="0"/>
                  <w:marTop w:val="0"/>
                  <w:marBottom w:val="0"/>
                  <w:divBdr>
                    <w:top w:val="none" w:sz="0" w:space="0" w:color="auto"/>
                    <w:left w:val="none" w:sz="0" w:space="0" w:color="auto"/>
                    <w:bottom w:val="none" w:sz="0" w:space="0" w:color="auto"/>
                    <w:right w:val="none" w:sz="0" w:space="0" w:color="auto"/>
                  </w:divBdr>
                </w:div>
                <w:div w:id="1196307939">
                  <w:marLeft w:val="0"/>
                  <w:marRight w:val="0"/>
                  <w:marTop w:val="0"/>
                  <w:marBottom w:val="0"/>
                  <w:divBdr>
                    <w:top w:val="none" w:sz="0" w:space="0" w:color="auto"/>
                    <w:left w:val="none" w:sz="0" w:space="0" w:color="auto"/>
                    <w:bottom w:val="none" w:sz="0" w:space="0" w:color="auto"/>
                    <w:right w:val="none" w:sz="0" w:space="0" w:color="auto"/>
                  </w:divBdr>
                </w:div>
                <w:div w:id="1322198415">
                  <w:marLeft w:val="0"/>
                  <w:marRight w:val="0"/>
                  <w:marTop w:val="0"/>
                  <w:marBottom w:val="0"/>
                  <w:divBdr>
                    <w:top w:val="none" w:sz="0" w:space="0" w:color="auto"/>
                    <w:left w:val="none" w:sz="0" w:space="0" w:color="auto"/>
                    <w:bottom w:val="none" w:sz="0" w:space="0" w:color="auto"/>
                    <w:right w:val="none" w:sz="0" w:space="0" w:color="auto"/>
                  </w:divBdr>
                </w:div>
                <w:div w:id="1593855962">
                  <w:marLeft w:val="0"/>
                  <w:marRight w:val="0"/>
                  <w:marTop w:val="0"/>
                  <w:marBottom w:val="0"/>
                  <w:divBdr>
                    <w:top w:val="none" w:sz="0" w:space="0" w:color="auto"/>
                    <w:left w:val="none" w:sz="0" w:space="0" w:color="auto"/>
                    <w:bottom w:val="none" w:sz="0" w:space="0" w:color="auto"/>
                    <w:right w:val="none" w:sz="0" w:space="0" w:color="auto"/>
                  </w:divBdr>
                </w:div>
                <w:div w:id="2083600641">
                  <w:marLeft w:val="0"/>
                  <w:marRight w:val="0"/>
                  <w:marTop w:val="0"/>
                  <w:marBottom w:val="0"/>
                  <w:divBdr>
                    <w:top w:val="none" w:sz="0" w:space="0" w:color="auto"/>
                    <w:left w:val="none" w:sz="0" w:space="0" w:color="auto"/>
                    <w:bottom w:val="none" w:sz="0" w:space="0" w:color="auto"/>
                    <w:right w:val="none" w:sz="0" w:space="0" w:color="auto"/>
                  </w:divBdr>
                </w:div>
                <w:div w:id="1968002758">
                  <w:marLeft w:val="0"/>
                  <w:marRight w:val="0"/>
                  <w:marTop w:val="0"/>
                  <w:marBottom w:val="0"/>
                  <w:divBdr>
                    <w:top w:val="none" w:sz="0" w:space="0" w:color="auto"/>
                    <w:left w:val="none" w:sz="0" w:space="0" w:color="auto"/>
                    <w:bottom w:val="none" w:sz="0" w:space="0" w:color="auto"/>
                    <w:right w:val="none" w:sz="0" w:space="0" w:color="auto"/>
                  </w:divBdr>
                </w:div>
                <w:div w:id="294793907">
                  <w:marLeft w:val="0"/>
                  <w:marRight w:val="0"/>
                  <w:marTop w:val="0"/>
                  <w:marBottom w:val="0"/>
                  <w:divBdr>
                    <w:top w:val="none" w:sz="0" w:space="0" w:color="auto"/>
                    <w:left w:val="none" w:sz="0" w:space="0" w:color="auto"/>
                    <w:bottom w:val="none" w:sz="0" w:space="0" w:color="auto"/>
                    <w:right w:val="none" w:sz="0" w:space="0" w:color="auto"/>
                  </w:divBdr>
                </w:div>
                <w:div w:id="273748940">
                  <w:marLeft w:val="0"/>
                  <w:marRight w:val="0"/>
                  <w:marTop w:val="0"/>
                  <w:marBottom w:val="0"/>
                  <w:divBdr>
                    <w:top w:val="none" w:sz="0" w:space="0" w:color="auto"/>
                    <w:left w:val="none" w:sz="0" w:space="0" w:color="auto"/>
                    <w:bottom w:val="none" w:sz="0" w:space="0" w:color="auto"/>
                    <w:right w:val="none" w:sz="0" w:space="0" w:color="auto"/>
                  </w:divBdr>
                </w:div>
                <w:div w:id="1955551065">
                  <w:marLeft w:val="0"/>
                  <w:marRight w:val="0"/>
                  <w:marTop w:val="0"/>
                  <w:marBottom w:val="0"/>
                  <w:divBdr>
                    <w:top w:val="none" w:sz="0" w:space="0" w:color="auto"/>
                    <w:left w:val="none" w:sz="0" w:space="0" w:color="auto"/>
                    <w:bottom w:val="none" w:sz="0" w:space="0" w:color="auto"/>
                    <w:right w:val="none" w:sz="0" w:space="0" w:color="auto"/>
                  </w:divBdr>
                </w:div>
                <w:div w:id="214007363">
                  <w:marLeft w:val="0"/>
                  <w:marRight w:val="0"/>
                  <w:marTop w:val="0"/>
                  <w:marBottom w:val="0"/>
                  <w:divBdr>
                    <w:top w:val="none" w:sz="0" w:space="0" w:color="auto"/>
                    <w:left w:val="none" w:sz="0" w:space="0" w:color="auto"/>
                    <w:bottom w:val="none" w:sz="0" w:space="0" w:color="auto"/>
                    <w:right w:val="none" w:sz="0" w:space="0" w:color="auto"/>
                  </w:divBdr>
                </w:div>
                <w:div w:id="248931798">
                  <w:marLeft w:val="0"/>
                  <w:marRight w:val="0"/>
                  <w:marTop w:val="0"/>
                  <w:marBottom w:val="0"/>
                  <w:divBdr>
                    <w:top w:val="none" w:sz="0" w:space="0" w:color="auto"/>
                    <w:left w:val="none" w:sz="0" w:space="0" w:color="auto"/>
                    <w:bottom w:val="none" w:sz="0" w:space="0" w:color="auto"/>
                    <w:right w:val="none" w:sz="0" w:space="0" w:color="auto"/>
                  </w:divBdr>
                </w:div>
                <w:div w:id="1962879990">
                  <w:marLeft w:val="0"/>
                  <w:marRight w:val="0"/>
                  <w:marTop w:val="0"/>
                  <w:marBottom w:val="0"/>
                  <w:divBdr>
                    <w:top w:val="none" w:sz="0" w:space="0" w:color="auto"/>
                    <w:left w:val="none" w:sz="0" w:space="0" w:color="auto"/>
                    <w:bottom w:val="none" w:sz="0" w:space="0" w:color="auto"/>
                    <w:right w:val="none" w:sz="0" w:space="0" w:color="auto"/>
                  </w:divBdr>
                </w:div>
                <w:div w:id="479005421">
                  <w:marLeft w:val="0"/>
                  <w:marRight w:val="0"/>
                  <w:marTop w:val="0"/>
                  <w:marBottom w:val="0"/>
                  <w:divBdr>
                    <w:top w:val="none" w:sz="0" w:space="0" w:color="auto"/>
                    <w:left w:val="none" w:sz="0" w:space="0" w:color="auto"/>
                    <w:bottom w:val="none" w:sz="0" w:space="0" w:color="auto"/>
                    <w:right w:val="none" w:sz="0" w:space="0" w:color="auto"/>
                  </w:divBdr>
                </w:div>
                <w:div w:id="511260144">
                  <w:marLeft w:val="0"/>
                  <w:marRight w:val="0"/>
                  <w:marTop w:val="0"/>
                  <w:marBottom w:val="0"/>
                  <w:divBdr>
                    <w:top w:val="none" w:sz="0" w:space="0" w:color="auto"/>
                    <w:left w:val="none" w:sz="0" w:space="0" w:color="auto"/>
                    <w:bottom w:val="none" w:sz="0" w:space="0" w:color="auto"/>
                    <w:right w:val="none" w:sz="0" w:space="0" w:color="auto"/>
                  </w:divBdr>
                </w:div>
                <w:div w:id="1506901049">
                  <w:marLeft w:val="0"/>
                  <w:marRight w:val="0"/>
                  <w:marTop w:val="0"/>
                  <w:marBottom w:val="0"/>
                  <w:divBdr>
                    <w:top w:val="none" w:sz="0" w:space="0" w:color="auto"/>
                    <w:left w:val="none" w:sz="0" w:space="0" w:color="auto"/>
                    <w:bottom w:val="none" w:sz="0" w:space="0" w:color="auto"/>
                    <w:right w:val="none" w:sz="0" w:space="0" w:color="auto"/>
                  </w:divBdr>
                </w:div>
                <w:div w:id="1424373466">
                  <w:marLeft w:val="0"/>
                  <w:marRight w:val="0"/>
                  <w:marTop w:val="0"/>
                  <w:marBottom w:val="0"/>
                  <w:divBdr>
                    <w:top w:val="none" w:sz="0" w:space="0" w:color="auto"/>
                    <w:left w:val="none" w:sz="0" w:space="0" w:color="auto"/>
                    <w:bottom w:val="none" w:sz="0" w:space="0" w:color="auto"/>
                    <w:right w:val="none" w:sz="0" w:space="0" w:color="auto"/>
                  </w:divBdr>
                </w:div>
                <w:div w:id="1912502203">
                  <w:marLeft w:val="0"/>
                  <w:marRight w:val="0"/>
                  <w:marTop w:val="0"/>
                  <w:marBottom w:val="0"/>
                  <w:divBdr>
                    <w:top w:val="none" w:sz="0" w:space="0" w:color="auto"/>
                    <w:left w:val="none" w:sz="0" w:space="0" w:color="auto"/>
                    <w:bottom w:val="none" w:sz="0" w:space="0" w:color="auto"/>
                    <w:right w:val="none" w:sz="0" w:space="0" w:color="auto"/>
                  </w:divBdr>
                </w:div>
                <w:div w:id="1773354704">
                  <w:marLeft w:val="0"/>
                  <w:marRight w:val="0"/>
                  <w:marTop w:val="0"/>
                  <w:marBottom w:val="0"/>
                  <w:divBdr>
                    <w:top w:val="none" w:sz="0" w:space="0" w:color="auto"/>
                    <w:left w:val="none" w:sz="0" w:space="0" w:color="auto"/>
                    <w:bottom w:val="none" w:sz="0" w:space="0" w:color="auto"/>
                    <w:right w:val="none" w:sz="0" w:space="0" w:color="auto"/>
                  </w:divBdr>
                </w:div>
                <w:div w:id="1076786832">
                  <w:marLeft w:val="0"/>
                  <w:marRight w:val="0"/>
                  <w:marTop w:val="0"/>
                  <w:marBottom w:val="0"/>
                  <w:divBdr>
                    <w:top w:val="none" w:sz="0" w:space="0" w:color="auto"/>
                    <w:left w:val="none" w:sz="0" w:space="0" w:color="auto"/>
                    <w:bottom w:val="none" w:sz="0" w:space="0" w:color="auto"/>
                    <w:right w:val="none" w:sz="0" w:space="0" w:color="auto"/>
                  </w:divBdr>
                </w:div>
                <w:div w:id="298461016">
                  <w:marLeft w:val="0"/>
                  <w:marRight w:val="0"/>
                  <w:marTop w:val="0"/>
                  <w:marBottom w:val="0"/>
                  <w:divBdr>
                    <w:top w:val="none" w:sz="0" w:space="0" w:color="auto"/>
                    <w:left w:val="none" w:sz="0" w:space="0" w:color="auto"/>
                    <w:bottom w:val="none" w:sz="0" w:space="0" w:color="auto"/>
                    <w:right w:val="none" w:sz="0" w:space="0" w:color="auto"/>
                  </w:divBdr>
                </w:div>
                <w:div w:id="1831601398">
                  <w:marLeft w:val="0"/>
                  <w:marRight w:val="0"/>
                  <w:marTop w:val="0"/>
                  <w:marBottom w:val="0"/>
                  <w:divBdr>
                    <w:top w:val="none" w:sz="0" w:space="0" w:color="auto"/>
                    <w:left w:val="none" w:sz="0" w:space="0" w:color="auto"/>
                    <w:bottom w:val="none" w:sz="0" w:space="0" w:color="auto"/>
                    <w:right w:val="none" w:sz="0" w:space="0" w:color="auto"/>
                  </w:divBdr>
                </w:div>
                <w:div w:id="1211499372">
                  <w:marLeft w:val="0"/>
                  <w:marRight w:val="0"/>
                  <w:marTop w:val="0"/>
                  <w:marBottom w:val="0"/>
                  <w:divBdr>
                    <w:top w:val="none" w:sz="0" w:space="0" w:color="auto"/>
                    <w:left w:val="none" w:sz="0" w:space="0" w:color="auto"/>
                    <w:bottom w:val="none" w:sz="0" w:space="0" w:color="auto"/>
                    <w:right w:val="none" w:sz="0" w:space="0" w:color="auto"/>
                  </w:divBdr>
                </w:div>
                <w:div w:id="1168717305">
                  <w:marLeft w:val="0"/>
                  <w:marRight w:val="0"/>
                  <w:marTop w:val="0"/>
                  <w:marBottom w:val="0"/>
                  <w:divBdr>
                    <w:top w:val="none" w:sz="0" w:space="0" w:color="auto"/>
                    <w:left w:val="none" w:sz="0" w:space="0" w:color="auto"/>
                    <w:bottom w:val="none" w:sz="0" w:space="0" w:color="auto"/>
                    <w:right w:val="none" w:sz="0" w:space="0" w:color="auto"/>
                  </w:divBdr>
                </w:div>
                <w:div w:id="1003095151">
                  <w:marLeft w:val="0"/>
                  <w:marRight w:val="0"/>
                  <w:marTop w:val="0"/>
                  <w:marBottom w:val="0"/>
                  <w:divBdr>
                    <w:top w:val="none" w:sz="0" w:space="0" w:color="auto"/>
                    <w:left w:val="none" w:sz="0" w:space="0" w:color="auto"/>
                    <w:bottom w:val="none" w:sz="0" w:space="0" w:color="auto"/>
                    <w:right w:val="none" w:sz="0" w:space="0" w:color="auto"/>
                  </w:divBdr>
                </w:div>
                <w:div w:id="754131758">
                  <w:marLeft w:val="0"/>
                  <w:marRight w:val="0"/>
                  <w:marTop w:val="0"/>
                  <w:marBottom w:val="0"/>
                  <w:divBdr>
                    <w:top w:val="none" w:sz="0" w:space="0" w:color="auto"/>
                    <w:left w:val="none" w:sz="0" w:space="0" w:color="auto"/>
                    <w:bottom w:val="none" w:sz="0" w:space="0" w:color="auto"/>
                    <w:right w:val="none" w:sz="0" w:space="0" w:color="auto"/>
                  </w:divBdr>
                </w:div>
                <w:div w:id="1010450205">
                  <w:marLeft w:val="0"/>
                  <w:marRight w:val="0"/>
                  <w:marTop w:val="0"/>
                  <w:marBottom w:val="0"/>
                  <w:divBdr>
                    <w:top w:val="none" w:sz="0" w:space="0" w:color="auto"/>
                    <w:left w:val="none" w:sz="0" w:space="0" w:color="auto"/>
                    <w:bottom w:val="none" w:sz="0" w:space="0" w:color="auto"/>
                    <w:right w:val="none" w:sz="0" w:space="0" w:color="auto"/>
                  </w:divBdr>
                </w:div>
                <w:div w:id="1736538928">
                  <w:marLeft w:val="0"/>
                  <w:marRight w:val="0"/>
                  <w:marTop w:val="0"/>
                  <w:marBottom w:val="0"/>
                  <w:divBdr>
                    <w:top w:val="none" w:sz="0" w:space="0" w:color="auto"/>
                    <w:left w:val="none" w:sz="0" w:space="0" w:color="auto"/>
                    <w:bottom w:val="none" w:sz="0" w:space="0" w:color="auto"/>
                    <w:right w:val="none" w:sz="0" w:space="0" w:color="auto"/>
                  </w:divBdr>
                </w:div>
                <w:div w:id="487477863">
                  <w:marLeft w:val="0"/>
                  <w:marRight w:val="0"/>
                  <w:marTop w:val="0"/>
                  <w:marBottom w:val="0"/>
                  <w:divBdr>
                    <w:top w:val="none" w:sz="0" w:space="0" w:color="auto"/>
                    <w:left w:val="none" w:sz="0" w:space="0" w:color="auto"/>
                    <w:bottom w:val="none" w:sz="0" w:space="0" w:color="auto"/>
                    <w:right w:val="none" w:sz="0" w:space="0" w:color="auto"/>
                  </w:divBdr>
                </w:div>
                <w:div w:id="1371219863">
                  <w:marLeft w:val="0"/>
                  <w:marRight w:val="0"/>
                  <w:marTop w:val="0"/>
                  <w:marBottom w:val="0"/>
                  <w:divBdr>
                    <w:top w:val="none" w:sz="0" w:space="0" w:color="auto"/>
                    <w:left w:val="none" w:sz="0" w:space="0" w:color="auto"/>
                    <w:bottom w:val="none" w:sz="0" w:space="0" w:color="auto"/>
                    <w:right w:val="none" w:sz="0" w:space="0" w:color="auto"/>
                  </w:divBdr>
                </w:div>
                <w:div w:id="1892840437">
                  <w:marLeft w:val="0"/>
                  <w:marRight w:val="0"/>
                  <w:marTop w:val="0"/>
                  <w:marBottom w:val="0"/>
                  <w:divBdr>
                    <w:top w:val="none" w:sz="0" w:space="0" w:color="auto"/>
                    <w:left w:val="none" w:sz="0" w:space="0" w:color="auto"/>
                    <w:bottom w:val="none" w:sz="0" w:space="0" w:color="auto"/>
                    <w:right w:val="none" w:sz="0" w:space="0" w:color="auto"/>
                  </w:divBdr>
                </w:div>
                <w:div w:id="725643327">
                  <w:marLeft w:val="0"/>
                  <w:marRight w:val="0"/>
                  <w:marTop w:val="0"/>
                  <w:marBottom w:val="0"/>
                  <w:divBdr>
                    <w:top w:val="none" w:sz="0" w:space="0" w:color="auto"/>
                    <w:left w:val="none" w:sz="0" w:space="0" w:color="auto"/>
                    <w:bottom w:val="none" w:sz="0" w:space="0" w:color="auto"/>
                    <w:right w:val="none" w:sz="0" w:space="0" w:color="auto"/>
                  </w:divBdr>
                </w:div>
                <w:div w:id="1510490155">
                  <w:marLeft w:val="0"/>
                  <w:marRight w:val="0"/>
                  <w:marTop w:val="0"/>
                  <w:marBottom w:val="0"/>
                  <w:divBdr>
                    <w:top w:val="none" w:sz="0" w:space="0" w:color="auto"/>
                    <w:left w:val="none" w:sz="0" w:space="0" w:color="auto"/>
                    <w:bottom w:val="none" w:sz="0" w:space="0" w:color="auto"/>
                    <w:right w:val="none" w:sz="0" w:space="0" w:color="auto"/>
                  </w:divBdr>
                </w:div>
                <w:div w:id="1306277894">
                  <w:marLeft w:val="0"/>
                  <w:marRight w:val="0"/>
                  <w:marTop w:val="0"/>
                  <w:marBottom w:val="0"/>
                  <w:divBdr>
                    <w:top w:val="none" w:sz="0" w:space="0" w:color="auto"/>
                    <w:left w:val="none" w:sz="0" w:space="0" w:color="auto"/>
                    <w:bottom w:val="none" w:sz="0" w:space="0" w:color="auto"/>
                    <w:right w:val="none" w:sz="0" w:space="0" w:color="auto"/>
                  </w:divBdr>
                </w:div>
                <w:div w:id="1531406725">
                  <w:marLeft w:val="0"/>
                  <w:marRight w:val="0"/>
                  <w:marTop w:val="0"/>
                  <w:marBottom w:val="0"/>
                  <w:divBdr>
                    <w:top w:val="none" w:sz="0" w:space="0" w:color="auto"/>
                    <w:left w:val="none" w:sz="0" w:space="0" w:color="auto"/>
                    <w:bottom w:val="none" w:sz="0" w:space="0" w:color="auto"/>
                    <w:right w:val="none" w:sz="0" w:space="0" w:color="auto"/>
                  </w:divBdr>
                </w:div>
                <w:div w:id="1306281535">
                  <w:marLeft w:val="0"/>
                  <w:marRight w:val="0"/>
                  <w:marTop w:val="0"/>
                  <w:marBottom w:val="0"/>
                  <w:divBdr>
                    <w:top w:val="none" w:sz="0" w:space="0" w:color="auto"/>
                    <w:left w:val="none" w:sz="0" w:space="0" w:color="auto"/>
                    <w:bottom w:val="none" w:sz="0" w:space="0" w:color="auto"/>
                    <w:right w:val="none" w:sz="0" w:space="0" w:color="auto"/>
                  </w:divBdr>
                </w:div>
                <w:div w:id="1815220720">
                  <w:marLeft w:val="0"/>
                  <w:marRight w:val="0"/>
                  <w:marTop w:val="0"/>
                  <w:marBottom w:val="0"/>
                  <w:divBdr>
                    <w:top w:val="none" w:sz="0" w:space="0" w:color="auto"/>
                    <w:left w:val="none" w:sz="0" w:space="0" w:color="auto"/>
                    <w:bottom w:val="none" w:sz="0" w:space="0" w:color="auto"/>
                    <w:right w:val="none" w:sz="0" w:space="0" w:color="auto"/>
                  </w:divBdr>
                </w:div>
                <w:div w:id="615256273">
                  <w:marLeft w:val="0"/>
                  <w:marRight w:val="0"/>
                  <w:marTop w:val="0"/>
                  <w:marBottom w:val="0"/>
                  <w:divBdr>
                    <w:top w:val="none" w:sz="0" w:space="0" w:color="auto"/>
                    <w:left w:val="none" w:sz="0" w:space="0" w:color="auto"/>
                    <w:bottom w:val="none" w:sz="0" w:space="0" w:color="auto"/>
                    <w:right w:val="none" w:sz="0" w:space="0" w:color="auto"/>
                  </w:divBdr>
                </w:div>
                <w:div w:id="945504279">
                  <w:marLeft w:val="0"/>
                  <w:marRight w:val="0"/>
                  <w:marTop w:val="0"/>
                  <w:marBottom w:val="0"/>
                  <w:divBdr>
                    <w:top w:val="none" w:sz="0" w:space="0" w:color="auto"/>
                    <w:left w:val="none" w:sz="0" w:space="0" w:color="auto"/>
                    <w:bottom w:val="none" w:sz="0" w:space="0" w:color="auto"/>
                    <w:right w:val="none" w:sz="0" w:space="0" w:color="auto"/>
                  </w:divBdr>
                </w:div>
                <w:div w:id="1508787899">
                  <w:marLeft w:val="0"/>
                  <w:marRight w:val="0"/>
                  <w:marTop w:val="0"/>
                  <w:marBottom w:val="0"/>
                  <w:divBdr>
                    <w:top w:val="none" w:sz="0" w:space="0" w:color="auto"/>
                    <w:left w:val="none" w:sz="0" w:space="0" w:color="auto"/>
                    <w:bottom w:val="none" w:sz="0" w:space="0" w:color="auto"/>
                    <w:right w:val="none" w:sz="0" w:space="0" w:color="auto"/>
                  </w:divBdr>
                </w:div>
                <w:div w:id="2130121341">
                  <w:marLeft w:val="0"/>
                  <w:marRight w:val="0"/>
                  <w:marTop w:val="0"/>
                  <w:marBottom w:val="0"/>
                  <w:divBdr>
                    <w:top w:val="none" w:sz="0" w:space="0" w:color="auto"/>
                    <w:left w:val="none" w:sz="0" w:space="0" w:color="auto"/>
                    <w:bottom w:val="none" w:sz="0" w:space="0" w:color="auto"/>
                    <w:right w:val="none" w:sz="0" w:space="0" w:color="auto"/>
                  </w:divBdr>
                </w:div>
                <w:div w:id="1691180555">
                  <w:marLeft w:val="0"/>
                  <w:marRight w:val="0"/>
                  <w:marTop w:val="0"/>
                  <w:marBottom w:val="0"/>
                  <w:divBdr>
                    <w:top w:val="none" w:sz="0" w:space="0" w:color="auto"/>
                    <w:left w:val="none" w:sz="0" w:space="0" w:color="auto"/>
                    <w:bottom w:val="none" w:sz="0" w:space="0" w:color="auto"/>
                    <w:right w:val="none" w:sz="0" w:space="0" w:color="auto"/>
                  </w:divBdr>
                </w:div>
                <w:div w:id="2101486184">
                  <w:marLeft w:val="0"/>
                  <w:marRight w:val="0"/>
                  <w:marTop w:val="0"/>
                  <w:marBottom w:val="0"/>
                  <w:divBdr>
                    <w:top w:val="none" w:sz="0" w:space="0" w:color="auto"/>
                    <w:left w:val="none" w:sz="0" w:space="0" w:color="auto"/>
                    <w:bottom w:val="none" w:sz="0" w:space="0" w:color="auto"/>
                    <w:right w:val="none" w:sz="0" w:space="0" w:color="auto"/>
                  </w:divBdr>
                </w:div>
                <w:div w:id="6059540">
                  <w:marLeft w:val="0"/>
                  <w:marRight w:val="0"/>
                  <w:marTop w:val="0"/>
                  <w:marBottom w:val="0"/>
                  <w:divBdr>
                    <w:top w:val="none" w:sz="0" w:space="0" w:color="auto"/>
                    <w:left w:val="none" w:sz="0" w:space="0" w:color="auto"/>
                    <w:bottom w:val="none" w:sz="0" w:space="0" w:color="auto"/>
                    <w:right w:val="none" w:sz="0" w:space="0" w:color="auto"/>
                  </w:divBdr>
                </w:div>
                <w:div w:id="330717496">
                  <w:marLeft w:val="0"/>
                  <w:marRight w:val="0"/>
                  <w:marTop w:val="0"/>
                  <w:marBottom w:val="0"/>
                  <w:divBdr>
                    <w:top w:val="none" w:sz="0" w:space="0" w:color="auto"/>
                    <w:left w:val="none" w:sz="0" w:space="0" w:color="auto"/>
                    <w:bottom w:val="none" w:sz="0" w:space="0" w:color="auto"/>
                    <w:right w:val="none" w:sz="0" w:space="0" w:color="auto"/>
                  </w:divBdr>
                </w:div>
                <w:div w:id="1253122863">
                  <w:marLeft w:val="0"/>
                  <w:marRight w:val="0"/>
                  <w:marTop w:val="0"/>
                  <w:marBottom w:val="0"/>
                  <w:divBdr>
                    <w:top w:val="none" w:sz="0" w:space="0" w:color="auto"/>
                    <w:left w:val="none" w:sz="0" w:space="0" w:color="auto"/>
                    <w:bottom w:val="none" w:sz="0" w:space="0" w:color="auto"/>
                    <w:right w:val="none" w:sz="0" w:space="0" w:color="auto"/>
                  </w:divBdr>
                </w:div>
                <w:div w:id="1516070676">
                  <w:marLeft w:val="0"/>
                  <w:marRight w:val="0"/>
                  <w:marTop w:val="0"/>
                  <w:marBottom w:val="0"/>
                  <w:divBdr>
                    <w:top w:val="none" w:sz="0" w:space="0" w:color="auto"/>
                    <w:left w:val="none" w:sz="0" w:space="0" w:color="auto"/>
                    <w:bottom w:val="none" w:sz="0" w:space="0" w:color="auto"/>
                    <w:right w:val="none" w:sz="0" w:space="0" w:color="auto"/>
                  </w:divBdr>
                </w:div>
                <w:div w:id="163863551">
                  <w:marLeft w:val="0"/>
                  <w:marRight w:val="0"/>
                  <w:marTop w:val="0"/>
                  <w:marBottom w:val="0"/>
                  <w:divBdr>
                    <w:top w:val="none" w:sz="0" w:space="0" w:color="auto"/>
                    <w:left w:val="none" w:sz="0" w:space="0" w:color="auto"/>
                    <w:bottom w:val="none" w:sz="0" w:space="0" w:color="auto"/>
                    <w:right w:val="none" w:sz="0" w:space="0" w:color="auto"/>
                  </w:divBdr>
                </w:div>
                <w:div w:id="1806194398">
                  <w:marLeft w:val="0"/>
                  <w:marRight w:val="0"/>
                  <w:marTop w:val="0"/>
                  <w:marBottom w:val="0"/>
                  <w:divBdr>
                    <w:top w:val="none" w:sz="0" w:space="0" w:color="auto"/>
                    <w:left w:val="none" w:sz="0" w:space="0" w:color="auto"/>
                    <w:bottom w:val="none" w:sz="0" w:space="0" w:color="auto"/>
                    <w:right w:val="none" w:sz="0" w:space="0" w:color="auto"/>
                  </w:divBdr>
                </w:div>
                <w:div w:id="815604191">
                  <w:marLeft w:val="0"/>
                  <w:marRight w:val="0"/>
                  <w:marTop w:val="0"/>
                  <w:marBottom w:val="0"/>
                  <w:divBdr>
                    <w:top w:val="none" w:sz="0" w:space="0" w:color="auto"/>
                    <w:left w:val="none" w:sz="0" w:space="0" w:color="auto"/>
                    <w:bottom w:val="none" w:sz="0" w:space="0" w:color="auto"/>
                    <w:right w:val="none" w:sz="0" w:space="0" w:color="auto"/>
                  </w:divBdr>
                </w:div>
                <w:div w:id="2123726766">
                  <w:marLeft w:val="0"/>
                  <w:marRight w:val="0"/>
                  <w:marTop w:val="0"/>
                  <w:marBottom w:val="0"/>
                  <w:divBdr>
                    <w:top w:val="none" w:sz="0" w:space="0" w:color="auto"/>
                    <w:left w:val="none" w:sz="0" w:space="0" w:color="auto"/>
                    <w:bottom w:val="none" w:sz="0" w:space="0" w:color="auto"/>
                    <w:right w:val="none" w:sz="0" w:space="0" w:color="auto"/>
                  </w:divBdr>
                </w:div>
                <w:div w:id="1992441864">
                  <w:marLeft w:val="0"/>
                  <w:marRight w:val="0"/>
                  <w:marTop w:val="0"/>
                  <w:marBottom w:val="0"/>
                  <w:divBdr>
                    <w:top w:val="none" w:sz="0" w:space="0" w:color="auto"/>
                    <w:left w:val="none" w:sz="0" w:space="0" w:color="auto"/>
                    <w:bottom w:val="none" w:sz="0" w:space="0" w:color="auto"/>
                    <w:right w:val="none" w:sz="0" w:space="0" w:color="auto"/>
                  </w:divBdr>
                </w:div>
                <w:div w:id="183907112">
                  <w:marLeft w:val="0"/>
                  <w:marRight w:val="0"/>
                  <w:marTop w:val="0"/>
                  <w:marBottom w:val="0"/>
                  <w:divBdr>
                    <w:top w:val="none" w:sz="0" w:space="0" w:color="auto"/>
                    <w:left w:val="none" w:sz="0" w:space="0" w:color="auto"/>
                    <w:bottom w:val="none" w:sz="0" w:space="0" w:color="auto"/>
                    <w:right w:val="none" w:sz="0" w:space="0" w:color="auto"/>
                  </w:divBdr>
                </w:div>
                <w:div w:id="442573148">
                  <w:marLeft w:val="0"/>
                  <w:marRight w:val="0"/>
                  <w:marTop w:val="0"/>
                  <w:marBottom w:val="0"/>
                  <w:divBdr>
                    <w:top w:val="none" w:sz="0" w:space="0" w:color="auto"/>
                    <w:left w:val="none" w:sz="0" w:space="0" w:color="auto"/>
                    <w:bottom w:val="none" w:sz="0" w:space="0" w:color="auto"/>
                    <w:right w:val="none" w:sz="0" w:space="0" w:color="auto"/>
                  </w:divBdr>
                </w:div>
                <w:div w:id="1793135086">
                  <w:marLeft w:val="0"/>
                  <w:marRight w:val="0"/>
                  <w:marTop w:val="0"/>
                  <w:marBottom w:val="0"/>
                  <w:divBdr>
                    <w:top w:val="none" w:sz="0" w:space="0" w:color="auto"/>
                    <w:left w:val="none" w:sz="0" w:space="0" w:color="auto"/>
                    <w:bottom w:val="none" w:sz="0" w:space="0" w:color="auto"/>
                    <w:right w:val="none" w:sz="0" w:space="0" w:color="auto"/>
                  </w:divBdr>
                </w:div>
                <w:div w:id="1705790850">
                  <w:marLeft w:val="0"/>
                  <w:marRight w:val="0"/>
                  <w:marTop w:val="0"/>
                  <w:marBottom w:val="0"/>
                  <w:divBdr>
                    <w:top w:val="none" w:sz="0" w:space="0" w:color="auto"/>
                    <w:left w:val="none" w:sz="0" w:space="0" w:color="auto"/>
                    <w:bottom w:val="none" w:sz="0" w:space="0" w:color="auto"/>
                    <w:right w:val="none" w:sz="0" w:space="0" w:color="auto"/>
                  </w:divBdr>
                </w:div>
                <w:div w:id="131604525">
                  <w:marLeft w:val="0"/>
                  <w:marRight w:val="0"/>
                  <w:marTop w:val="0"/>
                  <w:marBottom w:val="0"/>
                  <w:divBdr>
                    <w:top w:val="none" w:sz="0" w:space="0" w:color="auto"/>
                    <w:left w:val="none" w:sz="0" w:space="0" w:color="auto"/>
                    <w:bottom w:val="none" w:sz="0" w:space="0" w:color="auto"/>
                    <w:right w:val="none" w:sz="0" w:space="0" w:color="auto"/>
                  </w:divBdr>
                </w:div>
                <w:div w:id="10030369">
                  <w:marLeft w:val="0"/>
                  <w:marRight w:val="0"/>
                  <w:marTop w:val="0"/>
                  <w:marBottom w:val="0"/>
                  <w:divBdr>
                    <w:top w:val="none" w:sz="0" w:space="0" w:color="auto"/>
                    <w:left w:val="none" w:sz="0" w:space="0" w:color="auto"/>
                    <w:bottom w:val="none" w:sz="0" w:space="0" w:color="auto"/>
                    <w:right w:val="none" w:sz="0" w:space="0" w:color="auto"/>
                  </w:divBdr>
                </w:div>
                <w:div w:id="789739916">
                  <w:marLeft w:val="0"/>
                  <w:marRight w:val="0"/>
                  <w:marTop w:val="0"/>
                  <w:marBottom w:val="0"/>
                  <w:divBdr>
                    <w:top w:val="none" w:sz="0" w:space="0" w:color="auto"/>
                    <w:left w:val="none" w:sz="0" w:space="0" w:color="auto"/>
                    <w:bottom w:val="none" w:sz="0" w:space="0" w:color="auto"/>
                    <w:right w:val="none" w:sz="0" w:space="0" w:color="auto"/>
                  </w:divBdr>
                </w:div>
                <w:div w:id="271477200">
                  <w:marLeft w:val="0"/>
                  <w:marRight w:val="0"/>
                  <w:marTop w:val="0"/>
                  <w:marBottom w:val="0"/>
                  <w:divBdr>
                    <w:top w:val="none" w:sz="0" w:space="0" w:color="auto"/>
                    <w:left w:val="none" w:sz="0" w:space="0" w:color="auto"/>
                    <w:bottom w:val="none" w:sz="0" w:space="0" w:color="auto"/>
                    <w:right w:val="none" w:sz="0" w:space="0" w:color="auto"/>
                  </w:divBdr>
                </w:div>
                <w:div w:id="67307026">
                  <w:marLeft w:val="0"/>
                  <w:marRight w:val="0"/>
                  <w:marTop w:val="0"/>
                  <w:marBottom w:val="0"/>
                  <w:divBdr>
                    <w:top w:val="none" w:sz="0" w:space="0" w:color="auto"/>
                    <w:left w:val="none" w:sz="0" w:space="0" w:color="auto"/>
                    <w:bottom w:val="none" w:sz="0" w:space="0" w:color="auto"/>
                    <w:right w:val="none" w:sz="0" w:space="0" w:color="auto"/>
                  </w:divBdr>
                </w:div>
                <w:div w:id="1908882347">
                  <w:marLeft w:val="0"/>
                  <w:marRight w:val="0"/>
                  <w:marTop w:val="0"/>
                  <w:marBottom w:val="0"/>
                  <w:divBdr>
                    <w:top w:val="none" w:sz="0" w:space="0" w:color="auto"/>
                    <w:left w:val="none" w:sz="0" w:space="0" w:color="auto"/>
                    <w:bottom w:val="none" w:sz="0" w:space="0" w:color="auto"/>
                    <w:right w:val="none" w:sz="0" w:space="0" w:color="auto"/>
                  </w:divBdr>
                </w:div>
                <w:div w:id="706949293">
                  <w:marLeft w:val="0"/>
                  <w:marRight w:val="0"/>
                  <w:marTop w:val="0"/>
                  <w:marBottom w:val="0"/>
                  <w:divBdr>
                    <w:top w:val="none" w:sz="0" w:space="0" w:color="auto"/>
                    <w:left w:val="none" w:sz="0" w:space="0" w:color="auto"/>
                    <w:bottom w:val="none" w:sz="0" w:space="0" w:color="auto"/>
                    <w:right w:val="none" w:sz="0" w:space="0" w:color="auto"/>
                  </w:divBdr>
                </w:div>
                <w:div w:id="1661497850">
                  <w:marLeft w:val="0"/>
                  <w:marRight w:val="0"/>
                  <w:marTop w:val="0"/>
                  <w:marBottom w:val="0"/>
                  <w:divBdr>
                    <w:top w:val="none" w:sz="0" w:space="0" w:color="auto"/>
                    <w:left w:val="none" w:sz="0" w:space="0" w:color="auto"/>
                    <w:bottom w:val="none" w:sz="0" w:space="0" w:color="auto"/>
                    <w:right w:val="none" w:sz="0" w:space="0" w:color="auto"/>
                  </w:divBdr>
                </w:div>
                <w:div w:id="1067723580">
                  <w:marLeft w:val="0"/>
                  <w:marRight w:val="0"/>
                  <w:marTop w:val="0"/>
                  <w:marBottom w:val="0"/>
                  <w:divBdr>
                    <w:top w:val="none" w:sz="0" w:space="0" w:color="auto"/>
                    <w:left w:val="none" w:sz="0" w:space="0" w:color="auto"/>
                    <w:bottom w:val="none" w:sz="0" w:space="0" w:color="auto"/>
                    <w:right w:val="none" w:sz="0" w:space="0" w:color="auto"/>
                  </w:divBdr>
                </w:div>
                <w:div w:id="831682786">
                  <w:marLeft w:val="0"/>
                  <w:marRight w:val="0"/>
                  <w:marTop w:val="0"/>
                  <w:marBottom w:val="0"/>
                  <w:divBdr>
                    <w:top w:val="none" w:sz="0" w:space="0" w:color="auto"/>
                    <w:left w:val="none" w:sz="0" w:space="0" w:color="auto"/>
                    <w:bottom w:val="none" w:sz="0" w:space="0" w:color="auto"/>
                    <w:right w:val="none" w:sz="0" w:space="0" w:color="auto"/>
                  </w:divBdr>
                </w:div>
                <w:div w:id="295532276">
                  <w:marLeft w:val="0"/>
                  <w:marRight w:val="0"/>
                  <w:marTop w:val="0"/>
                  <w:marBottom w:val="0"/>
                  <w:divBdr>
                    <w:top w:val="none" w:sz="0" w:space="0" w:color="auto"/>
                    <w:left w:val="none" w:sz="0" w:space="0" w:color="auto"/>
                    <w:bottom w:val="none" w:sz="0" w:space="0" w:color="auto"/>
                    <w:right w:val="none" w:sz="0" w:space="0" w:color="auto"/>
                  </w:divBdr>
                </w:div>
                <w:div w:id="662784864">
                  <w:marLeft w:val="0"/>
                  <w:marRight w:val="0"/>
                  <w:marTop w:val="0"/>
                  <w:marBottom w:val="0"/>
                  <w:divBdr>
                    <w:top w:val="none" w:sz="0" w:space="0" w:color="auto"/>
                    <w:left w:val="none" w:sz="0" w:space="0" w:color="auto"/>
                    <w:bottom w:val="none" w:sz="0" w:space="0" w:color="auto"/>
                    <w:right w:val="none" w:sz="0" w:space="0" w:color="auto"/>
                  </w:divBdr>
                </w:div>
                <w:div w:id="868883020">
                  <w:marLeft w:val="0"/>
                  <w:marRight w:val="0"/>
                  <w:marTop w:val="0"/>
                  <w:marBottom w:val="0"/>
                  <w:divBdr>
                    <w:top w:val="none" w:sz="0" w:space="0" w:color="auto"/>
                    <w:left w:val="none" w:sz="0" w:space="0" w:color="auto"/>
                    <w:bottom w:val="none" w:sz="0" w:space="0" w:color="auto"/>
                    <w:right w:val="none" w:sz="0" w:space="0" w:color="auto"/>
                  </w:divBdr>
                </w:div>
                <w:div w:id="1923904830">
                  <w:marLeft w:val="0"/>
                  <w:marRight w:val="0"/>
                  <w:marTop w:val="0"/>
                  <w:marBottom w:val="0"/>
                  <w:divBdr>
                    <w:top w:val="none" w:sz="0" w:space="0" w:color="auto"/>
                    <w:left w:val="none" w:sz="0" w:space="0" w:color="auto"/>
                    <w:bottom w:val="none" w:sz="0" w:space="0" w:color="auto"/>
                    <w:right w:val="none" w:sz="0" w:space="0" w:color="auto"/>
                  </w:divBdr>
                </w:div>
                <w:div w:id="1864899966">
                  <w:marLeft w:val="0"/>
                  <w:marRight w:val="0"/>
                  <w:marTop w:val="0"/>
                  <w:marBottom w:val="0"/>
                  <w:divBdr>
                    <w:top w:val="none" w:sz="0" w:space="0" w:color="auto"/>
                    <w:left w:val="none" w:sz="0" w:space="0" w:color="auto"/>
                    <w:bottom w:val="none" w:sz="0" w:space="0" w:color="auto"/>
                    <w:right w:val="none" w:sz="0" w:space="0" w:color="auto"/>
                  </w:divBdr>
                </w:div>
                <w:div w:id="1859654741">
                  <w:marLeft w:val="0"/>
                  <w:marRight w:val="0"/>
                  <w:marTop w:val="0"/>
                  <w:marBottom w:val="0"/>
                  <w:divBdr>
                    <w:top w:val="none" w:sz="0" w:space="0" w:color="auto"/>
                    <w:left w:val="none" w:sz="0" w:space="0" w:color="auto"/>
                    <w:bottom w:val="none" w:sz="0" w:space="0" w:color="auto"/>
                    <w:right w:val="none" w:sz="0" w:space="0" w:color="auto"/>
                  </w:divBdr>
                </w:div>
                <w:div w:id="460267219">
                  <w:marLeft w:val="0"/>
                  <w:marRight w:val="0"/>
                  <w:marTop w:val="0"/>
                  <w:marBottom w:val="0"/>
                  <w:divBdr>
                    <w:top w:val="none" w:sz="0" w:space="0" w:color="auto"/>
                    <w:left w:val="none" w:sz="0" w:space="0" w:color="auto"/>
                    <w:bottom w:val="none" w:sz="0" w:space="0" w:color="auto"/>
                    <w:right w:val="none" w:sz="0" w:space="0" w:color="auto"/>
                  </w:divBdr>
                </w:div>
                <w:div w:id="199978565">
                  <w:marLeft w:val="0"/>
                  <w:marRight w:val="0"/>
                  <w:marTop w:val="0"/>
                  <w:marBottom w:val="0"/>
                  <w:divBdr>
                    <w:top w:val="none" w:sz="0" w:space="0" w:color="auto"/>
                    <w:left w:val="none" w:sz="0" w:space="0" w:color="auto"/>
                    <w:bottom w:val="none" w:sz="0" w:space="0" w:color="auto"/>
                    <w:right w:val="none" w:sz="0" w:space="0" w:color="auto"/>
                  </w:divBdr>
                </w:div>
                <w:div w:id="69891865">
                  <w:marLeft w:val="0"/>
                  <w:marRight w:val="0"/>
                  <w:marTop w:val="0"/>
                  <w:marBottom w:val="0"/>
                  <w:divBdr>
                    <w:top w:val="none" w:sz="0" w:space="0" w:color="auto"/>
                    <w:left w:val="none" w:sz="0" w:space="0" w:color="auto"/>
                    <w:bottom w:val="none" w:sz="0" w:space="0" w:color="auto"/>
                    <w:right w:val="none" w:sz="0" w:space="0" w:color="auto"/>
                  </w:divBdr>
                </w:div>
                <w:div w:id="786696708">
                  <w:marLeft w:val="0"/>
                  <w:marRight w:val="0"/>
                  <w:marTop w:val="0"/>
                  <w:marBottom w:val="0"/>
                  <w:divBdr>
                    <w:top w:val="none" w:sz="0" w:space="0" w:color="auto"/>
                    <w:left w:val="none" w:sz="0" w:space="0" w:color="auto"/>
                    <w:bottom w:val="none" w:sz="0" w:space="0" w:color="auto"/>
                    <w:right w:val="none" w:sz="0" w:space="0" w:color="auto"/>
                  </w:divBdr>
                </w:div>
                <w:div w:id="1380014438">
                  <w:marLeft w:val="0"/>
                  <w:marRight w:val="0"/>
                  <w:marTop w:val="0"/>
                  <w:marBottom w:val="0"/>
                  <w:divBdr>
                    <w:top w:val="none" w:sz="0" w:space="0" w:color="auto"/>
                    <w:left w:val="none" w:sz="0" w:space="0" w:color="auto"/>
                    <w:bottom w:val="none" w:sz="0" w:space="0" w:color="auto"/>
                    <w:right w:val="none" w:sz="0" w:space="0" w:color="auto"/>
                  </w:divBdr>
                </w:div>
                <w:div w:id="1381595140">
                  <w:marLeft w:val="0"/>
                  <w:marRight w:val="0"/>
                  <w:marTop w:val="0"/>
                  <w:marBottom w:val="0"/>
                  <w:divBdr>
                    <w:top w:val="none" w:sz="0" w:space="0" w:color="auto"/>
                    <w:left w:val="none" w:sz="0" w:space="0" w:color="auto"/>
                    <w:bottom w:val="none" w:sz="0" w:space="0" w:color="auto"/>
                    <w:right w:val="none" w:sz="0" w:space="0" w:color="auto"/>
                  </w:divBdr>
                </w:div>
                <w:div w:id="1848597828">
                  <w:marLeft w:val="0"/>
                  <w:marRight w:val="0"/>
                  <w:marTop w:val="0"/>
                  <w:marBottom w:val="0"/>
                  <w:divBdr>
                    <w:top w:val="none" w:sz="0" w:space="0" w:color="auto"/>
                    <w:left w:val="none" w:sz="0" w:space="0" w:color="auto"/>
                    <w:bottom w:val="none" w:sz="0" w:space="0" w:color="auto"/>
                    <w:right w:val="none" w:sz="0" w:space="0" w:color="auto"/>
                  </w:divBdr>
                </w:div>
                <w:div w:id="525868762">
                  <w:marLeft w:val="0"/>
                  <w:marRight w:val="0"/>
                  <w:marTop w:val="0"/>
                  <w:marBottom w:val="0"/>
                  <w:divBdr>
                    <w:top w:val="none" w:sz="0" w:space="0" w:color="auto"/>
                    <w:left w:val="none" w:sz="0" w:space="0" w:color="auto"/>
                    <w:bottom w:val="none" w:sz="0" w:space="0" w:color="auto"/>
                    <w:right w:val="none" w:sz="0" w:space="0" w:color="auto"/>
                  </w:divBdr>
                </w:div>
                <w:div w:id="859589225">
                  <w:marLeft w:val="0"/>
                  <w:marRight w:val="0"/>
                  <w:marTop w:val="0"/>
                  <w:marBottom w:val="0"/>
                  <w:divBdr>
                    <w:top w:val="none" w:sz="0" w:space="0" w:color="auto"/>
                    <w:left w:val="none" w:sz="0" w:space="0" w:color="auto"/>
                    <w:bottom w:val="none" w:sz="0" w:space="0" w:color="auto"/>
                    <w:right w:val="none" w:sz="0" w:space="0" w:color="auto"/>
                  </w:divBdr>
                </w:div>
                <w:div w:id="1051149902">
                  <w:marLeft w:val="0"/>
                  <w:marRight w:val="0"/>
                  <w:marTop w:val="0"/>
                  <w:marBottom w:val="0"/>
                  <w:divBdr>
                    <w:top w:val="none" w:sz="0" w:space="0" w:color="auto"/>
                    <w:left w:val="none" w:sz="0" w:space="0" w:color="auto"/>
                    <w:bottom w:val="none" w:sz="0" w:space="0" w:color="auto"/>
                    <w:right w:val="none" w:sz="0" w:space="0" w:color="auto"/>
                  </w:divBdr>
                </w:div>
                <w:div w:id="976490797">
                  <w:marLeft w:val="0"/>
                  <w:marRight w:val="0"/>
                  <w:marTop w:val="0"/>
                  <w:marBottom w:val="0"/>
                  <w:divBdr>
                    <w:top w:val="none" w:sz="0" w:space="0" w:color="auto"/>
                    <w:left w:val="none" w:sz="0" w:space="0" w:color="auto"/>
                    <w:bottom w:val="none" w:sz="0" w:space="0" w:color="auto"/>
                    <w:right w:val="none" w:sz="0" w:space="0" w:color="auto"/>
                  </w:divBdr>
                </w:div>
                <w:div w:id="1929532024">
                  <w:marLeft w:val="0"/>
                  <w:marRight w:val="0"/>
                  <w:marTop w:val="0"/>
                  <w:marBottom w:val="0"/>
                  <w:divBdr>
                    <w:top w:val="none" w:sz="0" w:space="0" w:color="auto"/>
                    <w:left w:val="none" w:sz="0" w:space="0" w:color="auto"/>
                    <w:bottom w:val="none" w:sz="0" w:space="0" w:color="auto"/>
                    <w:right w:val="none" w:sz="0" w:space="0" w:color="auto"/>
                  </w:divBdr>
                </w:div>
                <w:div w:id="1845170990">
                  <w:marLeft w:val="0"/>
                  <w:marRight w:val="0"/>
                  <w:marTop w:val="0"/>
                  <w:marBottom w:val="0"/>
                  <w:divBdr>
                    <w:top w:val="none" w:sz="0" w:space="0" w:color="auto"/>
                    <w:left w:val="none" w:sz="0" w:space="0" w:color="auto"/>
                    <w:bottom w:val="none" w:sz="0" w:space="0" w:color="auto"/>
                    <w:right w:val="none" w:sz="0" w:space="0" w:color="auto"/>
                  </w:divBdr>
                </w:div>
                <w:div w:id="1786971220">
                  <w:marLeft w:val="0"/>
                  <w:marRight w:val="0"/>
                  <w:marTop w:val="0"/>
                  <w:marBottom w:val="0"/>
                  <w:divBdr>
                    <w:top w:val="none" w:sz="0" w:space="0" w:color="auto"/>
                    <w:left w:val="none" w:sz="0" w:space="0" w:color="auto"/>
                    <w:bottom w:val="none" w:sz="0" w:space="0" w:color="auto"/>
                    <w:right w:val="none" w:sz="0" w:space="0" w:color="auto"/>
                  </w:divBdr>
                </w:div>
                <w:div w:id="644434274">
                  <w:marLeft w:val="0"/>
                  <w:marRight w:val="0"/>
                  <w:marTop w:val="0"/>
                  <w:marBottom w:val="0"/>
                  <w:divBdr>
                    <w:top w:val="none" w:sz="0" w:space="0" w:color="auto"/>
                    <w:left w:val="none" w:sz="0" w:space="0" w:color="auto"/>
                    <w:bottom w:val="none" w:sz="0" w:space="0" w:color="auto"/>
                    <w:right w:val="none" w:sz="0" w:space="0" w:color="auto"/>
                  </w:divBdr>
                </w:div>
                <w:div w:id="1606422437">
                  <w:marLeft w:val="0"/>
                  <w:marRight w:val="0"/>
                  <w:marTop w:val="0"/>
                  <w:marBottom w:val="0"/>
                  <w:divBdr>
                    <w:top w:val="none" w:sz="0" w:space="0" w:color="auto"/>
                    <w:left w:val="none" w:sz="0" w:space="0" w:color="auto"/>
                    <w:bottom w:val="none" w:sz="0" w:space="0" w:color="auto"/>
                    <w:right w:val="none" w:sz="0" w:space="0" w:color="auto"/>
                  </w:divBdr>
                </w:div>
                <w:div w:id="1087846672">
                  <w:marLeft w:val="0"/>
                  <w:marRight w:val="0"/>
                  <w:marTop w:val="0"/>
                  <w:marBottom w:val="0"/>
                  <w:divBdr>
                    <w:top w:val="none" w:sz="0" w:space="0" w:color="auto"/>
                    <w:left w:val="none" w:sz="0" w:space="0" w:color="auto"/>
                    <w:bottom w:val="none" w:sz="0" w:space="0" w:color="auto"/>
                    <w:right w:val="none" w:sz="0" w:space="0" w:color="auto"/>
                  </w:divBdr>
                </w:div>
                <w:div w:id="874583982">
                  <w:marLeft w:val="0"/>
                  <w:marRight w:val="0"/>
                  <w:marTop w:val="0"/>
                  <w:marBottom w:val="0"/>
                  <w:divBdr>
                    <w:top w:val="none" w:sz="0" w:space="0" w:color="auto"/>
                    <w:left w:val="none" w:sz="0" w:space="0" w:color="auto"/>
                    <w:bottom w:val="none" w:sz="0" w:space="0" w:color="auto"/>
                    <w:right w:val="none" w:sz="0" w:space="0" w:color="auto"/>
                  </w:divBdr>
                </w:div>
                <w:div w:id="2120221810">
                  <w:marLeft w:val="0"/>
                  <w:marRight w:val="0"/>
                  <w:marTop w:val="0"/>
                  <w:marBottom w:val="0"/>
                  <w:divBdr>
                    <w:top w:val="none" w:sz="0" w:space="0" w:color="auto"/>
                    <w:left w:val="none" w:sz="0" w:space="0" w:color="auto"/>
                    <w:bottom w:val="none" w:sz="0" w:space="0" w:color="auto"/>
                    <w:right w:val="none" w:sz="0" w:space="0" w:color="auto"/>
                  </w:divBdr>
                </w:div>
                <w:div w:id="167136605">
                  <w:marLeft w:val="0"/>
                  <w:marRight w:val="0"/>
                  <w:marTop w:val="0"/>
                  <w:marBottom w:val="0"/>
                  <w:divBdr>
                    <w:top w:val="none" w:sz="0" w:space="0" w:color="auto"/>
                    <w:left w:val="none" w:sz="0" w:space="0" w:color="auto"/>
                    <w:bottom w:val="none" w:sz="0" w:space="0" w:color="auto"/>
                    <w:right w:val="none" w:sz="0" w:space="0" w:color="auto"/>
                  </w:divBdr>
                </w:div>
                <w:div w:id="2066173187">
                  <w:marLeft w:val="0"/>
                  <w:marRight w:val="0"/>
                  <w:marTop w:val="0"/>
                  <w:marBottom w:val="0"/>
                  <w:divBdr>
                    <w:top w:val="none" w:sz="0" w:space="0" w:color="auto"/>
                    <w:left w:val="none" w:sz="0" w:space="0" w:color="auto"/>
                    <w:bottom w:val="none" w:sz="0" w:space="0" w:color="auto"/>
                    <w:right w:val="none" w:sz="0" w:space="0" w:color="auto"/>
                  </w:divBdr>
                </w:div>
                <w:div w:id="328994500">
                  <w:marLeft w:val="0"/>
                  <w:marRight w:val="0"/>
                  <w:marTop w:val="0"/>
                  <w:marBottom w:val="0"/>
                  <w:divBdr>
                    <w:top w:val="none" w:sz="0" w:space="0" w:color="auto"/>
                    <w:left w:val="none" w:sz="0" w:space="0" w:color="auto"/>
                    <w:bottom w:val="none" w:sz="0" w:space="0" w:color="auto"/>
                    <w:right w:val="none" w:sz="0" w:space="0" w:color="auto"/>
                  </w:divBdr>
                </w:div>
                <w:div w:id="114566075">
                  <w:marLeft w:val="0"/>
                  <w:marRight w:val="0"/>
                  <w:marTop w:val="0"/>
                  <w:marBottom w:val="0"/>
                  <w:divBdr>
                    <w:top w:val="none" w:sz="0" w:space="0" w:color="auto"/>
                    <w:left w:val="none" w:sz="0" w:space="0" w:color="auto"/>
                    <w:bottom w:val="none" w:sz="0" w:space="0" w:color="auto"/>
                    <w:right w:val="none" w:sz="0" w:space="0" w:color="auto"/>
                  </w:divBdr>
                </w:div>
                <w:div w:id="1292662734">
                  <w:marLeft w:val="0"/>
                  <w:marRight w:val="0"/>
                  <w:marTop w:val="0"/>
                  <w:marBottom w:val="0"/>
                  <w:divBdr>
                    <w:top w:val="none" w:sz="0" w:space="0" w:color="auto"/>
                    <w:left w:val="none" w:sz="0" w:space="0" w:color="auto"/>
                    <w:bottom w:val="none" w:sz="0" w:space="0" w:color="auto"/>
                    <w:right w:val="none" w:sz="0" w:space="0" w:color="auto"/>
                  </w:divBdr>
                </w:div>
                <w:div w:id="1110735099">
                  <w:marLeft w:val="0"/>
                  <w:marRight w:val="0"/>
                  <w:marTop w:val="0"/>
                  <w:marBottom w:val="0"/>
                  <w:divBdr>
                    <w:top w:val="none" w:sz="0" w:space="0" w:color="auto"/>
                    <w:left w:val="none" w:sz="0" w:space="0" w:color="auto"/>
                    <w:bottom w:val="none" w:sz="0" w:space="0" w:color="auto"/>
                    <w:right w:val="none" w:sz="0" w:space="0" w:color="auto"/>
                  </w:divBdr>
                </w:div>
                <w:div w:id="1551041382">
                  <w:marLeft w:val="0"/>
                  <w:marRight w:val="0"/>
                  <w:marTop w:val="0"/>
                  <w:marBottom w:val="0"/>
                  <w:divBdr>
                    <w:top w:val="none" w:sz="0" w:space="0" w:color="auto"/>
                    <w:left w:val="none" w:sz="0" w:space="0" w:color="auto"/>
                    <w:bottom w:val="none" w:sz="0" w:space="0" w:color="auto"/>
                    <w:right w:val="none" w:sz="0" w:space="0" w:color="auto"/>
                  </w:divBdr>
                </w:div>
                <w:div w:id="1676298148">
                  <w:marLeft w:val="0"/>
                  <w:marRight w:val="0"/>
                  <w:marTop w:val="0"/>
                  <w:marBottom w:val="0"/>
                  <w:divBdr>
                    <w:top w:val="none" w:sz="0" w:space="0" w:color="auto"/>
                    <w:left w:val="none" w:sz="0" w:space="0" w:color="auto"/>
                    <w:bottom w:val="none" w:sz="0" w:space="0" w:color="auto"/>
                    <w:right w:val="none" w:sz="0" w:space="0" w:color="auto"/>
                  </w:divBdr>
                </w:div>
                <w:div w:id="1928691177">
                  <w:marLeft w:val="0"/>
                  <w:marRight w:val="0"/>
                  <w:marTop w:val="0"/>
                  <w:marBottom w:val="0"/>
                  <w:divBdr>
                    <w:top w:val="none" w:sz="0" w:space="0" w:color="auto"/>
                    <w:left w:val="none" w:sz="0" w:space="0" w:color="auto"/>
                    <w:bottom w:val="none" w:sz="0" w:space="0" w:color="auto"/>
                    <w:right w:val="none" w:sz="0" w:space="0" w:color="auto"/>
                  </w:divBdr>
                </w:div>
                <w:div w:id="1873152122">
                  <w:marLeft w:val="0"/>
                  <w:marRight w:val="0"/>
                  <w:marTop w:val="0"/>
                  <w:marBottom w:val="0"/>
                  <w:divBdr>
                    <w:top w:val="none" w:sz="0" w:space="0" w:color="auto"/>
                    <w:left w:val="none" w:sz="0" w:space="0" w:color="auto"/>
                    <w:bottom w:val="none" w:sz="0" w:space="0" w:color="auto"/>
                    <w:right w:val="none" w:sz="0" w:space="0" w:color="auto"/>
                  </w:divBdr>
                </w:div>
                <w:div w:id="1171412322">
                  <w:marLeft w:val="0"/>
                  <w:marRight w:val="0"/>
                  <w:marTop w:val="0"/>
                  <w:marBottom w:val="0"/>
                  <w:divBdr>
                    <w:top w:val="none" w:sz="0" w:space="0" w:color="auto"/>
                    <w:left w:val="none" w:sz="0" w:space="0" w:color="auto"/>
                    <w:bottom w:val="none" w:sz="0" w:space="0" w:color="auto"/>
                    <w:right w:val="none" w:sz="0" w:space="0" w:color="auto"/>
                  </w:divBdr>
                </w:div>
                <w:div w:id="761730271">
                  <w:marLeft w:val="0"/>
                  <w:marRight w:val="0"/>
                  <w:marTop w:val="0"/>
                  <w:marBottom w:val="0"/>
                  <w:divBdr>
                    <w:top w:val="none" w:sz="0" w:space="0" w:color="auto"/>
                    <w:left w:val="none" w:sz="0" w:space="0" w:color="auto"/>
                    <w:bottom w:val="none" w:sz="0" w:space="0" w:color="auto"/>
                    <w:right w:val="none" w:sz="0" w:space="0" w:color="auto"/>
                  </w:divBdr>
                </w:div>
                <w:div w:id="1174497598">
                  <w:marLeft w:val="0"/>
                  <w:marRight w:val="0"/>
                  <w:marTop w:val="0"/>
                  <w:marBottom w:val="0"/>
                  <w:divBdr>
                    <w:top w:val="none" w:sz="0" w:space="0" w:color="auto"/>
                    <w:left w:val="none" w:sz="0" w:space="0" w:color="auto"/>
                    <w:bottom w:val="none" w:sz="0" w:space="0" w:color="auto"/>
                    <w:right w:val="none" w:sz="0" w:space="0" w:color="auto"/>
                  </w:divBdr>
                </w:div>
                <w:div w:id="705253555">
                  <w:marLeft w:val="0"/>
                  <w:marRight w:val="0"/>
                  <w:marTop w:val="0"/>
                  <w:marBottom w:val="0"/>
                  <w:divBdr>
                    <w:top w:val="none" w:sz="0" w:space="0" w:color="auto"/>
                    <w:left w:val="none" w:sz="0" w:space="0" w:color="auto"/>
                    <w:bottom w:val="none" w:sz="0" w:space="0" w:color="auto"/>
                    <w:right w:val="none" w:sz="0" w:space="0" w:color="auto"/>
                  </w:divBdr>
                </w:div>
                <w:div w:id="295767408">
                  <w:marLeft w:val="0"/>
                  <w:marRight w:val="0"/>
                  <w:marTop w:val="0"/>
                  <w:marBottom w:val="0"/>
                  <w:divBdr>
                    <w:top w:val="none" w:sz="0" w:space="0" w:color="auto"/>
                    <w:left w:val="none" w:sz="0" w:space="0" w:color="auto"/>
                    <w:bottom w:val="none" w:sz="0" w:space="0" w:color="auto"/>
                    <w:right w:val="none" w:sz="0" w:space="0" w:color="auto"/>
                  </w:divBdr>
                </w:div>
                <w:div w:id="61414659">
                  <w:marLeft w:val="0"/>
                  <w:marRight w:val="0"/>
                  <w:marTop w:val="0"/>
                  <w:marBottom w:val="0"/>
                  <w:divBdr>
                    <w:top w:val="none" w:sz="0" w:space="0" w:color="auto"/>
                    <w:left w:val="none" w:sz="0" w:space="0" w:color="auto"/>
                    <w:bottom w:val="none" w:sz="0" w:space="0" w:color="auto"/>
                    <w:right w:val="none" w:sz="0" w:space="0" w:color="auto"/>
                  </w:divBdr>
                </w:div>
                <w:div w:id="512110996">
                  <w:marLeft w:val="0"/>
                  <w:marRight w:val="0"/>
                  <w:marTop w:val="0"/>
                  <w:marBottom w:val="0"/>
                  <w:divBdr>
                    <w:top w:val="none" w:sz="0" w:space="0" w:color="auto"/>
                    <w:left w:val="none" w:sz="0" w:space="0" w:color="auto"/>
                    <w:bottom w:val="none" w:sz="0" w:space="0" w:color="auto"/>
                    <w:right w:val="none" w:sz="0" w:space="0" w:color="auto"/>
                  </w:divBdr>
                </w:div>
                <w:div w:id="191501059">
                  <w:marLeft w:val="0"/>
                  <w:marRight w:val="0"/>
                  <w:marTop w:val="0"/>
                  <w:marBottom w:val="0"/>
                  <w:divBdr>
                    <w:top w:val="none" w:sz="0" w:space="0" w:color="auto"/>
                    <w:left w:val="none" w:sz="0" w:space="0" w:color="auto"/>
                    <w:bottom w:val="none" w:sz="0" w:space="0" w:color="auto"/>
                    <w:right w:val="none" w:sz="0" w:space="0" w:color="auto"/>
                  </w:divBdr>
                </w:div>
                <w:div w:id="1436437350">
                  <w:marLeft w:val="0"/>
                  <w:marRight w:val="0"/>
                  <w:marTop w:val="0"/>
                  <w:marBottom w:val="0"/>
                  <w:divBdr>
                    <w:top w:val="none" w:sz="0" w:space="0" w:color="auto"/>
                    <w:left w:val="none" w:sz="0" w:space="0" w:color="auto"/>
                    <w:bottom w:val="none" w:sz="0" w:space="0" w:color="auto"/>
                    <w:right w:val="none" w:sz="0" w:space="0" w:color="auto"/>
                  </w:divBdr>
                </w:div>
                <w:div w:id="503786971">
                  <w:marLeft w:val="0"/>
                  <w:marRight w:val="0"/>
                  <w:marTop w:val="0"/>
                  <w:marBottom w:val="0"/>
                  <w:divBdr>
                    <w:top w:val="none" w:sz="0" w:space="0" w:color="auto"/>
                    <w:left w:val="none" w:sz="0" w:space="0" w:color="auto"/>
                    <w:bottom w:val="none" w:sz="0" w:space="0" w:color="auto"/>
                    <w:right w:val="none" w:sz="0" w:space="0" w:color="auto"/>
                  </w:divBdr>
                </w:div>
                <w:div w:id="978219164">
                  <w:marLeft w:val="0"/>
                  <w:marRight w:val="0"/>
                  <w:marTop w:val="0"/>
                  <w:marBottom w:val="0"/>
                  <w:divBdr>
                    <w:top w:val="none" w:sz="0" w:space="0" w:color="auto"/>
                    <w:left w:val="none" w:sz="0" w:space="0" w:color="auto"/>
                    <w:bottom w:val="none" w:sz="0" w:space="0" w:color="auto"/>
                    <w:right w:val="none" w:sz="0" w:space="0" w:color="auto"/>
                  </w:divBdr>
                </w:div>
                <w:div w:id="912736462">
                  <w:marLeft w:val="0"/>
                  <w:marRight w:val="0"/>
                  <w:marTop w:val="0"/>
                  <w:marBottom w:val="0"/>
                  <w:divBdr>
                    <w:top w:val="none" w:sz="0" w:space="0" w:color="auto"/>
                    <w:left w:val="none" w:sz="0" w:space="0" w:color="auto"/>
                    <w:bottom w:val="none" w:sz="0" w:space="0" w:color="auto"/>
                    <w:right w:val="none" w:sz="0" w:space="0" w:color="auto"/>
                  </w:divBdr>
                </w:div>
                <w:div w:id="904948188">
                  <w:marLeft w:val="0"/>
                  <w:marRight w:val="0"/>
                  <w:marTop w:val="0"/>
                  <w:marBottom w:val="0"/>
                  <w:divBdr>
                    <w:top w:val="none" w:sz="0" w:space="0" w:color="auto"/>
                    <w:left w:val="none" w:sz="0" w:space="0" w:color="auto"/>
                    <w:bottom w:val="none" w:sz="0" w:space="0" w:color="auto"/>
                    <w:right w:val="none" w:sz="0" w:space="0" w:color="auto"/>
                  </w:divBdr>
                </w:div>
                <w:div w:id="907766171">
                  <w:marLeft w:val="0"/>
                  <w:marRight w:val="0"/>
                  <w:marTop w:val="0"/>
                  <w:marBottom w:val="0"/>
                  <w:divBdr>
                    <w:top w:val="none" w:sz="0" w:space="0" w:color="auto"/>
                    <w:left w:val="none" w:sz="0" w:space="0" w:color="auto"/>
                    <w:bottom w:val="none" w:sz="0" w:space="0" w:color="auto"/>
                    <w:right w:val="none" w:sz="0" w:space="0" w:color="auto"/>
                  </w:divBdr>
                </w:div>
                <w:div w:id="2123837763">
                  <w:marLeft w:val="0"/>
                  <w:marRight w:val="0"/>
                  <w:marTop w:val="0"/>
                  <w:marBottom w:val="0"/>
                  <w:divBdr>
                    <w:top w:val="none" w:sz="0" w:space="0" w:color="auto"/>
                    <w:left w:val="none" w:sz="0" w:space="0" w:color="auto"/>
                    <w:bottom w:val="none" w:sz="0" w:space="0" w:color="auto"/>
                    <w:right w:val="none" w:sz="0" w:space="0" w:color="auto"/>
                  </w:divBdr>
                </w:div>
                <w:div w:id="1986274074">
                  <w:marLeft w:val="0"/>
                  <w:marRight w:val="0"/>
                  <w:marTop w:val="0"/>
                  <w:marBottom w:val="0"/>
                  <w:divBdr>
                    <w:top w:val="none" w:sz="0" w:space="0" w:color="auto"/>
                    <w:left w:val="none" w:sz="0" w:space="0" w:color="auto"/>
                    <w:bottom w:val="none" w:sz="0" w:space="0" w:color="auto"/>
                    <w:right w:val="none" w:sz="0" w:space="0" w:color="auto"/>
                  </w:divBdr>
                </w:div>
                <w:div w:id="697196105">
                  <w:marLeft w:val="0"/>
                  <w:marRight w:val="0"/>
                  <w:marTop w:val="0"/>
                  <w:marBottom w:val="0"/>
                  <w:divBdr>
                    <w:top w:val="none" w:sz="0" w:space="0" w:color="auto"/>
                    <w:left w:val="none" w:sz="0" w:space="0" w:color="auto"/>
                    <w:bottom w:val="none" w:sz="0" w:space="0" w:color="auto"/>
                    <w:right w:val="none" w:sz="0" w:space="0" w:color="auto"/>
                  </w:divBdr>
                </w:div>
                <w:div w:id="1263563832">
                  <w:marLeft w:val="0"/>
                  <w:marRight w:val="0"/>
                  <w:marTop w:val="0"/>
                  <w:marBottom w:val="0"/>
                  <w:divBdr>
                    <w:top w:val="none" w:sz="0" w:space="0" w:color="auto"/>
                    <w:left w:val="none" w:sz="0" w:space="0" w:color="auto"/>
                    <w:bottom w:val="none" w:sz="0" w:space="0" w:color="auto"/>
                    <w:right w:val="none" w:sz="0" w:space="0" w:color="auto"/>
                  </w:divBdr>
                </w:div>
                <w:div w:id="1072703382">
                  <w:marLeft w:val="0"/>
                  <w:marRight w:val="0"/>
                  <w:marTop w:val="0"/>
                  <w:marBottom w:val="0"/>
                  <w:divBdr>
                    <w:top w:val="none" w:sz="0" w:space="0" w:color="auto"/>
                    <w:left w:val="none" w:sz="0" w:space="0" w:color="auto"/>
                    <w:bottom w:val="none" w:sz="0" w:space="0" w:color="auto"/>
                    <w:right w:val="none" w:sz="0" w:space="0" w:color="auto"/>
                  </w:divBdr>
                </w:div>
                <w:div w:id="1082918453">
                  <w:marLeft w:val="0"/>
                  <w:marRight w:val="0"/>
                  <w:marTop w:val="0"/>
                  <w:marBottom w:val="0"/>
                  <w:divBdr>
                    <w:top w:val="none" w:sz="0" w:space="0" w:color="auto"/>
                    <w:left w:val="none" w:sz="0" w:space="0" w:color="auto"/>
                    <w:bottom w:val="none" w:sz="0" w:space="0" w:color="auto"/>
                    <w:right w:val="none" w:sz="0" w:space="0" w:color="auto"/>
                  </w:divBdr>
                </w:div>
                <w:div w:id="552808638">
                  <w:marLeft w:val="0"/>
                  <w:marRight w:val="0"/>
                  <w:marTop w:val="0"/>
                  <w:marBottom w:val="0"/>
                  <w:divBdr>
                    <w:top w:val="none" w:sz="0" w:space="0" w:color="auto"/>
                    <w:left w:val="none" w:sz="0" w:space="0" w:color="auto"/>
                    <w:bottom w:val="none" w:sz="0" w:space="0" w:color="auto"/>
                    <w:right w:val="none" w:sz="0" w:space="0" w:color="auto"/>
                  </w:divBdr>
                </w:div>
                <w:div w:id="10382171">
                  <w:marLeft w:val="0"/>
                  <w:marRight w:val="0"/>
                  <w:marTop w:val="0"/>
                  <w:marBottom w:val="0"/>
                  <w:divBdr>
                    <w:top w:val="none" w:sz="0" w:space="0" w:color="auto"/>
                    <w:left w:val="none" w:sz="0" w:space="0" w:color="auto"/>
                    <w:bottom w:val="none" w:sz="0" w:space="0" w:color="auto"/>
                    <w:right w:val="none" w:sz="0" w:space="0" w:color="auto"/>
                  </w:divBdr>
                </w:div>
                <w:div w:id="921571792">
                  <w:marLeft w:val="0"/>
                  <w:marRight w:val="0"/>
                  <w:marTop w:val="0"/>
                  <w:marBottom w:val="0"/>
                  <w:divBdr>
                    <w:top w:val="none" w:sz="0" w:space="0" w:color="auto"/>
                    <w:left w:val="none" w:sz="0" w:space="0" w:color="auto"/>
                    <w:bottom w:val="none" w:sz="0" w:space="0" w:color="auto"/>
                    <w:right w:val="none" w:sz="0" w:space="0" w:color="auto"/>
                  </w:divBdr>
                </w:div>
                <w:div w:id="1695643319">
                  <w:marLeft w:val="0"/>
                  <w:marRight w:val="0"/>
                  <w:marTop w:val="0"/>
                  <w:marBottom w:val="0"/>
                  <w:divBdr>
                    <w:top w:val="none" w:sz="0" w:space="0" w:color="auto"/>
                    <w:left w:val="none" w:sz="0" w:space="0" w:color="auto"/>
                    <w:bottom w:val="none" w:sz="0" w:space="0" w:color="auto"/>
                    <w:right w:val="none" w:sz="0" w:space="0" w:color="auto"/>
                  </w:divBdr>
                </w:div>
                <w:div w:id="1846703822">
                  <w:marLeft w:val="0"/>
                  <w:marRight w:val="0"/>
                  <w:marTop w:val="0"/>
                  <w:marBottom w:val="0"/>
                  <w:divBdr>
                    <w:top w:val="none" w:sz="0" w:space="0" w:color="auto"/>
                    <w:left w:val="none" w:sz="0" w:space="0" w:color="auto"/>
                    <w:bottom w:val="none" w:sz="0" w:space="0" w:color="auto"/>
                    <w:right w:val="none" w:sz="0" w:space="0" w:color="auto"/>
                  </w:divBdr>
                </w:div>
                <w:div w:id="1737317466">
                  <w:marLeft w:val="0"/>
                  <w:marRight w:val="0"/>
                  <w:marTop w:val="0"/>
                  <w:marBottom w:val="0"/>
                  <w:divBdr>
                    <w:top w:val="none" w:sz="0" w:space="0" w:color="auto"/>
                    <w:left w:val="none" w:sz="0" w:space="0" w:color="auto"/>
                    <w:bottom w:val="none" w:sz="0" w:space="0" w:color="auto"/>
                    <w:right w:val="none" w:sz="0" w:space="0" w:color="auto"/>
                  </w:divBdr>
                </w:div>
                <w:div w:id="374238710">
                  <w:marLeft w:val="0"/>
                  <w:marRight w:val="0"/>
                  <w:marTop w:val="0"/>
                  <w:marBottom w:val="0"/>
                  <w:divBdr>
                    <w:top w:val="none" w:sz="0" w:space="0" w:color="auto"/>
                    <w:left w:val="none" w:sz="0" w:space="0" w:color="auto"/>
                    <w:bottom w:val="none" w:sz="0" w:space="0" w:color="auto"/>
                    <w:right w:val="none" w:sz="0" w:space="0" w:color="auto"/>
                  </w:divBdr>
                </w:div>
                <w:div w:id="542257869">
                  <w:marLeft w:val="0"/>
                  <w:marRight w:val="0"/>
                  <w:marTop w:val="0"/>
                  <w:marBottom w:val="0"/>
                  <w:divBdr>
                    <w:top w:val="none" w:sz="0" w:space="0" w:color="auto"/>
                    <w:left w:val="none" w:sz="0" w:space="0" w:color="auto"/>
                    <w:bottom w:val="none" w:sz="0" w:space="0" w:color="auto"/>
                    <w:right w:val="none" w:sz="0" w:space="0" w:color="auto"/>
                  </w:divBdr>
                </w:div>
                <w:div w:id="117993702">
                  <w:marLeft w:val="0"/>
                  <w:marRight w:val="0"/>
                  <w:marTop w:val="0"/>
                  <w:marBottom w:val="0"/>
                  <w:divBdr>
                    <w:top w:val="none" w:sz="0" w:space="0" w:color="auto"/>
                    <w:left w:val="none" w:sz="0" w:space="0" w:color="auto"/>
                    <w:bottom w:val="none" w:sz="0" w:space="0" w:color="auto"/>
                    <w:right w:val="none" w:sz="0" w:space="0" w:color="auto"/>
                  </w:divBdr>
                </w:div>
                <w:div w:id="1495876569">
                  <w:marLeft w:val="0"/>
                  <w:marRight w:val="0"/>
                  <w:marTop w:val="0"/>
                  <w:marBottom w:val="0"/>
                  <w:divBdr>
                    <w:top w:val="none" w:sz="0" w:space="0" w:color="auto"/>
                    <w:left w:val="none" w:sz="0" w:space="0" w:color="auto"/>
                    <w:bottom w:val="none" w:sz="0" w:space="0" w:color="auto"/>
                    <w:right w:val="none" w:sz="0" w:space="0" w:color="auto"/>
                  </w:divBdr>
                </w:div>
                <w:div w:id="156387046">
                  <w:marLeft w:val="0"/>
                  <w:marRight w:val="0"/>
                  <w:marTop w:val="0"/>
                  <w:marBottom w:val="0"/>
                  <w:divBdr>
                    <w:top w:val="none" w:sz="0" w:space="0" w:color="auto"/>
                    <w:left w:val="none" w:sz="0" w:space="0" w:color="auto"/>
                    <w:bottom w:val="none" w:sz="0" w:space="0" w:color="auto"/>
                    <w:right w:val="none" w:sz="0" w:space="0" w:color="auto"/>
                  </w:divBdr>
                </w:div>
                <w:div w:id="159852013">
                  <w:marLeft w:val="0"/>
                  <w:marRight w:val="0"/>
                  <w:marTop w:val="0"/>
                  <w:marBottom w:val="0"/>
                  <w:divBdr>
                    <w:top w:val="none" w:sz="0" w:space="0" w:color="auto"/>
                    <w:left w:val="none" w:sz="0" w:space="0" w:color="auto"/>
                    <w:bottom w:val="none" w:sz="0" w:space="0" w:color="auto"/>
                    <w:right w:val="none" w:sz="0" w:space="0" w:color="auto"/>
                  </w:divBdr>
                </w:div>
                <w:div w:id="1985424494">
                  <w:marLeft w:val="0"/>
                  <w:marRight w:val="0"/>
                  <w:marTop w:val="0"/>
                  <w:marBottom w:val="0"/>
                  <w:divBdr>
                    <w:top w:val="none" w:sz="0" w:space="0" w:color="auto"/>
                    <w:left w:val="none" w:sz="0" w:space="0" w:color="auto"/>
                    <w:bottom w:val="none" w:sz="0" w:space="0" w:color="auto"/>
                    <w:right w:val="none" w:sz="0" w:space="0" w:color="auto"/>
                  </w:divBdr>
                </w:div>
                <w:div w:id="3292248">
                  <w:marLeft w:val="0"/>
                  <w:marRight w:val="0"/>
                  <w:marTop w:val="0"/>
                  <w:marBottom w:val="0"/>
                  <w:divBdr>
                    <w:top w:val="none" w:sz="0" w:space="0" w:color="auto"/>
                    <w:left w:val="none" w:sz="0" w:space="0" w:color="auto"/>
                    <w:bottom w:val="none" w:sz="0" w:space="0" w:color="auto"/>
                    <w:right w:val="none" w:sz="0" w:space="0" w:color="auto"/>
                  </w:divBdr>
                </w:div>
                <w:div w:id="323046005">
                  <w:marLeft w:val="0"/>
                  <w:marRight w:val="0"/>
                  <w:marTop w:val="0"/>
                  <w:marBottom w:val="0"/>
                  <w:divBdr>
                    <w:top w:val="none" w:sz="0" w:space="0" w:color="auto"/>
                    <w:left w:val="none" w:sz="0" w:space="0" w:color="auto"/>
                    <w:bottom w:val="none" w:sz="0" w:space="0" w:color="auto"/>
                    <w:right w:val="none" w:sz="0" w:space="0" w:color="auto"/>
                  </w:divBdr>
                </w:div>
                <w:div w:id="442578915">
                  <w:marLeft w:val="0"/>
                  <w:marRight w:val="0"/>
                  <w:marTop w:val="0"/>
                  <w:marBottom w:val="0"/>
                  <w:divBdr>
                    <w:top w:val="none" w:sz="0" w:space="0" w:color="auto"/>
                    <w:left w:val="none" w:sz="0" w:space="0" w:color="auto"/>
                    <w:bottom w:val="none" w:sz="0" w:space="0" w:color="auto"/>
                    <w:right w:val="none" w:sz="0" w:space="0" w:color="auto"/>
                  </w:divBdr>
                </w:div>
                <w:div w:id="490028742">
                  <w:marLeft w:val="0"/>
                  <w:marRight w:val="0"/>
                  <w:marTop w:val="0"/>
                  <w:marBottom w:val="0"/>
                  <w:divBdr>
                    <w:top w:val="none" w:sz="0" w:space="0" w:color="auto"/>
                    <w:left w:val="none" w:sz="0" w:space="0" w:color="auto"/>
                    <w:bottom w:val="none" w:sz="0" w:space="0" w:color="auto"/>
                    <w:right w:val="none" w:sz="0" w:space="0" w:color="auto"/>
                  </w:divBdr>
                </w:div>
                <w:div w:id="993143207">
                  <w:marLeft w:val="0"/>
                  <w:marRight w:val="0"/>
                  <w:marTop w:val="0"/>
                  <w:marBottom w:val="0"/>
                  <w:divBdr>
                    <w:top w:val="none" w:sz="0" w:space="0" w:color="auto"/>
                    <w:left w:val="none" w:sz="0" w:space="0" w:color="auto"/>
                    <w:bottom w:val="none" w:sz="0" w:space="0" w:color="auto"/>
                    <w:right w:val="none" w:sz="0" w:space="0" w:color="auto"/>
                  </w:divBdr>
                </w:div>
                <w:div w:id="315500374">
                  <w:marLeft w:val="0"/>
                  <w:marRight w:val="0"/>
                  <w:marTop w:val="0"/>
                  <w:marBottom w:val="0"/>
                  <w:divBdr>
                    <w:top w:val="none" w:sz="0" w:space="0" w:color="auto"/>
                    <w:left w:val="none" w:sz="0" w:space="0" w:color="auto"/>
                    <w:bottom w:val="none" w:sz="0" w:space="0" w:color="auto"/>
                    <w:right w:val="none" w:sz="0" w:space="0" w:color="auto"/>
                  </w:divBdr>
                </w:div>
                <w:div w:id="878395916">
                  <w:marLeft w:val="0"/>
                  <w:marRight w:val="0"/>
                  <w:marTop w:val="0"/>
                  <w:marBottom w:val="0"/>
                  <w:divBdr>
                    <w:top w:val="none" w:sz="0" w:space="0" w:color="auto"/>
                    <w:left w:val="none" w:sz="0" w:space="0" w:color="auto"/>
                    <w:bottom w:val="none" w:sz="0" w:space="0" w:color="auto"/>
                    <w:right w:val="none" w:sz="0" w:space="0" w:color="auto"/>
                  </w:divBdr>
                </w:div>
                <w:div w:id="1896307910">
                  <w:marLeft w:val="0"/>
                  <w:marRight w:val="0"/>
                  <w:marTop w:val="0"/>
                  <w:marBottom w:val="0"/>
                  <w:divBdr>
                    <w:top w:val="none" w:sz="0" w:space="0" w:color="auto"/>
                    <w:left w:val="none" w:sz="0" w:space="0" w:color="auto"/>
                    <w:bottom w:val="none" w:sz="0" w:space="0" w:color="auto"/>
                    <w:right w:val="none" w:sz="0" w:space="0" w:color="auto"/>
                  </w:divBdr>
                </w:div>
                <w:div w:id="1032806159">
                  <w:marLeft w:val="0"/>
                  <w:marRight w:val="0"/>
                  <w:marTop w:val="0"/>
                  <w:marBottom w:val="0"/>
                  <w:divBdr>
                    <w:top w:val="none" w:sz="0" w:space="0" w:color="auto"/>
                    <w:left w:val="none" w:sz="0" w:space="0" w:color="auto"/>
                    <w:bottom w:val="none" w:sz="0" w:space="0" w:color="auto"/>
                    <w:right w:val="none" w:sz="0" w:space="0" w:color="auto"/>
                  </w:divBdr>
                </w:div>
                <w:div w:id="1626736500">
                  <w:marLeft w:val="0"/>
                  <w:marRight w:val="0"/>
                  <w:marTop w:val="0"/>
                  <w:marBottom w:val="0"/>
                  <w:divBdr>
                    <w:top w:val="none" w:sz="0" w:space="0" w:color="auto"/>
                    <w:left w:val="none" w:sz="0" w:space="0" w:color="auto"/>
                    <w:bottom w:val="none" w:sz="0" w:space="0" w:color="auto"/>
                    <w:right w:val="none" w:sz="0" w:space="0" w:color="auto"/>
                  </w:divBdr>
                </w:div>
                <w:div w:id="1972635595">
                  <w:marLeft w:val="0"/>
                  <w:marRight w:val="0"/>
                  <w:marTop w:val="0"/>
                  <w:marBottom w:val="0"/>
                  <w:divBdr>
                    <w:top w:val="none" w:sz="0" w:space="0" w:color="auto"/>
                    <w:left w:val="none" w:sz="0" w:space="0" w:color="auto"/>
                    <w:bottom w:val="none" w:sz="0" w:space="0" w:color="auto"/>
                    <w:right w:val="none" w:sz="0" w:space="0" w:color="auto"/>
                  </w:divBdr>
                </w:div>
                <w:div w:id="1926180931">
                  <w:marLeft w:val="0"/>
                  <w:marRight w:val="0"/>
                  <w:marTop w:val="0"/>
                  <w:marBottom w:val="0"/>
                  <w:divBdr>
                    <w:top w:val="none" w:sz="0" w:space="0" w:color="auto"/>
                    <w:left w:val="none" w:sz="0" w:space="0" w:color="auto"/>
                    <w:bottom w:val="none" w:sz="0" w:space="0" w:color="auto"/>
                    <w:right w:val="none" w:sz="0" w:space="0" w:color="auto"/>
                  </w:divBdr>
                </w:div>
                <w:div w:id="180973917">
                  <w:marLeft w:val="0"/>
                  <w:marRight w:val="0"/>
                  <w:marTop w:val="0"/>
                  <w:marBottom w:val="0"/>
                  <w:divBdr>
                    <w:top w:val="none" w:sz="0" w:space="0" w:color="auto"/>
                    <w:left w:val="none" w:sz="0" w:space="0" w:color="auto"/>
                    <w:bottom w:val="none" w:sz="0" w:space="0" w:color="auto"/>
                    <w:right w:val="none" w:sz="0" w:space="0" w:color="auto"/>
                  </w:divBdr>
                </w:div>
                <w:div w:id="871067504">
                  <w:marLeft w:val="0"/>
                  <w:marRight w:val="0"/>
                  <w:marTop w:val="0"/>
                  <w:marBottom w:val="0"/>
                  <w:divBdr>
                    <w:top w:val="none" w:sz="0" w:space="0" w:color="auto"/>
                    <w:left w:val="none" w:sz="0" w:space="0" w:color="auto"/>
                    <w:bottom w:val="none" w:sz="0" w:space="0" w:color="auto"/>
                    <w:right w:val="none" w:sz="0" w:space="0" w:color="auto"/>
                  </w:divBdr>
                </w:div>
                <w:div w:id="1042094361">
                  <w:marLeft w:val="0"/>
                  <w:marRight w:val="0"/>
                  <w:marTop w:val="0"/>
                  <w:marBottom w:val="0"/>
                  <w:divBdr>
                    <w:top w:val="none" w:sz="0" w:space="0" w:color="auto"/>
                    <w:left w:val="none" w:sz="0" w:space="0" w:color="auto"/>
                    <w:bottom w:val="none" w:sz="0" w:space="0" w:color="auto"/>
                    <w:right w:val="none" w:sz="0" w:space="0" w:color="auto"/>
                  </w:divBdr>
                </w:div>
                <w:div w:id="1472554052">
                  <w:marLeft w:val="0"/>
                  <w:marRight w:val="0"/>
                  <w:marTop w:val="0"/>
                  <w:marBottom w:val="0"/>
                  <w:divBdr>
                    <w:top w:val="none" w:sz="0" w:space="0" w:color="auto"/>
                    <w:left w:val="none" w:sz="0" w:space="0" w:color="auto"/>
                    <w:bottom w:val="none" w:sz="0" w:space="0" w:color="auto"/>
                    <w:right w:val="none" w:sz="0" w:space="0" w:color="auto"/>
                  </w:divBdr>
                </w:div>
                <w:div w:id="910502084">
                  <w:marLeft w:val="0"/>
                  <w:marRight w:val="0"/>
                  <w:marTop w:val="0"/>
                  <w:marBottom w:val="0"/>
                  <w:divBdr>
                    <w:top w:val="none" w:sz="0" w:space="0" w:color="auto"/>
                    <w:left w:val="none" w:sz="0" w:space="0" w:color="auto"/>
                    <w:bottom w:val="none" w:sz="0" w:space="0" w:color="auto"/>
                    <w:right w:val="none" w:sz="0" w:space="0" w:color="auto"/>
                  </w:divBdr>
                </w:div>
                <w:div w:id="193467640">
                  <w:marLeft w:val="0"/>
                  <w:marRight w:val="0"/>
                  <w:marTop w:val="0"/>
                  <w:marBottom w:val="0"/>
                  <w:divBdr>
                    <w:top w:val="none" w:sz="0" w:space="0" w:color="auto"/>
                    <w:left w:val="none" w:sz="0" w:space="0" w:color="auto"/>
                    <w:bottom w:val="none" w:sz="0" w:space="0" w:color="auto"/>
                    <w:right w:val="none" w:sz="0" w:space="0" w:color="auto"/>
                  </w:divBdr>
                </w:div>
                <w:div w:id="1883325051">
                  <w:marLeft w:val="0"/>
                  <w:marRight w:val="0"/>
                  <w:marTop w:val="0"/>
                  <w:marBottom w:val="0"/>
                  <w:divBdr>
                    <w:top w:val="none" w:sz="0" w:space="0" w:color="auto"/>
                    <w:left w:val="none" w:sz="0" w:space="0" w:color="auto"/>
                    <w:bottom w:val="none" w:sz="0" w:space="0" w:color="auto"/>
                    <w:right w:val="none" w:sz="0" w:space="0" w:color="auto"/>
                  </w:divBdr>
                </w:div>
                <w:div w:id="16853281">
                  <w:marLeft w:val="0"/>
                  <w:marRight w:val="0"/>
                  <w:marTop w:val="0"/>
                  <w:marBottom w:val="0"/>
                  <w:divBdr>
                    <w:top w:val="none" w:sz="0" w:space="0" w:color="auto"/>
                    <w:left w:val="none" w:sz="0" w:space="0" w:color="auto"/>
                    <w:bottom w:val="none" w:sz="0" w:space="0" w:color="auto"/>
                    <w:right w:val="none" w:sz="0" w:space="0" w:color="auto"/>
                  </w:divBdr>
                </w:div>
                <w:div w:id="1978561258">
                  <w:marLeft w:val="0"/>
                  <w:marRight w:val="0"/>
                  <w:marTop w:val="0"/>
                  <w:marBottom w:val="0"/>
                  <w:divBdr>
                    <w:top w:val="none" w:sz="0" w:space="0" w:color="auto"/>
                    <w:left w:val="none" w:sz="0" w:space="0" w:color="auto"/>
                    <w:bottom w:val="none" w:sz="0" w:space="0" w:color="auto"/>
                    <w:right w:val="none" w:sz="0" w:space="0" w:color="auto"/>
                  </w:divBdr>
                </w:div>
                <w:div w:id="896938300">
                  <w:marLeft w:val="0"/>
                  <w:marRight w:val="0"/>
                  <w:marTop w:val="0"/>
                  <w:marBottom w:val="0"/>
                  <w:divBdr>
                    <w:top w:val="none" w:sz="0" w:space="0" w:color="auto"/>
                    <w:left w:val="none" w:sz="0" w:space="0" w:color="auto"/>
                    <w:bottom w:val="none" w:sz="0" w:space="0" w:color="auto"/>
                    <w:right w:val="none" w:sz="0" w:space="0" w:color="auto"/>
                  </w:divBdr>
                </w:div>
                <w:div w:id="1781335743">
                  <w:marLeft w:val="0"/>
                  <w:marRight w:val="0"/>
                  <w:marTop w:val="0"/>
                  <w:marBottom w:val="0"/>
                  <w:divBdr>
                    <w:top w:val="none" w:sz="0" w:space="0" w:color="auto"/>
                    <w:left w:val="none" w:sz="0" w:space="0" w:color="auto"/>
                    <w:bottom w:val="none" w:sz="0" w:space="0" w:color="auto"/>
                    <w:right w:val="none" w:sz="0" w:space="0" w:color="auto"/>
                  </w:divBdr>
                </w:div>
                <w:div w:id="1677997624">
                  <w:marLeft w:val="0"/>
                  <w:marRight w:val="0"/>
                  <w:marTop w:val="0"/>
                  <w:marBottom w:val="0"/>
                  <w:divBdr>
                    <w:top w:val="none" w:sz="0" w:space="0" w:color="auto"/>
                    <w:left w:val="none" w:sz="0" w:space="0" w:color="auto"/>
                    <w:bottom w:val="none" w:sz="0" w:space="0" w:color="auto"/>
                    <w:right w:val="none" w:sz="0" w:space="0" w:color="auto"/>
                  </w:divBdr>
                </w:div>
                <w:div w:id="337343186">
                  <w:marLeft w:val="0"/>
                  <w:marRight w:val="0"/>
                  <w:marTop w:val="0"/>
                  <w:marBottom w:val="0"/>
                  <w:divBdr>
                    <w:top w:val="none" w:sz="0" w:space="0" w:color="auto"/>
                    <w:left w:val="none" w:sz="0" w:space="0" w:color="auto"/>
                    <w:bottom w:val="none" w:sz="0" w:space="0" w:color="auto"/>
                    <w:right w:val="none" w:sz="0" w:space="0" w:color="auto"/>
                  </w:divBdr>
                </w:div>
                <w:div w:id="467941320">
                  <w:marLeft w:val="0"/>
                  <w:marRight w:val="0"/>
                  <w:marTop w:val="0"/>
                  <w:marBottom w:val="0"/>
                  <w:divBdr>
                    <w:top w:val="none" w:sz="0" w:space="0" w:color="auto"/>
                    <w:left w:val="none" w:sz="0" w:space="0" w:color="auto"/>
                    <w:bottom w:val="none" w:sz="0" w:space="0" w:color="auto"/>
                    <w:right w:val="none" w:sz="0" w:space="0" w:color="auto"/>
                  </w:divBdr>
                </w:div>
                <w:div w:id="187648923">
                  <w:marLeft w:val="0"/>
                  <w:marRight w:val="0"/>
                  <w:marTop w:val="0"/>
                  <w:marBottom w:val="0"/>
                  <w:divBdr>
                    <w:top w:val="none" w:sz="0" w:space="0" w:color="auto"/>
                    <w:left w:val="none" w:sz="0" w:space="0" w:color="auto"/>
                    <w:bottom w:val="none" w:sz="0" w:space="0" w:color="auto"/>
                    <w:right w:val="none" w:sz="0" w:space="0" w:color="auto"/>
                  </w:divBdr>
                </w:div>
                <w:div w:id="569583513">
                  <w:marLeft w:val="0"/>
                  <w:marRight w:val="0"/>
                  <w:marTop w:val="0"/>
                  <w:marBottom w:val="0"/>
                  <w:divBdr>
                    <w:top w:val="none" w:sz="0" w:space="0" w:color="auto"/>
                    <w:left w:val="none" w:sz="0" w:space="0" w:color="auto"/>
                    <w:bottom w:val="none" w:sz="0" w:space="0" w:color="auto"/>
                    <w:right w:val="none" w:sz="0" w:space="0" w:color="auto"/>
                  </w:divBdr>
                </w:div>
                <w:div w:id="591670789">
                  <w:marLeft w:val="0"/>
                  <w:marRight w:val="0"/>
                  <w:marTop w:val="0"/>
                  <w:marBottom w:val="0"/>
                  <w:divBdr>
                    <w:top w:val="none" w:sz="0" w:space="0" w:color="auto"/>
                    <w:left w:val="none" w:sz="0" w:space="0" w:color="auto"/>
                    <w:bottom w:val="none" w:sz="0" w:space="0" w:color="auto"/>
                    <w:right w:val="none" w:sz="0" w:space="0" w:color="auto"/>
                  </w:divBdr>
                </w:div>
                <w:div w:id="97483344">
                  <w:marLeft w:val="0"/>
                  <w:marRight w:val="0"/>
                  <w:marTop w:val="0"/>
                  <w:marBottom w:val="0"/>
                  <w:divBdr>
                    <w:top w:val="none" w:sz="0" w:space="0" w:color="auto"/>
                    <w:left w:val="none" w:sz="0" w:space="0" w:color="auto"/>
                    <w:bottom w:val="none" w:sz="0" w:space="0" w:color="auto"/>
                    <w:right w:val="none" w:sz="0" w:space="0" w:color="auto"/>
                  </w:divBdr>
                </w:div>
                <w:div w:id="2020159203">
                  <w:marLeft w:val="0"/>
                  <w:marRight w:val="0"/>
                  <w:marTop w:val="0"/>
                  <w:marBottom w:val="0"/>
                  <w:divBdr>
                    <w:top w:val="none" w:sz="0" w:space="0" w:color="auto"/>
                    <w:left w:val="none" w:sz="0" w:space="0" w:color="auto"/>
                    <w:bottom w:val="none" w:sz="0" w:space="0" w:color="auto"/>
                    <w:right w:val="none" w:sz="0" w:space="0" w:color="auto"/>
                  </w:divBdr>
                </w:div>
                <w:div w:id="1582717072">
                  <w:marLeft w:val="0"/>
                  <w:marRight w:val="0"/>
                  <w:marTop w:val="0"/>
                  <w:marBottom w:val="0"/>
                  <w:divBdr>
                    <w:top w:val="none" w:sz="0" w:space="0" w:color="auto"/>
                    <w:left w:val="none" w:sz="0" w:space="0" w:color="auto"/>
                    <w:bottom w:val="none" w:sz="0" w:space="0" w:color="auto"/>
                    <w:right w:val="none" w:sz="0" w:space="0" w:color="auto"/>
                  </w:divBdr>
                </w:div>
                <w:div w:id="637106572">
                  <w:marLeft w:val="0"/>
                  <w:marRight w:val="0"/>
                  <w:marTop w:val="0"/>
                  <w:marBottom w:val="0"/>
                  <w:divBdr>
                    <w:top w:val="none" w:sz="0" w:space="0" w:color="auto"/>
                    <w:left w:val="none" w:sz="0" w:space="0" w:color="auto"/>
                    <w:bottom w:val="none" w:sz="0" w:space="0" w:color="auto"/>
                    <w:right w:val="none" w:sz="0" w:space="0" w:color="auto"/>
                  </w:divBdr>
                </w:div>
                <w:div w:id="511652288">
                  <w:marLeft w:val="0"/>
                  <w:marRight w:val="0"/>
                  <w:marTop w:val="0"/>
                  <w:marBottom w:val="0"/>
                  <w:divBdr>
                    <w:top w:val="none" w:sz="0" w:space="0" w:color="auto"/>
                    <w:left w:val="none" w:sz="0" w:space="0" w:color="auto"/>
                    <w:bottom w:val="none" w:sz="0" w:space="0" w:color="auto"/>
                    <w:right w:val="none" w:sz="0" w:space="0" w:color="auto"/>
                  </w:divBdr>
                </w:div>
                <w:div w:id="863440683">
                  <w:marLeft w:val="0"/>
                  <w:marRight w:val="0"/>
                  <w:marTop w:val="0"/>
                  <w:marBottom w:val="0"/>
                  <w:divBdr>
                    <w:top w:val="none" w:sz="0" w:space="0" w:color="auto"/>
                    <w:left w:val="none" w:sz="0" w:space="0" w:color="auto"/>
                    <w:bottom w:val="none" w:sz="0" w:space="0" w:color="auto"/>
                    <w:right w:val="none" w:sz="0" w:space="0" w:color="auto"/>
                  </w:divBdr>
                </w:div>
                <w:div w:id="1800807160">
                  <w:marLeft w:val="0"/>
                  <w:marRight w:val="0"/>
                  <w:marTop w:val="0"/>
                  <w:marBottom w:val="0"/>
                  <w:divBdr>
                    <w:top w:val="none" w:sz="0" w:space="0" w:color="auto"/>
                    <w:left w:val="none" w:sz="0" w:space="0" w:color="auto"/>
                    <w:bottom w:val="none" w:sz="0" w:space="0" w:color="auto"/>
                    <w:right w:val="none" w:sz="0" w:space="0" w:color="auto"/>
                  </w:divBdr>
                </w:div>
                <w:div w:id="126554478">
                  <w:marLeft w:val="0"/>
                  <w:marRight w:val="0"/>
                  <w:marTop w:val="0"/>
                  <w:marBottom w:val="0"/>
                  <w:divBdr>
                    <w:top w:val="none" w:sz="0" w:space="0" w:color="auto"/>
                    <w:left w:val="none" w:sz="0" w:space="0" w:color="auto"/>
                    <w:bottom w:val="none" w:sz="0" w:space="0" w:color="auto"/>
                    <w:right w:val="none" w:sz="0" w:space="0" w:color="auto"/>
                  </w:divBdr>
                </w:div>
                <w:div w:id="1171261586">
                  <w:marLeft w:val="0"/>
                  <w:marRight w:val="0"/>
                  <w:marTop w:val="0"/>
                  <w:marBottom w:val="0"/>
                  <w:divBdr>
                    <w:top w:val="none" w:sz="0" w:space="0" w:color="auto"/>
                    <w:left w:val="none" w:sz="0" w:space="0" w:color="auto"/>
                    <w:bottom w:val="none" w:sz="0" w:space="0" w:color="auto"/>
                    <w:right w:val="none" w:sz="0" w:space="0" w:color="auto"/>
                  </w:divBdr>
                </w:div>
                <w:div w:id="1342273401">
                  <w:marLeft w:val="0"/>
                  <w:marRight w:val="0"/>
                  <w:marTop w:val="0"/>
                  <w:marBottom w:val="0"/>
                  <w:divBdr>
                    <w:top w:val="none" w:sz="0" w:space="0" w:color="auto"/>
                    <w:left w:val="none" w:sz="0" w:space="0" w:color="auto"/>
                    <w:bottom w:val="none" w:sz="0" w:space="0" w:color="auto"/>
                    <w:right w:val="none" w:sz="0" w:space="0" w:color="auto"/>
                  </w:divBdr>
                </w:div>
                <w:div w:id="167406653">
                  <w:marLeft w:val="0"/>
                  <w:marRight w:val="0"/>
                  <w:marTop w:val="0"/>
                  <w:marBottom w:val="0"/>
                  <w:divBdr>
                    <w:top w:val="none" w:sz="0" w:space="0" w:color="auto"/>
                    <w:left w:val="none" w:sz="0" w:space="0" w:color="auto"/>
                    <w:bottom w:val="none" w:sz="0" w:space="0" w:color="auto"/>
                    <w:right w:val="none" w:sz="0" w:space="0" w:color="auto"/>
                  </w:divBdr>
                </w:div>
                <w:div w:id="127747201">
                  <w:marLeft w:val="0"/>
                  <w:marRight w:val="0"/>
                  <w:marTop w:val="0"/>
                  <w:marBottom w:val="0"/>
                  <w:divBdr>
                    <w:top w:val="none" w:sz="0" w:space="0" w:color="auto"/>
                    <w:left w:val="none" w:sz="0" w:space="0" w:color="auto"/>
                    <w:bottom w:val="none" w:sz="0" w:space="0" w:color="auto"/>
                    <w:right w:val="none" w:sz="0" w:space="0" w:color="auto"/>
                  </w:divBdr>
                </w:div>
                <w:div w:id="537593165">
                  <w:marLeft w:val="0"/>
                  <w:marRight w:val="0"/>
                  <w:marTop w:val="0"/>
                  <w:marBottom w:val="0"/>
                  <w:divBdr>
                    <w:top w:val="none" w:sz="0" w:space="0" w:color="auto"/>
                    <w:left w:val="none" w:sz="0" w:space="0" w:color="auto"/>
                    <w:bottom w:val="none" w:sz="0" w:space="0" w:color="auto"/>
                    <w:right w:val="none" w:sz="0" w:space="0" w:color="auto"/>
                  </w:divBdr>
                </w:div>
                <w:div w:id="1702128978">
                  <w:marLeft w:val="0"/>
                  <w:marRight w:val="0"/>
                  <w:marTop w:val="0"/>
                  <w:marBottom w:val="0"/>
                  <w:divBdr>
                    <w:top w:val="none" w:sz="0" w:space="0" w:color="auto"/>
                    <w:left w:val="none" w:sz="0" w:space="0" w:color="auto"/>
                    <w:bottom w:val="none" w:sz="0" w:space="0" w:color="auto"/>
                    <w:right w:val="none" w:sz="0" w:space="0" w:color="auto"/>
                  </w:divBdr>
                </w:div>
                <w:div w:id="169562746">
                  <w:marLeft w:val="0"/>
                  <w:marRight w:val="0"/>
                  <w:marTop w:val="0"/>
                  <w:marBottom w:val="0"/>
                  <w:divBdr>
                    <w:top w:val="none" w:sz="0" w:space="0" w:color="auto"/>
                    <w:left w:val="none" w:sz="0" w:space="0" w:color="auto"/>
                    <w:bottom w:val="none" w:sz="0" w:space="0" w:color="auto"/>
                    <w:right w:val="none" w:sz="0" w:space="0" w:color="auto"/>
                  </w:divBdr>
                </w:div>
                <w:div w:id="877284269">
                  <w:marLeft w:val="0"/>
                  <w:marRight w:val="0"/>
                  <w:marTop w:val="0"/>
                  <w:marBottom w:val="0"/>
                  <w:divBdr>
                    <w:top w:val="none" w:sz="0" w:space="0" w:color="auto"/>
                    <w:left w:val="none" w:sz="0" w:space="0" w:color="auto"/>
                    <w:bottom w:val="none" w:sz="0" w:space="0" w:color="auto"/>
                    <w:right w:val="none" w:sz="0" w:space="0" w:color="auto"/>
                  </w:divBdr>
                </w:div>
                <w:div w:id="1564103439">
                  <w:marLeft w:val="0"/>
                  <w:marRight w:val="0"/>
                  <w:marTop w:val="0"/>
                  <w:marBottom w:val="0"/>
                  <w:divBdr>
                    <w:top w:val="none" w:sz="0" w:space="0" w:color="auto"/>
                    <w:left w:val="none" w:sz="0" w:space="0" w:color="auto"/>
                    <w:bottom w:val="none" w:sz="0" w:space="0" w:color="auto"/>
                    <w:right w:val="none" w:sz="0" w:space="0" w:color="auto"/>
                  </w:divBdr>
                </w:div>
                <w:div w:id="2115976030">
                  <w:marLeft w:val="0"/>
                  <w:marRight w:val="0"/>
                  <w:marTop w:val="0"/>
                  <w:marBottom w:val="0"/>
                  <w:divBdr>
                    <w:top w:val="none" w:sz="0" w:space="0" w:color="auto"/>
                    <w:left w:val="none" w:sz="0" w:space="0" w:color="auto"/>
                    <w:bottom w:val="none" w:sz="0" w:space="0" w:color="auto"/>
                    <w:right w:val="none" w:sz="0" w:space="0" w:color="auto"/>
                  </w:divBdr>
                </w:div>
                <w:div w:id="435180637">
                  <w:marLeft w:val="0"/>
                  <w:marRight w:val="0"/>
                  <w:marTop w:val="0"/>
                  <w:marBottom w:val="0"/>
                  <w:divBdr>
                    <w:top w:val="none" w:sz="0" w:space="0" w:color="auto"/>
                    <w:left w:val="none" w:sz="0" w:space="0" w:color="auto"/>
                    <w:bottom w:val="none" w:sz="0" w:space="0" w:color="auto"/>
                    <w:right w:val="none" w:sz="0" w:space="0" w:color="auto"/>
                  </w:divBdr>
                </w:div>
                <w:div w:id="637031138">
                  <w:marLeft w:val="0"/>
                  <w:marRight w:val="0"/>
                  <w:marTop w:val="0"/>
                  <w:marBottom w:val="0"/>
                  <w:divBdr>
                    <w:top w:val="none" w:sz="0" w:space="0" w:color="auto"/>
                    <w:left w:val="none" w:sz="0" w:space="0" w:color="auto"/>
                    <w:bottom w:val="none" w:sz="0" w:space="0" w:color="auto"/>
                    <w:right w:val="none" w:sz="0" w:space="0" w:color="auto"/>
                  </w:divBdr>
                </w:div>
                <w:div w:id="1110933112">
                  <w:marLeft w:val="0"/>
                  <w:marRight w:val="0"/>
                  <w:marTop w:val="0"/>
                  <w:marBottom w:val="0"/>
                  <w:divBdr>
                    <w:top w:val="none" w:sz="0" w:space="0" w:color="auto"/>
                    <w:left w:val="none" w:sz="0" w:space="0" w:color="auto"/>
                    <w:bottom w:val="none" w:sz="0" w:space="0" w:color="auto"/>
                    <w:right w:val="none" w:sz="0" w:space="0" w:color="auto"/>
                  </w:divBdr>
                </w:div>
                <w:div w:id="1970864938">
                  <w:marLeft w:val="0"/>
                  <w:marRight w:val="0"/>
                  <w:marTop w:val="0"/>
                  <w:marBottom w:val="0"/>
                  <w:divBdr>
                    <w:top w:val="none" w:sz="0" w:space="0" w:color="auto"/>
                    <w:left w:val="none" w:sz="0" w:space="0" w:color="auto"/>
                    <w:bottom w:val="none" w:sz="0" w:space="0" w:color="auto"/>
                    <w:right w:val="none" w:sz="0" w:space="0" w:color="auto"/>
                  </w:divBdr>
                </w:div>
                <w:div w:id="1829129483">
                  <w:marLeft w:val="0"/>
                  <w:marRight w:val="0"/>
                  <w:marTop w:val="0"/>
                  <w:marBottom w:val="0"/>
                  <w:divBdr>
                    <w:top w:val="none" w:sz="0" w:space="0" w:color="auto"/>
                    <w:left w:val="none" w:sz="0" w:space="0" w:color="auto"/>
                    <w:bottom w:val="none" w:sz="0" w:space="0" w:color="auto"/>
                    <w:right w:val="none" w:sz="0" w:space="0" w:color="auto"/>
                  </w:divBdr>
                </w:div>
                <w:div w:id="1296374212">
                  <w:marLeft w:val="0"/>
                  <w:marRight w:val="0"/>
                  <w:marTop w:val="0"/>
                  <w:marBottom w:val="0"/>
                  <w:divBdr>
                    <w:top w:val="none" w:sz="0" w:space="0" w:color="auto"/>
                    <w:left w:val="none" w:sz="0" w:space="0" w:color="auto"/>
                    <w:bottom w:val="none" w:sz="0" w:space="0" w:color="auto"/>
                    <w:right w:val="none" w:sz="0" w:space="0" w:color="auto"/>
                  </w:divBdr>
                </w:div>
                <w:div w:id="24989962">
                  <w:marLeft w:val="0"/>
                  <w:marRight w:val="0"/>
                  <w:marTop w:val="0"/>
                  <w:marBottom w:val="0"/>
                  <w:divBdr>
                    <w:top w:val="none" w:sz="0" w:space="0" w:color="auto"/>
                    <w:left w:val="none" w:sz="0" w:space="0" w:color="auto"/>
                    <w:bottom w:val="none" w:sz="0" w:space="0" w:color="auto"/>
                    <w:right w:val="none" w:sz="0" w:space="0" w:color="auto"/>
                  </w:divBdr>
                </w:div>
                <w:div w:id="250965691">
                  <w:marLeft w:val="0"/>
                  <w:marRight w:val="0"/>
                  <w:marTop w:val="0"/>
                  <w:marBottom w:val="0"/>
                  <w:divBdr>
                    <w:top w:val="none" w:sz="0" w:space="0" w:color="auto"/>
                    <w:left w:val="none" w:sz="0" w:space="0" w:color="auto"/>
                    <w:bottom w:val="none" w:sz="0" w:space="0" w:color="auto"/>
                    <w:right w:val="none" w:sz="0" w:space="0" w:color="auto"/>
                  </w:divBdr>
                </w:div>
                <w:div w:id="902956101">
                  <w:marLeft w:val="0"/>
                  <w:marRight w:val="0"/>
                  <w:marTop w:val="0"/>
                  <w:marBottom w:val="0"/>
                  <w:divBdr>
                    <w:top w:val="none" w:sz="0" w:space="0" w:color="auto"/>
                    <w:left w:val="none" w:sz="0" w:space="0" w:color="auto"/>
                    <w:bottom w:val="none" w:sz="0" w:space="0" w:color="auto"/>
                    <w:right w:val="none" w:sz="0" w:space="0" w:color="auto"/>
                  </w:divBdr>
                </w:div>
                <w:div w:id="1600216842">
                  <w:marLeft w:val="0"/>
                  <w:marRight w:val="0"/>
                  <w:marTop w:val="0"/>
                  <w:marBottom w:val="0"/>
                  <w:divBdr>
                    <w:top w:val="none" w:sz="0" w:space="0" w:color="auto"/>
                    <w:left w:val="none" w:sz="0" w:space="0" w:color="auto"/>
                    <w:bottom w:val="none" w:sz="0" w:space="0" w:color="auto"/>
                    <w:right w:val="none" w:sz="0" w:space="0" w:color="auto"/>
                  </w:divBdr>
                </w:div>
                <w:div w:id="865824369">
                  <w:marLeft w:val="0"/>
                  <w:marRight w:val="0"/>
                  <w:marTop w:val="0"/>
                  <w:marBottom w:val="0"/>
                  <w:divBdr>
                    <w:top w:val="none" w:sz="0" w:space="0" w:color="auto"/>
                    <w:left w:val="none" w:sz="0" w:space="0" w:color="auto"/>
                    <w:bottom w:val="none" w:sz="0" w:space="0" w:color="auto"/>
                    <w:right w:val="none" w:sz="0" w:space="0" w:color="auto"/>
                  </w:divBdr>
                </w:div>
                <w:div w:id="251815594">
                  <w:marLeft w:val="0"/>
                  <w:marRight w:val="0"/>
                  <w:marTop w:val="0"/>
                  <w:marBottom w:val="0"/>
                  <w:divBdr>
                    <w:top w:val="none" w:sz="0" w:space="0" w:color="auto"/>
                    <w:left w:val="none" w:sz="0" w:space="0" w:color="auto"/>
                    <w:bottom w:val="none" w:sz="0" w:space="0" w:color="auto"/>
                    <w:right w:val="none" w:sz="0" w:space="0" w:color="auto"/>
                  </w:divBdr>
                </w:div>
                <w:div w:id="780606142">
                  <w:marLeft w:val="0"/>
                  <w:marRight w:val="0"/>
                  <w:marTop w:val="0"/>
                  <w:marBottom w:val="0"/>
                  <w:divBdr>
                    <w:top w:val="none" w:sz="0" w:space="0" w:color="auto"/>
                    <w:left w:val="none" w:sz="0" w:space="0" w:color="auto"/>
                    <w:bottom w:val="none" w:sz="0" w:space="0" w:color="auto"/>
                    <w:right w:val="none" w:sz="0" w:space="0" w:color="auto"/>
                  </w:divBdr>
                </w:div>
                <w:div w:id="161699254">
                  <w:marLeft w:val="0"/>
                  <w:marRight w:val="0"/>
                  <w:marTop w:val="0"/>
                  <w:marBottom w:val="0"/>
                  <w:divBdr>
                    <w:top w:val="none" w:sz="0" w:space="0" w:color="auto"/>
                    <w:left w:val="none" w:sz="0" w:space="0" w:color="auto"/>
                    <w:bottom w:val="none" w:sz="0" w:space="0" w:color="auto"/>
                    <w:right w:val="none" w:sz="0" w:space="0" w:color="auto"/>
                  </w:divBdr>
                </w:div>
                <w:div w:id="1110201295">
                  <w:marLeft w:val="0"/>
                  <w:marRight w:val="0"/>
                  <w:marTop w:val="0"/>
                  <w:marBottom w:val="0"/>
                  <w:divBdr>
                    <w:top w:val="none" w:sz="0" w:space="0" w:color="auto"/>
                    <w:left w:val="none" w:sz="0" w:space="0" w:color="auto"/>
                    <w:bottom w:val="none" w:sz="0" w:space="0" w:color="auto"/>
                    <w:right w:val="none" w:sz="0" w:space="0" w:color="auto"/>
                  </w:divBdr>
                </w:div>
                <w:div w:id="1045711892">
                  <w:marLeft w:val="0"/>
                  <w:marRight w:val="0"/>
                  <w:marTop w:val="0"/>
                  <w:marBottom w:val="0"/>
                  <w:divBdr>
                    <w:top w:val="none" w:sz="0" w:space="0" w:color="auto"/>
                    <w:left w:val="none" w:sz="0" w:space="0" w:color="auto"/>
                    <w:bottom w:val="none" w:sz="0" w:space="0" w:color="auto"/>
                    <w:right w:val="none" w:sz="0" w:space="0" w:color="auto"/>
                  </w:divBdr>
                </w:div>
                <w:div w:id="1064638910">
                  <w:marLeft w:val="0"/>
                  <w:marRight w:val="0"/>
                  <w:marTop w:val="0"/>
                  <w:marBottom w:val="0"/>
                  <w:divBdr>
                    <w:top w:val="none" w:sz="0" w:space="0" w:color="auto"/>
                    <w:left w:val="none" w:sz="0" w:space="0" w:color="auto"/>
                    <w:bottom w:val="none" w:sz="0" w:space="0" w:color="auto"/>
                    <w:right w:val="none" w:sz="0" w:space="0" w:color="auto"/>
                  </w:divBdr>
                </w:div>
                <w:div w:id="718434306">
                  <w:marLeft w:val="0"/>
                  <w:marRight w:val="0"/>
                  <w:marTop w:val="0"/>
                  <w:marBottom w:val="0"/>
                  <w:divBdr>
                    <w:top w:val="none" w:sz="0" w:space="0" w:color="auto"/>
                    <w:left w:val="none" w:sz="0" w:space="0" w:color="auto"/>
                    <w:bottom w:val="none" w:sz="0" w:space="0" w:color="auto"/>
                    <w:right w:val="none" w:sz="0" w:space="0" w:color="auto"/>
                  </w:divBdr>
                </w:div>
                <w:div w:id="893199206">
                  <w:marLeft w:val="0"/>
                  <w:marRight w:val="0"/>
                  <w:marTop w:val="0"/>
                  <w:marBottom w:val="0"/>
                  <w:divBdr>
                    <w:top w:val="none" w:sz="0" w:space="0" w:color="auto"/>
                    <w:left w:val="none" w:sz="0" w:space="0" w:color="auto"/>
                    <w:bottom w:val="none" w:sz="0" w:space="0" w:color="auto"/>
                    <w:right w:val="none" w:sz="0" w:space="0" w:color="auto"/>
                  </w:divBdr>
                </w:div>
                <w:div w:id="582571208">
                  <w:marLeft w:val="0"/>
                  <w:marRight w:val="0"/>
                  <w:marTop w:val="0"/>
                  <w:marBottom w:val="0"/>
                  <w:divBdr>
                    <w:top w:val="none" w:sz="0" w:space="0" w:color="auto"/>
                    <w:left w:val="none" w:sz="0" w:space="0" w:color="auto"/>
                    <w:bottom w:val="none" w:sz="0" w:space="0" w:color="auto"/>
                    <w:right w:val="none" w:sz="0" w:space="0" w:color="auto"/>
                  </w:divBdr>
                </w:div>
                <w:div w:id="599679074">
                  <w:marLeft w:val="0"/>
                  <w:marRight w:val="0"/>
                  <w:marTop w:val="0"/>
                  <w:marBottom w:val="0"/>
                  <w:divBdr>
                    <w:top w:val="none" w:sz="0" w:space="0" w:color="auto"/>
                    <w:left w:val="none" w:sz="0" w:space="0" w:color="auto"/>
                    <w:bottom w:val="none" w:sz="0" w:space="0" w:color="auto"/>
                    <w:right w:val="none" w:sz="0" w:space="0" w:color="auto"/>
                  </w:divBdr>
                </w:div>
                <w:div w:id="1190219348">
                  <w:marLeft w:val="0"/>
                  <w:marRight w:val="0"/>
                  <w:marTop w:val="0"/>
                  <w:marBottom w:val="0"/>
                  <w:divBdr>
                    <w:top w:val="none" w:sz="0" w:space="0" w:color="auto"/>
                    <w:left w:val="none" w:sz="0" w:space="0" w:color="auto"/>
                    <w:bottom w:val="none" w:sz="0" w:space="0" w:color="auto"/>
                    <w:right w:val="none" w:sz="0" w:space="0" w:color="auto"/>
                  </w:divBdr>
                </w:div>
                <w:div w:id="2140800444">
                  <w:marLeft w:val="0"/>
                  <w:marRight w:val="0"/>
                  <w:marTop w:val="0"/>
                  <w:marBottom w:val="0"/>
                  <w:divBdr>
                    <w:top w:val="none" w:sz="0" w:space="0" w:color="auto"/>
                    <w:left w:val="none" w:sz="0" w:space="0" w:color="auto"/>
                    <w:bottom w:val="none" w:sz="0" w:space="0" w:color="auto"/>
                    <w:right w:val="none" w:sz="0" w:space="0" w:color="auto"/>
                  </w:divBdr>
                </w:div>
                <w:div w:id="385683716">
                  <w:marLeft w:val="0"/>
                  <w:marRight w:val="0"/>
                  <w:marTop w:val="0"/>
                  <w:marBottom w:val="0"/>
                  <w:divBdr>
                    <w:top w:val="none" w:sz="0" w:space="0" w:color="auto"/>
                    <w:left w:val="none" w:sz="0" w:space="0" w:color="auto"/>
                    <w:bottom w:val="none" w:sz="0" w:space="0" w:color="auto"/>
                    <w:right w:val="none" w:sz="0" w:space="0" w:color="auto"/>
                  </w:divBdr>
                </w:div>
                <w:div w:id="1395734181">
                  <w:marLeft w:val="0"/>
                  <w:marRight w:val="0"/>
                  <w:marTop w:val="0"/>
                  <w:marBottom w:val="0"/>
                  <w:divBdr>
                    <w:top w:val="none" w:sz="0" w:space="0" w:color="auto"/>
                    <w:left w:val="none" w:sz="0" w:space="0" w:color="auto"/>
                    <w:bottom w:val="none" w:sz="0" w:space="0" w:color="auto"/>
                    <w:right w:val="none" w:sz="0" w:space="0" w:color="auto"/>
                  </w:divBdr>
                </w:div>
                <w:div w:id="2002733903">
                  <w:marLeft w:val="0"/>
                  <w:marRight w:val="0"/>
                  <w:marTop w:val="0"/>
                  <w:marBottom w:val="0"/>
                  <w:divBdr>
                    <w:top w:val="none" w:sz="0" w:space="0" w:color="auto"/>
                    <w:left w:val="none" w:sz="0" w:space="0" w:color="auto"/>
                    <w:bottom w:val="none" w:sz="0" w:space="0" w:color="auto"/>
                    <w:right w:val="none" w:sz="0" w:space="0" w:color="auto"/>
                  </w:divBdr>
                </w:div>
                <w:div w:id="637105907">
                  <w:marLeft w:val="0"/>
                  <w:marRight w:val="0"/>
                  <w:marTop w:val="0"/>
                  <w:marBottom w:val="0"/>
                  <w:divBdr>
                    <w:top w:val="none" w:sz="0" w:space="0" w:color="auto"/>
                    <w:left w:val="none" w:sz="0" w:space="0" w:color="auto"/>
                    <w:bottom w:val="none" w:sz="0" w:space="0" w:color="auto"/>
                    <w:right w:val="none" w:sz="0" w:space="0" w:color="auto"/>
                  </w:divBdr>
                </w:div>
                <w:div w:id="1952318355">
                  <w:marLeft w:val="0"/>
                  <w:marRight w:val="0"/>
                  <w:marTop w:val="0"/>
                  <w:marBottom w:val="0"/>
                  <w:divBdr>
                    <w:top w:val="none" w:sz="0" w:space="0" w:color="auto"/>
                    <w:left w:val="none" w:sz="0" w:space="0" w:color="auto"/>
                    <w:bottom w:val="none" w:sz="0" w:space="0" w:color="auto"/>
                    <w:right w:val="none" w:sz="0" w:space="0" w:color="auto"/>
                  </w:divBdr>
                </w:div>
                <w:div w:id="632562086">
                  <w:marLeft w:val="0"/>
                  <w:marRight w:val="0"/>
                  <w:marTop w:val="0"/>
                  <w:marBottom w:val="0"/>
                  <w:divBdr>
                    <w:top w:val="none" w:sz="0" w:space="0" w:color="auto"/>
                    <w:left w:val="none" w:sz="0" w:space="0" w:color="auto"/>
                    <w:bottom w:val="none" w:sz="0" w:space="0" w:color="auto"/>
                    <w:right w:val="none" w:sz="0" w:space="0" w:color="auto"/>
                  </w:divBdr>
                </w:div>
                <w:div w:id="1842962713">
                  <w:marLeft w:val="0"/>
                  <w:marRight w:val="0"/>
                  <w:marTop w:val="0"/>
                  <w:marBottom w:val="0"/>
                  <w:divBdr>
                    <w:top w:val="none" w:sz="0" w:space="0" w:color="auto"/>
                    <w:left w:val="none" w:sz="0" w:space="0" w:color="auto"/>
                    <w:bottom w:val="none" w:sz="0" w:space="0" w:color="auto"/>
                    <w:right w:val="none" w:sz="0" w:space="0" w:color="auto"/>
                  </w:divBdr>
                </w:div>
                <w:div w:id="536704688">
                  <w:marLeft w:val="0"/>
                  <w:marRight w:val="0"/>
                  <w:marTop w:val="0"/>
                  <w:marBottom w:val="0"/>
                  <w:divBdr>
                    <w:top w:val="none" w:sz="0" w:space="0" w:color="auto"/>
                    <w:left w:val="none" w:sz="0" w:space="0" w:color="auto"/>
                    <w:bottom w:val="none" w:sz="0" w:space="0" w:color="auto"/>
                    <w:right w:val="none" w:sz="0" w:space="0" w:color="auto"/>
                  </w:divBdr>
                </w:div>
                <w:div w:id="1930001641">
                  <w:marLeft w:val="0"/>
                  <w:marRight w:val="0"/>
                  <w:marTop w:val="0"/>
                  <w:marBottom w:val="0"/>
                  <w:divBdr>
                    <w:top w:val="none" w:sz="0" w:space="0" w:color="auto"/>
                    <w:left w:val="none" w:sz="0" w:space="0" w:color="auto"/>
                    <w:bottom w:val="none" w:sz="0" w:space="0" w:color="auto"/>
                    <w:right w:val="none" w:sz="0" w:space="0" w:color="auto"/>
                  </w:divBdr>
                </w:div>
                <w:div w:id="602807635">
                  <w:marLeft w:val="0"/>
                  <w:marRight w:val="0"/>
                  <w:marTop w:val="0"/>
                  <w:marBottom w:val="0"/>
                  <w:divBdr>
                    <w:top w:val="none" w:sz="0" w:space="0" w:color="auto"/>
                    <w:left w:val="none" w:sz="0" w:space="0" w:color="auto"/>
                    <w:bottom w:val="none" w:sz="0" w:space="0" w:color="auto"/>
                    <w:right w:val="none" w:sz="0" w:space="0" w:color="auto"/>
                  </w:divBdr>
                </w:div>
                <w:div w:id="300812723">
                  <w:marLeft w:val="0"/>
                  <w:marRight w:val="0"/>
                  <w:marTop w:val="0"/>
                  <w:marBottom w:val="0"/>
                  <w:divBdr>
                    <w:top w:val="none" w:sz="0" w:space="0" w:color="auto"/>
                    <w:left w:val="none" w:sz="0" w:space="0" w:color="auto"/>
                    <w:bottom w:val="none" w:sz="0" w:space="0" w:color="auto"/>
                    <w:right w:val="none" w:sz="0" w:space="0" w:color="auto"/>
                  </w:divBdr>
                </w:div>
                <w:div w:id="840124943">
                  <w:marLeft w:val="0"/>
                  <w:marRight w:val="0"/>
                  <w:marTop w:val="0"/>
                  <w:marBottom w:val="0"/>
                  <w:divBdr>
                    <w:top w:val="none" w:sz="0" w:space="0" w:color="auto"/>
                    <w:left w:val="none" w:sz="0" w:space="0" w:color="auto"/>
                    <w:bottom w:val="none" w:sz="0" w:space="0" w:color="auto"/>
                    <w:right w:val="none" w:sz="0" w:space="0" w:color="auto"/>
                  </w:divBdr>
                </w:div>
                <w:div w:id="908416308">
                  <w:marLeft w:val="0"/>
                  <w:marRight w:val="0"/>
                  <w:marTop w:val="0"/>
                  <w:marBottom w:val="0"/>
                  <w:divBdr>
                    <w:top w:val="none" w:sz="0" w:space="0" w:color="auto"/>
                    <w:left w:val="none" w:sz="0" w:space="0" w:color="auto"/>
                    <w:bottom w:val="none" w:sz="0" w:space="0" w:color="auto"/>
                    <w:right w:val="none" w:sz="0" w:space="0" w:color="auto"/>
                  </w:divBdr>
                </w:div>
                <w:div w:id="1467090789">
                  <w:marLeft w:val="0"/>
                  <w:marRight w:val="0"/>
                  <w:marTop w:val="0"/>
                  <w:marBottom w:val="0"/>
                  <w:divBdr>
                    <w:top w:val="none" w:sz="0" w:space="0" w:color="auto"/>
                    <w:left w:val="none" w:sz="0" w:space="0" w:color="auto"/>
                    <w:bottom w:val="none" w:sz="0" w:space="0" w:color="auto"/>
                    <w:right w:val="none" w:sz="0" w:space="0" w:color="auto"/>
                  </w:divBdr>
                </w:div>
                <w:div w:id="1034620912">
                  <w:marLeft w:val="0"/>
                  <w:marRight w:val="0"/>
                  <w:marTop w:val="0"/>
                  <w:marBottom w:val="0"/>
                  <w:divBdr>
                    <w:top w:val="none" w:sz="0" w:space="0" w:color="auto"/>
                    <w:left w:val="none" w:sz="0" w:space="0" w:color="auto"/>
                    <w:bottom w:val="none" w:sz="0" w:space="0" w:color="auto"/>
                    <w:right w:val="none" w:sz="0" w:space="0" w:color="auto"/>
                  </w:divBdr>
                </w:div>
                <w:div w:id="2052261266">
                  <w:marLeft w:val="0"/>
                  <w:marRight w:val="0"/>
                  <w:marTop w:val="0"/>
                  <w:marBottom w:val="0"/>
                  <w:divBdr>
                    <w:top w:val="none" w:sz="0" w:space="0" w:color="auto"/>
                    <w:left w:val="none" w:sz="0" w:space="0" w:color="auto"/>
                    <w:bottom w:val="none" w:sz="0" w:space="0" w:color="auto"/>
                    <w:right w:val="none" w:sz="0" w:space="0" w:color="auto"/>
                  </w:divBdr>
                </w:div>
                <w:div w:id="1198470583">
                  <w:marLeft w:val="0"/>
                  <w:marRight w:val="0"/>
                  <w:marTop w:val="0"/>
                  <w:marBottom w:val="0"/>
                  <w:divBdr>
                    <w:top w:val="none" w:sz="0" w:space="0" w:color="auto"/>
                    <w:left w:val="none" w:sz="0" w:space="0" w:color="auto"/>
                    <w:bottom w:val="none" w:sz="0" w:space="0" w:color="auto"/>
                    <w:right w:val="none" w:sz="0" w:space="0" w:color="auto"/>
                  </w:divBdr>
                </w:div>
                <w:div w:id="1258170899">
                  <w:marLeft w:val="0"/>
                  <w:marRight w:val="0"/>
                  <w:marTop w:val="0"/>
                  <w:marBottom w:val="0"/>
                  <w:divBdr>
                    <w:top w:val="none" w:sz="0" w:space="0" w:color="auto"/>
                    <w:left w:val="none" w:sz="0" w:space="0" w:color="auto"/>
                    <w:bottom w:val="none" w:sz="0" w:space="0" w:color="auto"/>
                    <w:right w:val="none" w:sz="0" w:space="0" w:color="auto"/>
                  </w:divBdr>
                </w:div>
                <w:div w:id="868031368">
                  <w:marLeft w:val="0"/>
                  <w:marRight w:val="0"/>
                  <w:marTop w:val="0"/>
                  <w:marBottom w:val="0"/>
                  <w:divBdr>
                    <w:top w:val="none" w:sz="0" w:space="0" w:color="auto"/>
                    <w:left w:val="none" w:sz="0" w:space="0" w:color="auto"/>
                    <w:bottom w:val="none" w:sz="0" w:space="0" w:color="auto"/>
                    <w:right w:val="none" w:sz="0" w:space="0" w:color="auto"/>
                  </w:divBdr>
                </w:div>
                <w:div w:id="786899463">
                  <w:marLeft w:val="0"/>
                  <w:marRight w:val="0"/>
                  <w:marTop w:val="0"/>
                  <w:marBottom w:val="0"/>
                  <w:divBdr>
                    <w:top w:val="none" w:sz="0" w:space="0" w:color="auto"/>
                    <w:left w:val="none" w:sz="0" w:space="0" w:color="auto"/>
                    <w:bottom w:val="none" w:sz="0" w:space="0" w:color="auto"/>
                    <w:right w:val="none" w:sz="0" w:space="0" w:color="auto"/>
                  </w:divBdr>
                </w:div>
                <w:div w:id="2072149976">
                  <w:marLeft w:val="0"/>
                  <w:marRight w:val="0"/>
                  <w:marTop w:val="0"/>
                  <w:marBottom w:val="0"/>
                  <w:divBdr>
                    <w:top w:val="none" w:sz="0" w:space="0" w:color="auto"/>
                    <w:left w:val="none" w:sz="0" w:space="0" w:color="auto"/>
                    <w:bottom w:val="none" w:sz="0" w:space="0" w:color="auto"/>
                    <w:right w:val="none" w:sz="0" w:space="0" w:color="auto"/>
                  </w:divBdr>
                </w:div>
                <w:div w:id="689917562">
                  <w:marLeft w:val="0"/>
                  <w:marRight w:val="0"/>
                  <w:marTop w:val="0"/>
                  <w:marBottom w:val="0"/>
                  <w:divBdr>
                    <w:top w:val="none" w:sz="0" w:space="0" w:color="auto"/>
                    <w:left w:val="none" w:sz="0" w:space="0" w:color="auto"/>
                    <w:bottom w:val="none" w:sz="0" w:space="0" w:color="auto"/>
                    <w:right w:val="none" w:sz="0" w:space="0" w:color="auto"/>
                  </w:divBdr>
                </w:div>
                <w:div w:id="769591536">
                  <w:marLeft w:val="0"/>
                  <w:marRight w:val="0"/>
                  <w:marTop w:val="0"/>
                  <w:marBottom w:val="0"/>
                  <w:divBdr>
                    <w:top w:val="none" w:sz="0" w:space="0" w:color="auto"/>
                    <w:left w:val="none" w:sz="0" w:space="0" w:color="auto"/>
                    <w:bottom w:val="none" w:sz="0" w:space="0" w:color="auto"/>
                    <w:right w:val="none" w:sz="0" w:space="0" w:color="auto"/>
                  </w:divBdr>
                </w:div>
                <w:div w:id="1525678506">
                  <w:marLeft w:val="0"/>
                  <w:marRight w:val="0"/>
                  <w:marTop w:val="0"/>
                  <w:marBottom w:val="0"/>
                  <w:divBdr>
                    <w:top w:val="none" w:sz="0" w:space="0" w:color="auto"/>
                    <w:left w:val="none" w:sz="0" w:space="0" w:color="auto"/>
                    <w:bottom w:val="none" w:sz="0" w:space="0" w:color="auto"/>
                    <w:right w:val="none" w:sz="0" w:space="0" w:color="auto"/>
                  </w:divBdr>
                </w:div>
                <w:div w:id="1346128215">
                  <w:marLeft w:val="0"/>
                  <w:marRight w:val="0"/>
                  <w:marTop w:val="0"/>
                  <w:marBottom w:val="0"/>
                  <w:divBdr>
                    <w:top w:val="none" w:sz="0" w:space="0" w:color="auto"/>
                    <w:left w:val="none" w:sz="0" w:space="0" w:color="auto"/>
                    <w:bottom w:val="none" w:sz="0" w:space="0" w:color="auto"/>
                    <w:right w:val="none" w:sz="0" w:space="0" w:color="auto"/>
                  </w:divBdr>
                </w:div>
                <w:div w:id="509493472">
                  <w:marLeft w:val="0"/>
                  <w:marRight w:val="0"/>
                  <w:marTop w:val="0"/>
                  <w:marBottom w:val="0"/>
                  <w:divBdr>
                    <w:top w:val="none" w:sz="0" w:space="0" w:color="auto"/>
                    <w:left w:val="none" w:sz="0" w:space="0" w:color="auto"/>
                    <w:bottom w:val="none" w:sz="0" w:space="0" w:color="auto"/>
                    <w:right w:val="none" w:sz="0" w:space="0" w:color="auto"/>
                  </w:divBdr>
                </w:div>
                <w:div w:id="1892575502">
                  <w:marLeft w:val="0"/>
                  <w:marRight w:val="0"/>
                  <w:marTop w:val="0"/>
                  <w:marBottom w:val="0"/>
                  <w:divBdr>
                    <w:top w:val="none" w:sz="0" w:space="0" w:color="auto"/>
                    <w:left w:val="none" w:sz="0" w:space="0" w:color="auto"/>
                    <w:bottom w:val="none" w:sz="0" w:space="0" w:color="auto"/>
                    <w:right w:val="none" w:sz="0" w:space="0" w:color="auto"/>
                  </w:divBdr>
                </w:div>
                <w:div w:id="1450470561">
                  <w:marLeft w:val="0"/>
                  <w:marRight w:val="0"/>
                  <w:marTop w:val="0"/>
                  <w:marBottom w:val="0"/>
                  <w:divBdr>
                    <w:top w:val="none" w:sz="0" w:space="0" w:color="auto"/>
                    <w:left w:val="none" w:sz="0" w:space="0" w:color="auto"/>
                    <w:bottom w:val="none" w:sz="0" w:space="0" w:color="auto"/>
                    <w:right w:val="none" w:sz="0" w:space="0" w:color="auto"/>
                  </w:divBdr>
                </w:div>
                <w:div w:id="274675667">
                  <w:marLeft w:val="0"/>
                  <w:marRight w:val="0"/>
                  <w:marTop w:val="0"/>
                  <w:marBottom w:val="0"/>
                  <w:divBdr>
                    <w:top w:val="none" w:sz="0" w:space="0" w:color="auto"/>
                    <w:left w:val="none" w:sz="0" w:space="0" w:color="auto"/>
                    <w:bottom w:val="none" w:sz="0" w:space="0" w:color="auto"/>
                    <w:right w:val="none" w:sz="0" w:space="0" w:color="auto"/>
                  </w:divBdr>
                </w:div>
                <w:div w:id="870846405">
                  <w:marLeft w:val="0"/>
                  <w:marRight w:val="0"/>
                  <w:marTop w:val="0"/>
                  <w:marBottom w:val="0"/>
                  <w:divBdr>
                    <w:top w:val="none" w:sz="0" w:space="0" w:color="auto"/>
                    <w:left w:val="none" w:sz="0" w:space="0" w:color="auto"/>
                    <w:bottom w:val="none" w:sz="0" w:space="0" w:color="auto"/>
                    <w:right w:val="none" w:sz="0" w:space="0" w:color="auto"/>
                  </w:divBdr>
                </w:div>
                <w:div w:id="1978871837">
                  <w:marLeft w:val="0"/>
                  <w:marRight w:val="0"/>
                  <w:marTop w:val="0"/>
                  <w:marBottom w:val="0"/>
                  <w:divBdr>
                    <w:top w:val="none" w:sz="0" w:space="0" w:color="auto"/>
                    <w:left w:val="none" w:sz="0" w:space="0" w:color="auto"/>
                    <w:bottom w:val="none" w:sz="0" w:space="0" w:color="auto"/>
                    <w:right w:val="none" w:sz="0" w:space="0" w:color="auto"/>
                  </w:divBdr>
                </w:div>
                <w:div w:id="1537083236">
                  <w:marLeft w:val="0"/>
                  <w:marRight w:val="0"/>
                  <w:marTop w:val="0"/>
                  <w:marBottom w:val="0"/>
                  <w:divBdr>
                    <w:top w:val="none" w:sz="0" w:space="0" w:color="auto"/>
                    <w:left w:val="none" w:sz="0" w:space="0" w:color="auto"/>
                    <w:bottom w:val="none" w:sz="0" w:space="0" w:color="auto"/>
                    <w:right w:val="none" w:sz="0" w:space="0" w:color="auto"/>
                  </w:divBdr>
                </w:div>
                <w:div w:id="85419197">
                  <w:marLeft w:val="0"/>
                  <w:marRight w:val="0"/>
                  <w:marTop w:val="0"/>
                  <w:marBottom w:val="0"/>
                  <w:divBdr>
                    <w:top w:val="none" w:sz="0" w:space="0" w:color="auto"/>
                    <w:left w:val="none" w:sz="0" w:space="0" w:color="auto"/>
                    <w:bottom w:val="none" w:sz="0" w:space="0" w:color="auto"/>
                    <w:right w:val="none" w:sz="0" w:space="0" w:color="auto"/>
                  </w:divBdr>
                </w:div>
                <w:div w:id="1321737219">
                  <w:marLeft w:val="0"/>
                  <w:marRight w:val="0"/>
                  <w:marTop w:val="0"/>
                  <w:marBottom w:val="0"/>
                  <w:divBdr>
                    <w:top w:val="none" w:sz="0" w:space="0" w:color="auto"/>
                    <w:left w:val="none" w:sz="0" w:space="0" w:color="auto"/>
                    <w:bottom w:val="none" w:sz="0" w:space="0" w:color="auto"/>
                    <w:right w:val="none" w:sz="0" w:space="0" w:color="auto"/>
                  </w:divBdr>
                </w:div>
                <w:div w:id="601693028">
                  <w:marLeft w:val="0"/>
                  <w:marRight w:val="0"/>
                  <w:marTop w:val="0"/>
                  <w:marBottom w:val="0"/>
                  <w:divBdr>
                    <w:top w:val="none" w:sz="0" w:space="0" w:color="auto"/>
                    <w:left w:val="none" w:sz="0" w:space="0" w:color="auto"/>
                    <w:bottom w:val="none" w:sz="0" w:space="0" w:color="auto"/>
                    <w:right w:val="none" w:sz="0" w:space="0" w:color="auto"/>
                  </w:divBdr>
                </w:div>
                <w:div w:id="1735006543">
                  <w:marLeft w:val="0"/>
                  <w:marRight w:val="0"/>
                  <w:marTop w:val="0"/>
                  <w:marBottom w:val="0"/>
                  <w:divBdr>
                    <w:top w:val="none" w:sz="0" w:space="0" w:color="auto"/>
                    <w:left w:val="none" w:sz="0" w:space="0" w:color="auto"/>
                    <w:bottom w:val="none" w:sz="0" w:space="0" w:color="auto"/>
                    <w:right w:val="none" w:sz="0" w:space="0" w:color="auto"/>
                  </w:divBdr>
                </w:div>
                <w:div w:id="2119569125">
                  <w:marLeft w:val="0"/>
                  <w:marRight w:val="0"/>
                  <w:marTop w:val="0"/>
                  <w:marBottom w:val="0"/>
                  <w:divBdr>
                    <w:top w:val="none" w:sz="0" w:space="0" w:color="auto"/>
                    <w:left w:val="none" w:sz="0" w:space="0" w:color="auto"/>
                    <w:bottom w:val="none" w:sz="0" w:space="0" w:color="auto"/>
                    <w:right w:val="none" w:sz="0" w:space="0" w:color="auto"/>
                  </w:divBdr>
                </w:div>
                <w:div w:id="1895699244">
                  <w:marLeft w:val="0"/>
                  <w:marRight w:val="0"/>
                  <w:marTop w:val="0"/>
                  <w:marBottom w:val="0"/>
                  <w:divBdr>
                    <w:top w:val="none" w:sz="0" w:space="0" w:color="auto"/>
                    <w:left w:val="none" w:sz="0" w:space="0" w:color="auto"/>
                    <w:bottom w:val="none" w:sz="0" w:space="0" w:color="auto"/>
                    <w:right w:val="none" w:sz="0" w:space="0" w:color="auto"/>
                  </w:divBdr>
                </w:div>
                <w:div w:id="498273017">
                  <w:marLeft w:val="0"/>
                  <w:marRight w:val="0"/>
                  <w:marTop w:val="0"/>
                  <w:marBottom w:val="0"/>
                  <w:divBdr>
                    <w:top w:val="none" w:sz="0" w:space="0" w:color="auto"/>
                    <w:left w:val="none" w:sz="0" w:space="0" w:color="auto"/>
                    <w:bottom w:val="none" w:sz="0" w:space="0" w:color="auto"/>
                    <w:right w:val="none" w:sz="0" w:space="0" w:color="auto"/>
                  </w:divBdr>
                </w:div>
                <w:div w:id="1881241878">
                  <w:marLeft w:val="0"/>
                  <w:marRight w:val="0"/>
                  <w:marTop w:val="0"/>
                  <w:marBottom w:val="0"/>
                  <w:divBdr>
                    <w:top w:val="none" w:sz="0" w:space="0" w:color="auto"/>
                    <w:left w:val="none" w:sz="0" w:space="0" w:color="auto"/>
                    <w:bottom w:val="none" w:sz="0" w:space="0" w:color="auto"/>
                    <w:right w:val="none" w:sz="0" w:space="0" w:color="auto"/>
                  </w:divBdr>
                </w:div>
                <w:div w:id="1783642767">
                  <w:marLeft w:val="0"/>
                  <w:marRight w:val="0"/>
                  <w:marTop w:val="0"/>
                  <w:marBottom w:val="0"/>
                  <w:divBdr>
                    <w:top w:val="none" w:sz="0" w:space="0" w:color="auto"/>
                    <w:left w:val="none" w:sz="0" w:space="0" w:color="auto"/>
                    <w:bottom w:val="none" w:sz="0" w:space="0" w:color="auto"/>
                    <w:right w:val="none" w:sz="0" w:space="0" w:color="auto"/>
                  </w:divBdr>
                </w:div>
                <w:div w:id="512498684">
                  <w:marLeft w:val="0"/>
                  <w:marRight w:val="0"/>
                  <w:marTop w:val="0"/>
                  <w:marBottom w:val="0"/>
                  <w:divBdr>
                    <w:top w:val="none" w:sz="0" w:space="0" w:color="auto"/>
                    <w:left w:val="none" w:sz="0" w:space="0" w:color="auto"/>
                    <w:bottom w:val="none" w:sz="0" w:space="0" w:color="auto"/>
                    <w:right w:val="none" w:sz="0" w:space="0" w:color="auto"/>
                  </w:divBdr>
                </w:div>
                <w:div w:id="823619537">
                  <w:marLeft w:val="0"/>
                  <w:marRight w:val="0"/>
                  <w:marTop w:val="0"/>
                  <w:marBottom w:val="0"/>
                  <w:divBdr>
                    <w:top w:val="none" w:sz="0" w:space="0" w:color="auto"/>
                    <w:left w:val="none" w:sz="0" w:space="0" w:color="auto"/>
                    <w:bottom w:val="none" w:sz="0" w:space="0" w:color="auto"/>
                    <w:right w:val="none" w:sz="0" w:space="0" w:color="auto"/>
                  </w:divBdr>
                </w:div>
                <w:div w:id="1385258227">
                  <w:marLeft w:val="0"/>
                  <w:marRight w:val="0"/>
                  <w:marTop w:val="0"/>
                  <w:marBottom w:val="0"/>
                  <w:divBdr>
                    <w:top w:val="none" w:sz="0" w:space="0" w:color="auto"/>
                    <w:left w:val="none" w:sz="0" w:space="0" w:color="auto"/>
                    <w:bottom w:val="none" w:sz="0" w:space="0" w:color="auto"/>
                    <w:right w:val="none" w:sz="0" w:space="0" w:color="auto"/>
                  </w:divBdr>
                </w:div>
                <w:div w:id="57753284">
                  <w:marLeft w:val="0"/>
                  <w:marRight w:val="0"/>
                  <w:marTop w:val="0"/>
                  <w:marBottom w:val="0"/>
                  <w:divBdr>
                    <w:top w:val="none" w:sz="0" w:space="0" w:color="auto"/>
                    <w:left w:val="none" w:sz="0" w:space="0" w:color="auto"/>
                    <w:bottom w:val="none" w:sz="0" w:space="0" w:color="auto"/>
                    <w:right w:val="none" w:sz="0" w:space="0" w:color="auto"/>
                  </w:divBdr>
                </w:div>
                <w:div w:id="2127849468">
                  <w:marLeft w:val="0"/>
                  <w:marRight w:val="0"/>
                  <w:marTop w:val="0"/>
                  <w:marBottom w:val="0"/>
                  <w:divBdr>
                    <w:top w:val="none" w:sz="0" w:space="0" w:color="auto"/>
                    <w:left w:val="none" w:sz="0" w:space="0" w:color="auto"/>
                    <w:bottom w:val="none" w:sz="0" w:space="0" w:color="auto"/>
                    <w:right w:val="none" w:sz="0" w:space="0" w:color="auto"/>
                  </w:divBdr>
                </w:div>
                <w:div w:id="1563178991">
                  <w:marLeft w:val="0"/>
                  <w:marRight w:val="0"/>
                  <w:marTop w:val="0"/>
                  <w:marBottom w:val="0"/>
                  <w:divBdr>
                    <w:top w:val="none" w:sz="0" w:space="0" w:color="auto"/>
                    <w:left w:val="none" w:sz="0" w:space="0" w:color="auto"/>
                    <w:bottom w:val="none" w:sz="0" w:space="0" w:color="auto"/>
                    <w:right w:val="none" w:sz="0" w:space="0" w:color="auto"/>
                  </w:divBdr>
                </w:div>
                <w:div w:id="1375501348">
                  <w:marLeft w:val="0"/>
                  <w:marRight w:val="0"/>
                  <w:marTop w:val="0"/>
                  <w:marBottom w:val="0"/>
                  <w:divBdr>
                    <w:top w:val="none" w:sz="0" w:space="0" w:color="auto"/>
                    <w:left w:val="none" w:sz="0" w:space="0" w:color="auto"/>
                    <w:bottom w:val="none" w:sz="0" w:space="0" w:color="auto"/>
                    <w:right w:val="none" w:sz="0" w:space="0" w:color="auto"/>
                  </w:divBdr>
                </w:div>
                <w:div w:id="397678258">
                  <w:marLeft w:val="0"/>
                  <w:marRight w:val="0"/>
                  <w:marTop w:val="0"/>
                  <w:marBottom w:val="0"/>
                  <w:divBdr>
                    <w:top w:val="none" w:sz="0" w:space="0" w:color="auto"/>
                    <w:left w:val="none" w:sz="0" w:space="0" w:color="auto"/>
                    <w:bottom w:val="none" w:sz="0" w:space="0" w:color="auto"/>
                    <w:right w:val="none" w:sz="0" w:space="0" w:color="auto"/>
                  </w:divBdr>
                </w:div>
                <w:div w:id="991330012">
                  <w:marLeft w:val="0"/>
                  <w:marRight w:val="0"/>
                  <w:marTop w:val="0"/>
                  <w:marBottom w:val="0"/>
                  <w:divBdr>
                    <w:top w:val="none" w:sz="0" w:space="0" w:color="auto"/>
                    <w:left w:val="none" w:sz="0" w:space="0" w:color="auto"/>
                    <w:bottom w:val="none" w:sz="0" w:space="0" w:color="auto"/>
                    <w:right w:val="none" w:sz="0" w:space="0" w:color="auto"/>
                  </w:divBdr>
                </w:div>
                <w:div w:id="1708066158">
                  <w:marLeft w:val="0"/>
                  <w:marRight w:val="0"/>
                  <w:marTop w:val="0"/>
                  <w:marBottom w:val="0"/>
                  <w:divBdr>
                    <w:top w:val="none" w:sz="0" w:space="0" w:color="auto"/>
                    <w:left w:val="none" w:sz="0" w:space="0" w:color="auto"/>
                    <w:bottom w:val="none" w:sz="0" w:space="0" w:color="auto"/>
                    <w:right w:val="none" w:sz="0" w:space="0" w:color="auto"/>
                  </w:divBdr>
                </w:div>
                <w:div w:id="1435831660">
                  <w:marLeft w:val="0"/>
                  <w:marRight w:val="0"/>
                  <w:marTop w:val="0"/>
                  <w:marBottom w:val="0"/>
                  <w:divBdr>
                    <w:top w:val="none" w:sz="0" w:space="0" w:color="auto"/>
                    <w:left w:val="none" w:sz="0" w:space="0" w:color="auto"/>
                    <w:bottom w:val="none" w:sz="0" w:space="0" w:color="auto"/>
                    <w:right w:val="none" w:sz="0" w:space="0" w:color="auto"/>
                  </w:divBdr>
                </w:div>
                <w:div w:id="2027753899">
                  <w:marLeft w:val="0"/>
                  <w:marRight w:val="0"/>
                  <w:marTop w:val="0"/>
                  <w:marBottom w:val="0"/>
                  <w:divBdr>
                    <w:top w:val="none" w:sz="0" w:space="0" w:color="auto"/>
                    <w:left w:val="none" w:sz="0" w:space="0" w:color="auto"/>
                    <w:bottom w:val="none" w:sz="0" w:space="0" w:color="auto"/>
                    <w:right w:val="none" w:sz="0" w:space="0" w:color="auto"/>
                  </w:divBdr>
                </w:div>
                <w:div w:id="1779181374">
                  <w:marLeft w:val="0"/>
                  <w:marRight w:val="0"/>
                  <w:marTop w:val="0"/>
                  <w:marBottom w:val="0"/>
                  <w:divBdr>
                    <w:top w:val="none" w:sz="0" w:space="0" w:color="auto"/>
                    <w:left w:val="none" w:sz="0" w:space="0" w:color="auto"/>
                    <w:bottom w:val="none" w:sz="0" w:space="0" w:color="auto"/>
                    <w:right w:val="none" w:sz="0" w:space="0" w:color="auto"/>
                  </w:divBdr>
                </w:div>
                <w:div w:id="2009287495">
                  <w:marLeft w:val="0"/>
                  <w:marRight w:val="0"/>
                  <w:marTop w:val="0"/>
                  <w:marBottom w:val="0"/>
                  <w:divBdr>
                    <w:top w:val="none" w:sz="0" w:space="0" w:color="auto"/>
                    <w:left w:val="none" w:sz="0" w:space="0" w:color="auto"/>
                    <w:bottom w:val="none" w:sz="0" w:space="0" w:color="auto"/>
                    <w:right w:val="none" w:sz="0" w:space="0" w:color="auto"/>
                  </w:divBdr>
                </w:div>
                <w:div w:id="72091448">
                  <w:marLeft w:val="0"/>
                  <w:marRight w:val="0"/>
                  <w:marTop w:val="0"/>
                  <w:marBottom w:val="0"/>
                  <w:divBdr>
                    <w:top w:val="none" w:sz="0" w:space="0" w:color="auto"/>
                    <w:left w:val="none" w:sz="0" w:space="0" w:color="auto"/>
                    <w:bottom w:val="none" w:sz="0" w:space="0" w:color="auto"/>
                    <w:right w:val="none" w:sz="0" w:space="0" w:color="auto"/>
                  </w:divBdr>
                </w:div>
                <w:div w:id="73817017">
                  <w:marLeft w:val="0"/>
                  <w:marRight w:val="0"/>
                  <w:marTop w:val="0"/>
                  <w:marBottom w:val="0"/>
                  <w:divBdr>
                    <w:top w:val="none" w:sz="0" w:space="0" w:color="auto"/>
                    <w:left w:val="none" w:sz="0" w:space="0" w:color="auto"/>
                    <w:bottom w:val="none" w:sz="0" w:space="0" w:color="auto"/>
                    <w:right w:val="none" w:sz="0" w:space="0" w:color="auto"/>
                  </w:divBdr>
                </w:div>
                <w:div w:id="1731492040">
                  <w:marLeft w:val="0"/>
                  <w:marRight w:val="0"/>
                  <w:marTop w:val="0"/>
                  <w:marBottom w:val="0"/>
                  <w:divBdr>
                    <w:top w:val="none" w:sz="0" w:space="0" w:color="auto"/>
                    <w:left w:val="none" w:sz="0" w:space="0" w:color="auto"/>
                    <w:bottom w:val="none" w:sz="0" w:space="0" w:color="auto"/>
                    <w:right w:val="none" w:sz="0" w:space="0" w:color="auto"/>
                  </w:divBdr>
                </w:div>
                <w:div w:id="1096943549">
                  <w:marLeft w:val="0"/>
                  <w:marRight w:val="0"/>
                  <w:marTop w:val="0"/>
                  <w:marBottom w:val="0"/>
                  <w:divBdr>
                    <w:top w:val="none" w:sz="0" w:space="0" w:color="auto"/>
                    <w:left w:val="none" w:sz="0" w:space="0" w:color="auto"/>
                    <w:bottom w:val="none" w:sz="0" w:space="0" w:color="auto"/>
                    <w:right w:val="none" w:sz="0" w:space="0" w:color="auto"/>
                  </w:divBdr>
                </w:div>
                <w:div w:id="1620725046">
                  <w:marLeft w:val="0"/>
                  <w:marRight w:val="0"/>
                  <w:marTop w:val="0"/>
                  <w:marBottom w:val="0"/>
                  <w:divBdr>
                    <w:top w:val="none" w:sz="0" w:space="0" w:color="auto"/>
                    <w:left w:val="none" w:sz="0" w:space="0" w:color="auto"/>
                    <w:bottom w:val="none" w:sz="0" w:space="0" w:color="auto"/>
                    <w:right w:val="none" w:sz="0" w:space="0" w:color="auto"/>
                  </w:divBdr>
                </w:div>
                <w:div w:id="1074857133">
                  <w:marLeft w:val="0"/>
                  <w:marRight w:val="0"/>
                  <w:marTop w:val="0"/>
                  <w:marBottom w:val="0"/>
                  <w:divBdr>
                    <w:top w:val="none" w:sz="0" w:space="0" w:color="auto"/>
                    <w:left w:val="none" w:sz="0" w:space="0" w:color="auto"/>
                    <w:bottom w:val="none" w:sz="0" w:space="0" w:color="auto"/>
                    <w:right w:val="none" w:sz="0" w:space="0" w:color="auto"/>
                  </w:divBdr>
                </w:div>
                <w:div w:id="1927614302">
                  <w:marLeft w:val="0"/>
                  <w:marRight w:val="0"/>
                  <w:marTop w:val="0"/>
                  <w:marBottom w:val="0"/>
                  <w:divBdr>
                    <w:top w:val="none" w:sz="0" w:space="0" w:color="auto"/>
                    <w:left w:val="none" w:sz="0" w:space="0" w:color="auto"/>
                    <w:bottom w:val="none" w:sz="0" w:space="0" w:color="auto"/>
                    <w:right w:val="none" w:sz="0" w:space="0" w:color="auto"/>
                  </w:divBdr>
                </w:div>
                <w:div w:id="502429902">
                  <w:marLeft w:val="0"/>
                  <w:marRight w:val="0"/>
                  <w:marTop w:val="0"/>
                  <w:marBottom w:val="0"/>
                  <w:divBdr>
                    <w:top w:val="none" w:sz="0" w:space="0" w:color="auto"/>
                    <w:left w:val="none" w:sz="0" w:space="0" w:color="auto"/>
                    <w:bottom w:val="none" w:sz="0" w:space="0" w:color="auto"/>
                    <w:right w:val="none" w:sz="0" w:space="0" w:color="auto"/>
                  </w:divBdr>
                </w:div>
                <w:div w:id="411859681">
                  <w:marLeft w:val="0"/>
                  <w:marRight w:val="0"/>
                  <w:marTop w:val="0"/>
                  <w:marBottom w:val="0"/>
                  <w:divBdr>
                    <w:top w:val="none" w:sz="0" w:space="0" w:color="auto"/>
                    <w:left w:val="none" w:sz="0" w:space="0" w:color="auto"/>
                    <w:bottom w:val="none" w:sz="0" w:space="0" w:color="auto"/>
                    <w:right w:val="none" w:sz="0" w:space="0" w:color="auto"/>
                  </w:divBdr>
                </w:div>
                <w:div w:id="950479875">
                  <w:marLeft w:val="0"/>
                  <w:marRight w:val="0"/>
                  <w:marTop w:val="0"/>
                  <w:marBottom w:val="0"/>
                  <w:divBdr>
                    <w:top w:val="none" w:sz="0" w:space="0" w:color="auto"/>
                    <w:left w:val="none" w:sz="0" w:space="0" w:color="auto"/>
                    <w:bottom w:val="none" w:sz="0" w:space="0" w:color="auto"/>
                    <w:right w:val="none" w:sz="0" w:space="0" w:color="auto"/>
                  </w:divBdr>
                </w:div>
                <w:div w:id="2020885490">
                  <w:marLeft w:val="0"/>
                  <w:marRight w:val="0"/>
                  <w:marTop w:val="0"/>
                  <w:marBottom w:val="0"/>
                  <w:divBdr>
                    <w:top w:val="none" w:sz="0" w:space="0" w:color="auto"/>
                    <w:left w:val="none" w:sz="0" w:space="0" w:color="auto"/>
                    <w:bottom w:val="none" w:sz="0" w:space="0" w:color="auto"/>
                    <w:right w:val="none" w:sz="0" w:space="0" w:color="auto"/>
                  </w:divBdr>
                </w:div>
                <w:div w:id="1189221326">
                  <w:marLeft w:val="0"/>
                  <w:marRight w:val="0"/>
                  <w:marTop w:val="0"/>
                  <w:marBottom w:val="0"/>
                  <w:divBdr>
                    <w:top w:val="none" w:sz="0" w:space="0" w:color="auto"/>
                    <w:left w:val="none" w:sz="0" w:space="0" w:color="auto"/>
                    <w:bottom w:val="none" w:sz="0" w:space="0" w:color="auto"/>
                    <w:right w:val="none" w:sz="0" w:space="0" w:color="auto"/>
                  </w:divBdr>
                </w:div>
                <w:div w:id="1347561933">
                  <w:marLeft w:val="0"/>
                  <w:marRight w:val="0"/>
                  <w:marTop w:val="0"/>
                  <w:marBottom w:val="0"/>
                  <w:divBdr>
                    <w:top w:val="none" w:sz="0" w:space="0" w:color="auto"/>
                    <w:left w:val="none" w:sz="0" w:space="0" w:color="auto"/>
                    <w:bottom w:val="none" w:sz="0" w:space="0" w:color="auto"/>
                    <w:right w:val="none" w:sz="0" w:space="0" w:color="auto"/>
                  </w:divBdr>
                </w:div>
                <w:div w:id="1061710418">
                  <w:marLeft w:val="0"/>
                  <w:marRight w:val="0"/>
                  <w:marTop w:val="0"/>
                  <w:marBottom w:val="0"/>
                  <w:divBdr>
                    <w:top w:val="none" w:sz="0" w:space="0" w:color="auto"/>
                    <w:left w:val="none" w:sz="0" w:space="0" w:color="auto"/>
                    <w:bottom w:val="none" w:sz="0" w:space="0" w:color="auto"/>
                    <w:right w:val="none" w:sz="0" w:space="0" w:color="auto"/>
                  </w:divBdr>
                </w:div>
                <w:div w:id="1632783556">
                  <w:marLeft w:val="0"/>
                  <w:marRight w:val="0"/>
                  <w:marTop w:val="0"/>
                  <w:marBottom w:val="0"/>
                  <w:divBdr>
                    <w:top w:val="none" w:sz="0" w:space="0" w:color="auto"/>
                    <w:left w:val="none" w:sz="0" w:space="0" w:color="auto"/>
                    <w:bottom w:val="none" w:sz="0" w:space="0" w:color="auto"/>
                    <w:right w:val="none" w:sz="0" w:space="0" w:color="auto"/>
                  </w:divBdr>
                </w:div>
                <w:div w:id="381713327">
                  <w:marLeft w:val="0"/>
                  <w:marRight w:val="0"/>
                  <w:marTop w:val="0"/>
                  <w:marBottom w:val="0"/>
                  <w:divBdr>
                    <w:top w:val="none" w:sz="0" w:space="0" w:color="auto"/>
                    <w:left w:val="none" w:sz="0" w:space="0" w:color="auto"/>
                    <w:bottom w:val="none" w:sz="0" w:space="0" w:color="auto"/>
                    <w:right w:val="none" w:sz="0" w:space="0" w:color="auto"/>
                  </w:divBdr>
                </w:div>
                <w:div w:id="293757960">
                  <w:marLeft w:val="0"/>
                  <w:marRight w:val="0"/>
                  <w:marTop w:val="0"/>
                  <w:marBottom w:val="0"/>
                  <w:divBdr>
                    <w:top w:val="none" w:sz="0" w:space="0" w:color="auto"/>
                    <w:left w:val="none" w:sz="0" w:space="0" w:color="auto"/>
                    <w:bottom w:val="none" w:sz="0" w:space="0" w:color="auto"/>
                    <w:right w:val="none" w:sz="0" w:space="0" w:color="auto"/>
                  </w:divBdr>
                </w:div>
                <w:div w:id="538934300">
                  <w:marLeft w:val="0"/>
                  <w:marRight w:val="0"/>
                  <w:marTop w:val="0"/>
                  <w:marBottom w:val="0"/>
                  <w:divBdr>
                    <w:top w:val="none" w:sz="0" w:space="0" w:color="auto"/>
                    <w:left w:val="none" w:sz="0" w:space="0" w:color="auto"/>
                    <w:bottom w:val="none" w:sz="0" w:space="0" w:color="auto"/>
                    <w:right w:val="none" w:sz="0" w:space="0" w:color="auto"/>
                  </w:divBdr>
                </w:div>
                <w:div w:id="1950548361">
                  <w:marLeft w:val="0"/>
                  <w:marRight w:val="0"/>
                  <w:marTop w:val="0"/>
                  <w:marBottom w:val="0"/>
                  <w:divBdr>
                    <w:top w:val="none" w:sz="0" w:space="0" w:color="auto"/>
                    <w:left w:val="none" w:sz="0" w:space="0" w:color="auto"/>
                    <w:bottom w:val="none" w:sz="0" w:space="0" w:color="auto"/>
                    <w:right w:val="none" w:sz="0" w:space="0" w:color="auto"/>
                  </w:divBdr>
                </w:div>
                <w:div w:id="1901361516">
                  <w:marLeft w:val="0"/>
                  <w:marRight w:val="0"/>
                  <w:marTop w:val="0"/>
                  <w:marBottom w:val="0"/>
                  <w:divBdr>
                    <w:top w:val="none" w:sz="0" w:space="0" w:color="auto"/>
                    <w:left w:val="none" w:sz="0" w:space="0" w:color="auto"/>
                    <w:bottom w:val="none" w:sz="0" w:space="0" w:color="auto"/>
                    <w:right w:val="none" w:sz="0" w:space="0" w:color="auto"/>
                  </w:divBdr>
                </w:div>
                <w:div w:id="1645700743">
                  <w:marLeft w:val="0"/>
                  <w:marRight w:val="0"/>
                  <w:marTop w:val="0"/>
                  <w:marBottom w:val="0"/>
                  <w:divBdr>
                    <w:top w:val="none" w:sz="0" w:space="0" w:color="auto"/>
                    <w:left w:val="none" w:sz="0" w:space="0" w:color="auto"/>
                    <w:bottom w:val="none" w:sz="0" w:space="0" w:color="auto"/>
                    <w:right w:val="none" w:sz="0" w:space="0" w:color="auto"/>
                  </w:divBdr>
                </w:div>
                <w:div w:id="1778986846">
                  <w:marLeft w:val="0"/>
                  <w:marRight w:val="0"/>
                  <w:marTop w:val="0"/>
                  <w:marBottom w:val="0"/>
                  <w:divBdr>
                    <w:top w:val="none" w:sz="0" w:space="0" w:color="auto"/>
                    <w:left w:val="none" w:sz="0" w:space="0" w:color="auto"/>
                    <w:bottom w:val="none" w:sz="0" w:space="0" w:color="auto"/>
                    <w:right w:val="none" w:sz="0" w:space="0" w:color="auto"/>
                  </w:divBdr>
                </w:div>
                <w:div w:id="1100678970">
                  <w:marLeft w:val="0"/>
                  <w:marRight w:val="0"/>
                  <w:marTop w:val="0"/>
                  <w:marBottom w:val="0"/>
                  <w:divBdr>
                    <w:top w:val="none" w:sz="0" w:space="0" w:color="auto"/>
                    <w:left w:val="none" w:sz="0" w:space="0" w:color="auto"/>
                    <w:bottom w:val="none" w:sz="0" w:space="0" w:color="auto"/>
                    <w:right w:val="none" w:sz="0" w:space="0" w:color="auto"/>
                  </w:divBdr>
                </w:div>
                <w:div w:id="1210607788">
                  <w:marLeft w:val="0"/>
                  <w:marRight w:val="0"/>
                  <w:marTop w:val="0"/>
                  <w:marBottom w:val="0"/>
                  <w:divBdr>
                    <w:top w:val="none" w:sz="0" w:space="0" w:color="auto"/>
                    <w:left w:val="none" w:sz="0" w:space="0" w:color="auto"/>
                    <w:bottom w:val="none" w:sz="0" w:space="0" w:color="auto"/>
                    <w:right w:val="none" w:sz="0" w:space="0" w:color="auto"/>
                  </w:divBdr>
                </w:div>
                <w:div w:id="1190530285">
                  <w:marLeft w:val="0"/>
                  <w:marRight w:val="0"/>
                  <w:marTop w:val="0"/>
                  <w:marBottom w:val="0"/>
                  <w:divBdr>
                    <w:top w:val="none" w:sz="0" w:space="0" w:color="auto"/>
                    <w:left w:val="none" w:sz="0" w:space="0" w:color="auto"/>
                    <w:bottom w:val="none" w:sz="0" w:space="0" w:color="auto"/>
                    <w:right w:val="none" w:sz="0" w:space="0" w:color="auto"/>
                  </w:divBdr>
                </w:div>
                <w:div w:id="1636567225">
                  <w:marLeft w:val="0"/>
                  <w:marRight w:val="0"/>
                  <w:marTop w:val="0"/>
                  <w:marBottom w:val="0"/>
                  <w:divBdr>
                    <w:top w:val="none" w:sz="0" w:space="0" w:color="auto"/>
                    <w:left w:val="none" w:sz="0" w:space="0" w:color="auto"/>
                    <w:bottom w:val="none" w:sz="0" w:space="0" w:color="auto"/>
                    <w:right w:val="none" w:sz="0" w:space="0" w:color="auto"/>
                  </w:divBdr>
                </w:div>
                <w:div w:id="682821280">
                  <w:marLeft w:val="0"/>
                  <w:marRight w:val="0"/>
                  <w:marTop w:val="0"/>
                  <w:marBottom w:val="0"/>
                  <w:divBdr>
                    <w:top w:val="none" w:sz="0" w:space="0" w:color="auto"/>
                    <w:left w:val="none" w:sz="0" w:space="0" w:color="auto"/>
                    <w:bottom w:val="none" w:sz="0" w:space="0" w:color="auto"/>
                    <w:right w:val="none" w:sz="0" w:space="0" w:color="auto"/>
                  </w:divBdr>
                </w:div>
                <w:div w:id="999575631">
                  <w:marLeft w:val="0"/>
                  <w:marRight w:val="0"/>
                  <w:marTop w:val="0"/>
                  <w:marBottom w:val="0"/>
                  <w:divBdr>
                    <w:top w:val="none" w:sz="0" w:space="0" w:color="auto"/>
                    <w:left w:val="none" w:sz="0" w:space="0" w:color="auto"/>
                    <w:bottom w:val="none" w:sz="0" w:space="0" w:color="auto"/>
                    <w:right w:val="none" w:sz="0" w:space="0" w:color="auto"/>
                  </w:divBdr>
                </w:div>
                <w:div w:id="156003141">
                  <w:marLeft w:val="0"/>
                  <w:marRight w:val="0"/>
                  <w:marTop w:val="0"/>
                  <w:marBottom w:val="0"/>
                  <w:divBdr>
                    <w:top w:val="none" w:sz="0" w:space="0" w:color="auto"/>
                    <w:left w:val="none" w:sz="0" w:space="0" w:color="auto"/>
                    <w:bottom w:val="none" w:sz="0" w:space="0" w:color="auto"/>
                    <w:right w:val="none" w:sz="0" w:space="0" w:color="auto"/>
                  </w:divBdr>
                </w:div>
                <w:div w:id="1735932863">
                  <w:marLeft w:val="0"/>
                  <w:marRight w:val="0"/>
                  <w:marTop w:val="0"/>
                  <w:marBottom w:val="0"/>
                  <w:divBdr>
                    <w:top w:val="none" w:sz="0" w:space="0" w:color="auto"/>
                    <w:left w:val="none" w:sz="0" w:space="0" w:color="auto"/>
                    <w:bottom w:val="none" w:sz="0" w:space="0" w:color="auto"/>
                    <w:right w:val="none" w:sz="0" w:space="0" w:color="auto"/>
                  </w:divBdr>
                </w:div>
                <w:div w:id="681786902">
                  <w:marLeft w:val="0"/>
                  <w:marRight w:val="0"/>
                  <w:marTop w:val="0"/>
                  <w:marBottom w:val="0"/>
                  <w:divBdr>
                    <w:top w:val="none" w:sz="0" w:space="0" w:color="auto"/>
                    <w:left w:val="none" w:sz="0" w:space="0" w:color="auto"/>
                    <w:bottom w:val="none" w:sz="0" w:space="0" w:color="auto"/>
                    <w:right w:val="none" w:sz="0" w:space="0" w:color="auto"/>
                  </w:divBdr>
                </w:div>
                <w:div w:id="1832868797">
                  <w:marLeft w:val="0"/>
                  <w:marRight w:val="0"/>
                  <w:marTop w:val="0"/>
                  <w:marBottom w:val="0"/>
                  <w:divBdr>
                    <w:top w:val="none" w:sz="0" w:space="0" w:color="auto"/>
                    <w:left w:val="none" w:sz="0" w:space="0" w:color="auto"/>
                    <w:bottom w:val="none" w:sz="0" w:space="0" w:color="auto"/>
                    <w:right w:val="none" w:sz="0" w:space="0" w:color="auto"/>
                  </w:divBdr>
                </w:div>
                <w:div w:id="1944608940">
                  <w:marLeft w:val="0"/>
                  <w:marRight w:val="0"/>
                  <w:marTop w:val="0"/>
                  <w:marBottom w:val="0"/>
                  <w:divBdr>
                    <w:top w:val="none" w:sz="0" w:space="0" w:color="auto"/>
                    <w:left w:val="none" w:sz="0" w:space="0" w:color="auto"/>
                    <w:bottom w:val="none" w:sz="0" w:space="0" w:color="auto"/>
                    <w:right w:val="none" w:sz="0" w:space="0" w:color="auto"/>
                  </w:divBdr>
                </w:div>
                <w:div w:id="1345010917">
                  <w:marLeft w:val="0"/>
                  <w:marRight w:val="0"/>
                  <w:marTop w:val="0"/>
                  <w:marBottom w:val="0"/>
                  <w:divBdr>
                    <w:top w:val="none" w:sz="0" w:space="0" w:color="auto"/>
                    <w:left w:val="none" w:sz="0" w:space="0" w:color="auto"/>
                    <w:bottom w:val="none" w:sz="0" w:space="0" w:color="auto"/>
                    <w:right w:val="none" w:sz="0" w:space="0" w:color="auto"/>
                  </w:divBdr>
                </w:div>
                <w:div w:id="998073936">
                  <w:marLeft w:val="0"/>
                  <w:marRight w:val="0"/>
                  <w:marTop w:val="0"/>
                  <w:marBottom w:val="0"/>
                  <w:divBdr>
                    <w:top w:val="none" w:sz="0" w:space="0" w:color="auto"/>
                    <w:left w:val="none" w:sz="0" w:space="0" w:color="auto"/>
                    <w:bottom w:val="none" w:sz="0" w:space="0" w:color="auto"/>
                    <w:right w:val="none" w:sz="0" w:space="0" w:color="auto"/>
                  </w:divBdr>
                </w:div>
                <w:div w:id="692653149">
                  <w:marLeft w:val="0"/>
                  <w:marRight w:val="0"/>
                  <w:marTop w:val="0"/>
                  <w:marBottom w:val="0"/>
                  <w:divBdr>
                    <w:top w:val="none" w:sz="0" w:space="0" w:color="auto"/>
                    <w:left w:val="none" w:sz="0" w:space="0" w:color="auto"/>
                    <w:bottom w:val="none" w:sz="0" w:space="0" w:color="auto"/>
                    <w:right w:val="none" w:sz="0" w:space="0" w:color="auto"/>
                  </w:divBdr>
                </w:div>
                <w:div w:id="1631472177">
                  <w:marLeft w:val="0"/>
                  <w:marRight w:val="0"/>
                  <w:marTop w:val="0"/>
                  <w:marBottom w:val="0"/>
                  <w:divBdr>
                    <w:top w:val="none" w:sz="0" w:space="0" w:color="auto"/>
                    <w:left w:val="none" w:sz="0" w:space="0" w:color="auto"/>
                    <w:bottom w:val="none" w:sz="0" w:space="0" w:color="auto"/>
                    <w:right w:val="none" w:sz="0" w:space="0" w:color="auto"/>
                  </w:divBdr>
                </w:div>
                <w:div w:id="1555895973">
                  <w:marLeft w:val="0"/>
                  <w:marRight w:val="0"/>
                  <w:marTop w:val="0"/>
                  <w:marBottom w:val="0"/>
                  <w:divBdr>
                    <w:top w:val="none" w:sz="0" w:space="0" w:color="auto"/>
                    <w:left w:val="none" w:sz="0" w:space="0" w:color="auto"/>
                    <w:bottom w:val="none" w:sz="0" w:space="0" w:color="auto"/>
                    <w:right w:val="none" w:sz="0" w:space="0" w:color="auto"/>
                  </w:divBdr>
                </w:div>
                <w:div w:id="1126504044">
                  <w:marLeft w:val="0"/>
                  <w:marRight w:val="0"/>
                  <w:marTop w:val="0"/>
                  <w:marBottom w:val="0"/>
                  <w:divBdr>
                    <w:top w:val="none" w:sz="0" w:space="0" w:color="auto"/>
                    <w:left w:val="none" w:sz="0" w:space="0" w:color="auto"/>
                    <w:bottom w:val="none" w:sz="0" w:space="0" w:color="auto"/>
                    <w:right w:val="none" w:sz="0" w:space="0" w:color="auto"/>
                  </w:divBdr>
                </w:div>
                <w:div w:id="1279797195">
                  <w:marLeft w:val="0"/>
                  <w:marRight w:val="0"/>
                  <w:marTop w:val="0"/>
                  <w:marBottom w:val="0"/>
                  <w:divBdr>
                    <w:top w:val="none" w:sz="0" w:space="0" w:color="auto"/>
                    <w:left w:val="none" w:sz="0" w:space="0" w:color="auto"/>
                    <w:bottom w:val="none" w:sz="0" w:space="0" w:color="auto"/>
                    <w:right w:val="none" w:sz="0" w:space="0" w:color="auto"/>
                  </w:divBdr>
                </w:div>
                <w:div w:id="953630679">
                  <w:marLeft w:val="0"/>
                  <w:marRight w:val="0"/>
                  <w:marTop w:val="0"/>
                  <w:marBottom w:val="0"/>
                  <w:divBdr>
                    <w:top w:val="none" w:sz="0" w:space="0" w:color="auto"/>
                    <w:left w:val="none" w:sz="0" w:space="0" w:color="auto"/>
                    <w:bottom w:val="none" w:sz="0" w:space="0" w:color="auto"/>
                    <w:right w:val="none" w:sz="0" w:space="0" w:color="auto"/>
                  </w:divBdr>
                </w:div>
                <w:div w:id="1206332422">
                  <w:marLeft w:val="0"/>
                  <w:marRight w:val="0"/>
                  <w:marTop w:val="0"/>
                  <w:marBottom w:val="0"/>
                  <w:divBdr>
                    <w:top w:val="none" w:sz="0" w:space="0" w:color="auto"/>
                    <w:left w:val="none" w:sz="0" w:space="0" w:color="auto"/>
                    <w:bottom w:val="none" w:sz="0" w:space="0" w:color="auto"/>
                    <w:right w:val="none" w:sz="0" w:space="0" w:color="auto"/>
                  </w:divBdr>
                </w:div>
                <w:div w:id="26950005">
                  <w:marLeft w:val="0"/>
                  <w:marRight w:val="0"/>
                  <w:marTop w:val="0"/>
                  <w:marBottom w:val="0"/>
                  <w:divBdr>
                    <w:top w:val="none" w:sz="0" w:space="0" w:color="auto"/>
                    <w:left w:val="none" w:sz="0" w:space="0" w:color="auto"/>
                    <w:bottom w:val="none" w:sz="0" w:space="0" w:color="auto"/>
                    <w:right w:val="none" w:sz="0" w:space="0" w:color="auto"/>
                  </w:divBdr>
                </w:div>
                <w:div w:id="1761564575">
                  <w:marLeft w:val="0"/>
                  <w:marRight w:val="0"/>
                  <w:marTop w:val="0"/>
                  <w:marBottom w:val="0"/>
                  <w:divBdr>
                    <w:top w:val="none" w:sz="0" w:space="0" w:color="auto"/>
                    <w:left w:val="none" w:sz="0" w:space="0" w:color="auto"/>
                    <w:bottom w:val="none" w:sz="0" w:space="0" w:color="auto"/>
                    <w:right w:val="none" w:sz="0" w:space="0" w:color="auto"/>
                  </w:divBdr>
                </w:div>
                <w:div w:id="265617556">
                  <w:marLeft w:val="0"/>
                  <w:marRight w:val="0"/>
                  <w:marTop w:val="0"/>
                  <w:marBottom w:val="0"/>
                  <w:divBdr>
                    <w:top w:val="none" w:sz="0" w:space="0" w:color="auto"/>
                    <w:left w:val="none" w:sz="0" w:space="0" w:color="auto"/>
                    <w:bottom w:val="none" w:sz="0" w:space="0" w:color="auto"/>
                    <w:right w:val="none" w:sz="0" w:space="0" w:color="auto"/>
                  </w:divBdr>
                </w:div>
                <w:div w:id="1001199810">
                  <w:marLeft w:val="0"/>
                  <w:marRight w:val="0"/>
                  <w:marTop w:val="0"/>
                  <w:marBottom w:val="0"/>
                  <w:divBdr>
                    <w:top w:val="none" w:sz="0" w:space="0" w:color="auto"/>
                    <w:left w:val="none" w:sz="0" w:space="0" w:color="auto"/>
                    <w:bottom w:val="none" w:sz="0" w:space="0" w:color="auto"/>
                    <w:right w:val="none" w:sz="0" w:space="0" w:color="auto"/>
                  </w:divBdr>
                </w:div>
                <w:div w:id="1196697174">
                  <w:marLeft w:val="0"/>
                  <w:marRight w:val="0"/>
                  <w:marTop w:val="0"/>
                  <w:marBottom w:val="0"/>
                  <w:divBdr>
                    <w:top w:val="none" w:sz="0" w:space="0" w:color="auto"/>
                    <w:left w:val="none" w:sz="0" w:space="0" w:color="auto"/>
                    <w:bottom w:val="none" w:sz="0" w:space="0" w:color="auto"/>
                    <w:right w:val="none" w:sz="0" w:space="0" w:color="auto"/>
                  </w:divBdr>
                </w:div>
                <w:div w:id="1217813923">
                  <w:marLeft w:val="0"/>
                  <w:marRight w:val="0"/>
                  <w:marTop w:val="0"/>
                  <w:marBottom w:val="0"/>
                  <w:divBdr>
                    <w:top w:val="none" w:sz="0" w:space="0" w:color="auto"/>
                    <w:left w:val="none" w:sz="0" w:space="0" w:color="auto"/>
                    <w:bottom w:val="none" w:sz="0" w:space="0" w:color="auto"/>
                    <w:right w:val="none" w:sz="0" w:space="0" w:color="auto"/>
                  </w:divBdr>
                </w:div>
                <w:div w:id="1613393460">
                  <w:marLeft w:val="0"/>
                  <w:marRight w:val="0"/>
                  <w:marTop w:val="0"/>
                  <w:marBottom w:val="0"/>
                  <w:divBdr>
                    <w:top w:val="none" w:sz="0" w:space="0" w:color="auto"/>
                    <w:left w:val="none" w:sz="0" w:space="0" w:color="auto"/>
                    <w:bottom w:val="none" w:sz="0" w:space="0" w:color="auto"/>
                    <w:right w:val="none" w:sz="0" w:space="0" w:color="auto"/>
                  </w:divBdr>
                </w:div>
                <w:div w:id="1460026768">
                  <w:marLeft w:val="0"/>
                  <w:marRight w:val="0"/>
                  <w:marTop w:val="0"/>
                  <w:marBottom w:val="0"/>
                  <w:divBdr>
                    <w:top w:val="none" w:sz="0" w:space="0" w:color="auto"/>
                    <w:left w:val="none" w:sz="0" w:space="0" w:color="auto"/>
                    <w:bottom w:val="none" w:sz="0" w:space="0" w:color="auto"/>
                    <w:right w:val="none" w:sz="0" w:space="0" w:color="auto"/>
                  </w:divBdr>
                </w:div>
                <w:div w:id="1412699485">
                  <w:marLeft w:val="0"/>
                  <w:marRight w:val="0"/>
                  <w:marTop w:val="0"/>
                  <w:marBottom w:val="0"/>
                  <w:divBdr>
                    <w:top w:val="none" w:sz="0" w:space="0" w:color="auto"/>
                    <w:left w:val="none" w:sz="0" w:space="0" w:color="auto"/>
                    <w:bottom w:val="none" w:sz="0" w:space="0" w:color="auto"/>
                    <w:right w:val="none" w:sz="0" w:space="0" w:color="auto"/>
                  </w:divBdr>
                </w:div>
                <w:div w:id="554780680">
                  <w:marLeft w:val="0"/>
                  <w:marRight w:val="0"/>
                  <w:marTop w:val="0"/>
                  <w:marBottom w:val="0"/>
                  <w:divBdr>
                    <w:top w:val="none" w:sz="0" w:space="0" w:color="auto"/>
                    <w:left w:val="none" w:sz="0" w:space="0" w:color="auto"/>
                    <w:bottom w:val="none" w:sz="0" w:space="0" w:color="auto"/>
                    <w:right w:val="none" w:sz="0" w:space="0" w:color="auto"/>
                  </w:divBdr>
                </w:div>
                <w:div w:id="2105106822">
                  <w:marLeft w:val="0"/>
                  <w:marRight w:val="0"/>
                  <w:marTop w:val="0"/>
                  <w:marBottom w:val="0"/>
                  <w:divBdr>
                    <w:top w:val="none" w:sz="0" w:space="0" w:color="auto"/>
                    <w:left w:val="none" w:sz="0" w:space="0" w:color="auto"/>
                    <w:bottom w:val="none" w:sz="0" w:space="0" w:color="auto"/>
                    <w:right w:val="none" w:sz="0" w:space="0" w:color="auto"/>
                  </w:divBdr>
                </w:div>
                <w:div w:id="2142772579">
                  <w:marLeft w:val="0"/>
                  <w:marRight w:val="0"/>
                  <w:marTop w:val="0"/>
                  <w:marBottom w:val="0"/>
                  <w:divBdr>
                    <w:top w:val="none" w:sz="0" w:space="0" w:color="auto"/>
                    <w:left w:val="none" w:sz="0" w:space="0" w:color="auto"/>
                    <w:bottom w:val="none" w:sz="0" w:space="0" w:color="auto"/>
                    <w:right w:val="none" w:sz="0" w:space="0" w:color="auto"/>
                  </w:divBdr>
                </w:div>
                <w:div w:id="2116633540">
                  <w:marLeft w:val="0"/>
                  <w:marRight w:val="0"/>
                  <w:marTop w:val="0"/>
                  <w:marBottom w:val="0"/>
                  <w:divBdr>
                    <w:top w:val="none" w:sz="0" w:space="0" w:color="auto"/>
                    <w:left w:val="none" w:sz="0" w:space="0" w:color="auto"/>
                    <w:bottom w:val="none" w:sz="0" w:space="0" w:color="auto"/>
                    <w:right w:val="none" w:sz="0" w:space="0" w:color="auto"/>
                  </w:divBdr>
                </w:div>
                <w:div w:id="1395661760">
                  <w:marLeft w:val="0"/>
                  <w:marRight w:val="0"/>
                  <w:marTop w:val="0"/>
                  <w:marBottom w:val="0"/>
                  <w:divBdr>
                    <w:top w:val="none" w:sz="0" w:space="0" w:color="auto"/>
                    <w:left w:val="none" w:sz="0" w:space="0" w:color="auto"/>
                    <w:bottom w:val="none" w:sz="0" w:space="0" w:color="auto"/>
                    <w:right w:val="none" w:sz="0" w:space="0" w:color="auto"/>
                  </w:divBdr>
                </w:div>
                <w:div w:id="437600590">
                  <w:marLeft w:val="0"/>
                  <w:marRight w:val="0"/>
                  <w:marTop w:val="0"/>
                  <w:marBottom w:val="0"/>
                  <w:divBdr>
                    <w:top w:val="none" w:sz="0" w:space="0" w:color="auto"/>
                    <w:left w:val="none" w:sz="0" w:space="0" w:color="auto"/>
                    <w:bottom w:val="none" w:sz="0" w:space="0" w:color="auto"/>
                    <w:right w:val="none" w:sz="0" w:space="0" w:color="auto"/>
                  </w:divBdr>
                </w:div>
                <w:div w:id="1904948261">
                  <w:marLeft w:val="0"/>
                  <w:marRight w:val="0"/>
                  <w:marTop w:val="0"/>
                  <w:marBottom w:val="0"/>
                  <w:divBdr>
                    <w:top w:val="none" w:sz="0" w:space="0" w:color="auto"/>
                    <w:left w:val="none" w:sz="0" w:space="0" w:color="auto"/>
                    <w:bottom w:val="none" w:sz="0" w:space="0" w:color="auto"/>
                    <w:right w:val="none" w:sz="0" w:space="0" w:color="auto"/>
                  </w:divBdr>
                </w:div>
                <w:div w:id="97800688">
                  <w:marLeft w:val="0"/>
                  <w:marRight w:val="0"/>
                  <w:marTop w:val="0"/>
                  <w:marBottom w:val="0"/>
                  <w:divBdr>
                    <w:top w:val="none" w:sz="0" w:space="0" w:color="auto"/>
                    <w:left w:val="none" w:sz="0" w:space="0" w:color="auto"/>
                    <w:bottom w:val="none" w:sz="0" w:space="0" w:color="auto"/>
                    <w:right w:val="none" w:sz="0" w:space="0" w:color="auto"/>
                  </w:divBdr>
                </w:div>
                <w:div w:id="2116896538">
                  <w:marLeft w:val="0"/>
                  <w:marRight w:val="0"/>
                  <w:marTop w:val="0"/>
                  <w:marBottom w:val="0"/>
                  <w:divBdr>
                    <w:top w:val="none" w:sz="0" w:space="0" w:color="auto"/>
                    <w:left w:val="none" w:sz="0" w:space="0" w:color="auto"/>
                    <w:bottom w:val="none" w:sz="0" w:space="0" w:color="auto"/>
                    <w:right w:val="none" w:sz="0" w:space="0" w:color="auto"/>
                  </w:divBdr>
                </w:div>
                <w:div w:id="1297026275">
                  <w:marLeft w:val="0"/>
                  <w:marRight w:val="0"/>
                  <w:marTop w:val="0"/>
                  <w:marBottom w:val="0"/>
                  <w:divBdr>
                    <w:top w:val="none" w:sz="0" w:space="0" w:color="auto"/>
                    <w:left w:val="none" w:sz="0" w:space="0" w:color="auto"/>
                    <w:bottom w:val="none" w:sz="0" w:space="0" w:color="auto"/>
                    <w:right w:val="none" w:sz="0" w:space="0" w:color="auto"/>
                  </w:divBdr>
                </w:div>
                <w:div w:id="1888880876">
                  <w:marLeft w:val="0"/>
                  <w:marRight w:val="0"/>
                  <w:marTop w:val="0"/>
                  <w:marBottom w:val="0"/>
                  <w:divBdr>
                    <w:top w:val="none" w:sz="0" w:space="0" w:color="auto"/>
                    <w:left w:val="none" w:sz="0" w:space="0" w:color="auto"/>
                    <w:bottom w:val="none" w:sz="0" w:space="0" w:color="auto"/>
                    <w:right w:val="none" w:sz="0" w:space="0" w:color="auto"/>
                  </w:divBdr>
                </w:div>
                <w:div w:id="1087269171">
                  <w:marLeft w:val="0"/>
                  <w:marRight w:val="0"/>
                  <w:marTop w:val="0"/>
                  <w:marBottom w:val="0"/>
                  <w:divBdr>
                    <w:top w:val="none" w:sz="0" w:space="0" w:color="auto"/>
                    <w:left w:val="none" w:sz="0" w:space="0" w:color="auto"/>
                    <w:bottom w:val="none" w:sz="0" w:space="0" w:color="auto"/>
                    <w:right w:val="none" w:sz="0" w:space="0" w:color="auto"/>
                  </w:divBdr>
                </w:div>
                <w:div w:id="1821118517">
                  <w:marLeft w:val="0"/>
                  <w:marRight w:val="0"/>
                  <w:marTop w:val="0"/>
                  <w:marBottom w:val="0"/>
                  <w:divBdr>
                    <w:top w:val="none" w:sz="0" w:space="0" w:color="auto"/>
                    <w:left w:val="none" w:sz="0" w:space="0" w:color="auto"/>
                    <w:bottom w:val="none" w:sz="0" w:space="0" w:color="auto"/>
                    <w:right w:val="none" w:sz="0" w:space="0" w:color="auto"/>
                  </w:divBdr>
                </w:div>
                <w:div w:id="1245912939">
                  <w:marLeft w:val="0"/>
                  <w:marRight w:val="0"/>
                  <w:marTop w:val="0"/>
                  <w:marBottom w:val="0"/>
                  <w:divBdr>
                    <w:top w:val="none" w:sz="0" w:space="0" w:color="auto"/>
                    <w:left w:val="none" w:sz="0" w:space="0" w:color="auto"/>
                    <w:bottom w:val="none" w:sz="0" w:space="0" w:color="auto"/>
                    <w:right w:val="none" w:sz="0" w:space="0" w:color="auto"/>
                  </w:divBdr>
                </w:div>
                <w:div w:id="1343317008">
                  <w:marLeft w:val="0"/>
                  <w:marRight w:val="0"/>
                  <w:marTop w:val="0"/>
                  <w:marBottom w:val="0"/>
                  <w:divBdr>
                    <w:top w:val="none" w:sz="0" w:space="0" w:color="auto"/>
                    <w:left w:val="none" w:sz="0" w:space="0" w:color="auto"/>
                    <w:bottom w:val="none" w:sz="0" w:space="0" w:color="auto"/>
                    <w:right w:val="none" w:sz="0" w:space="0" w:color="auto"/>
                  </w:divBdr>
                </w:div>
                <w:div w:id="1838303966">
                  <w:marLeft w:val="0"/>
                  <w:marRight w:val="0"/>
                  <w:marTop w:val="0"/>
                  <w:marBottom w:val="0"/>
                  <w:divBdr>
                    <w:top w:val="none" w:sz="0" w:space="0" w:color="auto"/>
                    <w:left w:val="none" w:sz="0" w:space="0" w:color="auto"/>
                    <w:bottom w:val="none" w:sz="0" w:space="0" w:color="auto"/>
                    <w:right w:val="none" w:sz="0" w:space="0" w:color="auto"/>
                  </w:divBdr>
                </w:div>
                <w:div w:id="1277906597">
                  <w:marLeft w:val="0"/>
                  <w:marRight w:val="0"/>
                  <w:marTop w:val="0"/>
                  <w:marBottom w:val="0"/>
                  <w:divBdr>
                    <w:top w:val="none" w:sz="0" w:space="0" w:color="auto"/>
                    <w:left w:val="none" w:sz="0" w:space="0" w:color="auto"/>
                    <w:bottom w:val="none" w:sz="0" w:space="0" w:color="auto"/>
                    <w:right w:val="none" w:sz="0" w:space="0" w:color="auto"/>
                  </w:divBdr>
                </w:div>
                <w:div w:id="552040274">
                  <w:marLeft w:val="0"/>
                  <w:marRight w:val="0"/>
                  <w:marTop w:val="0"/>
                  <w:marBottom w:val="0"/>
                  <w:divBdr>
                    <w:top w:val="none" w:sz="0" w:space="0" w:color="auto"/>
                    <w:left w:val="none" w:sz="0" w:space="0" w:color="auto"/>
                    <w:bottom w:val="none" w:sz="0" w:space="0" w:color="auto"/>
                    <w:right w:val="none" w:sz="0" w:space="0" w:color="auto"/>
                  </w:divBdr>
                </w:div>
                <w:div w:id="1012418019">
                  <w:marLeft w:val="0"/>
                  <w:marRight w:val="0"/>
                  <w:marTop w:val="0"/>
                  <w:marBottom w:val="0"/>
                  <w:divBdr>
                    <w:top w:val="none" w:sz="0" w:space="0" w:color="auto"/>
                    <w:left w:val="none" w:sz="0" w:space="0" w:color="auto"/>
                    <w:bottom w:val="none" w:sz="0" w:space="0" w:color="auto"/>
                    <w:right w:val="none" w:sz="0" w:space="0" w:color="auto"/>
                  </w:divBdr>
                </w:div>
                <w:div w:id="760372013">
                  <w:marLeft w:val="0"/>
                  <w:marRight w:val="0"/>
                  <w:marTop w:val="0"/>
                  <w:marBottom w:val="0"/>
                  <w:divBdr>
                    <w:top w:val="none" w:sz="0" w:space="0" w:color="auto"/>
                    <w:left w:val="none" w:sz="0" w:space="0" w:color="auto"/>
                    <w:bottom w:val="none" w:sz="0" w:space="0" w:color="auto"/>
                    <w:right w:val="none" w:sz="0" w:space="0" w:color="auto"/>
                  </w:divBdr>
                </w:div>
                <w:div w:id="1933079181">
                  <w:marLeft w:val="0"/>
                  <w:marRight w:val="0"/>
                  <w:marTop w:val="0"/>
                  <w:marBottom w:val="0"/>
                  <w:divBdr>
                    <w:top w:val="none" w:sz="0" w:space="0" w:color="auto"/>
                    <w:left w:val="none" w:sz="0" w:space="0" w:color="auto"/>
                    <w:bottom w:val="none" w:sz="0" w:space="0" w:color="auto"/>
                    <w:right w:val="none" w:sz="0" w:space="0" w:color="auto"/>
                  </w:divBdr>
                </w:div>
                <w:div w:id="960113581">
                  <w:marLeft w:val="0"/>
                  <w:marRight w:val="0"/>
                  <w:marTop w:val="0"/>
                  <w:marBottom w:val="0"/>
                  <w:divBdr>
                    <w:top w:val="none" w:sz="0" w:space="0" w:color="auto"/>
                    <w:left w:val="none" w:sz="0" w:space="0" w:color="auto"/>
                    <w:bottom w:val="none" w:sz="0" w:space="0" w:color="auto"/>
                    <w:right w:val="none" w:sz="0" w:space="0" w:color="auto"/>
                  </w:divBdr>
                </w:div>
                <w:div w:id="439767639">
                  <w:marLeft w:val="0"/>
                  <w:marRight w:val="0"/>
                  <w:marTop w:val="0"/>
                  <w:marBottom w:val="0"/>
                  <w:divBdr>
                    <w:top w:val="none" w:sz="0" w:space="0" w:color="auto"/>
                    <w:left w:val="none" w:sz="0" w:space="0" w:color="auto"/>
                    <w:bottom w:val="none" w:sz="0" w:space="0" w:color="auto"/>
                    <w:right w:val="none" w:sz="0" w:space="0" w:color="auto"/>
                  </w:divBdr>
                </w:div>
                <w:div w:id="1995334382">
                  <w:marLeft w:val="0"/>
                  <w:marRight w:val="0"/>
                  <w:marTop w:val="0"/>
                  <w:marBottom w:val="0"/>
                  <w:divBdr>
                    <w:top w:val="none" w:sz="0" w:space="0" w:color="auto"/>
                    <w:left w:val="none" w:sz="0" w:space="0" w:color="auto"/>
                    <w:bottom w:val="none" w:sz="0" w:space="0" w:color="auto"/>
                    <w:right w:val="none" w:sz="0" w:space="0" w:color="auto"/>
                  </w:divBdr>
                </w:div>
                <w:div w:id="1909000824">
                  <w:marLeft w:val="0"/>
                  <w:marRight w:val="0"/>
                  <w:marTop w:val="0"/>
                  <w:marBottom w:val="0"/>
                  <w:divBdr>
                    <w:top w:val="none" w:sz="0" w:space="0" w:color="auto"/>
                    <w:left w:val="none" w:sz="0" w:space="0" w:color="auto"/>
                    <w:bottom w:val="none" w:sz="0" w:space="0" w:color="auto"/>
                    <w:right w:val="none" w:sz="0" w:space="0" w:color="auto"/>
                  </w:divBdr>
                </w:div>
                <w:div w:id="547766660">
                  <w:marLeft w:val="0"/>
                  <w:marRight w:val="0"/>
                  <w:marTop w:val="0"/>
                  <w:marBottom w:val="0"/>
                  <w:divBdr>
                    <w:top w:val="none" w:sz="0" w:space="0" w:color="auto"/>
                    <w:left w:val="none" w:sz="0" w:space="0" w:color="auto"/>
                    <w:bottom w:val="none" w:sz="0" w:space="0" w:color="auto"/>
                    <w:right w:val="none" w:sz="0" w:space="0" w:color="auto"/>
                  </w:divBdr>
                </w:div>
                <w:div w:id="119299774">
                  <w:marLeft w:val="0"/>
                  <w:marRight w:val="0"/>
                  <w:marTop w:val="0"/>
                  <w:marBottom w:val="0"/>
                  <w:divBdr>
                    <w:top w:val="none" w:sz="0" w:space="0" w:color="auto"/>
                    <w:left w:val="none" w:sz="0" w:space="0" w:color="auto"/>
                    <w:bottom w:val="none" w:sz="0" w:space="0" w:color="auto"/>
                    <w:right w:val="none" w:sz="0" w:space="0" w:color="auto"/>
                  </w:divBdr>
                </w:div>
                <w:div w:id="964042426">
                  <w:marLeft w:val="0"/>
                  <w:marRight w:val="0"/>
                  <w:marTop w:val="0"/>
                  <w:marBottom w:val="0"/>
                  <w:divBdr>
                    <w:top w:val="none" w:sz="0" w:space="0" w:color="auto"/>
                    <w:left w:val="none" w:sz="0" w:space="0" w:color="auto"/>
                    <w:bottom w:val="none" w:sz="0" w:space="0" w:color="auto"/>
                    <w:right w:val="none" w:sz="0" w:space="0" w:color="auto"/>
                  </w:divBdr>
                </w:div>
                <w:div w:id="1725907252">
                  <w:marLeft w:val="0"/>
                  <w:marRight w:val="0"/>
                  <w:marTop w:val="0"/>
                  <w:marBottom w:val="0"/>
                  <w:divBdr>
                    <w:top w:val="none" w:sz="0" w:space="0" w:color="auto"/>
                    <w:left w:val="none" w:sz="0" w:space="0" w:color="auto"/>
                    <w:bottom w:val="none" w:sz="0" w:space="0" w:color="auto"/>
                    <w:right w:val="none" w:sz="0" w:space="0" w:color="auto"/>
                  </w:divBdr>
                </w:div>
                <w:div w:id="2029065990">
                  <w:marLeft w:val="0"/>
                  <w:marRight w:val="0"/>
                  <w:marTop w:val="0"/>
                  <w:marBottom w:val="0"/>
                  <w:divBdr>
                    <w:top w:val="none" w:sz="0" w:space="0" w:color="auto"/>
                    <w:left w:val="none" w:sz="0" w:space="0" w:color="auto"/>
                    <w:bottom w:val="none" w:sz="0" w:space="0" w:color="auto"/>
                    <w:right w:val="none" w:sz="0" w:space="0" w:color="auto"/>
                  </w:divBdr>
                </w:div>
                <w:div w:id="1220751481">
                  <w:marLeft w:val="0"/>
                  <w:marRight w:val="0"/>
                  <w:marTop w:val="0"/>
                  <w:marBottom w:val="0"/>
                  <w:divBdr>
                    <w:top w:val="none" w:sz="0" w:space="0" w:color="auto"/>
                    <w:left w:val="none" w:sz="0" w:space="0" w:color="auto"/>
                    <w:bottom w:val="none" w:sz="0" w:space="0" w:color="auto"/>
                    <w:right w:val="none" w:sz="0" w:space="0" w:color="auto"/>
                  </w:divBdr>
                </w:div>
                <w:div w:id="502739705">
                  <w:marLeft w:val="0"/>
                  <w:marRight w:val="0"/>
                  <w:marTop w:val="0"/>
                  <w:marBottom w:val="0"/>
                  <w:divBdr>
                    <w:top w:val="none" w:sz="0" w:space="0" w:color="auto"/>
                    <w:left w:val="none" w:sz="0" w:space="0" w:color="auto"/>
                    <w:bottom w:val="none" w:sz="0" w:space="0" w:color="auto"/>
                    <w:right w:val="none" w:sz="0" w:space="0" w:color="auto"/>
                  </w:divBdr>
                </w:div>
                <w:div w:id="146749669">
                  <w:marLeft w:val="0"/>
                  <w:marRight w:val="0"/>
                  <w:marTop w:val="0"/>
                  <w:marBottom w:val="0"/>
                  <w:divBdr>
                    <w:top w:val="none" w:sz="0" w:space="0" w:color="auto"/>
                    <w:left w:val="none" w:sz="0" w:space="0" w:color="auto"/>
                    <w:bottom w:val="none" w:sz="0" w:space="0" w:color="auto"/>
                    <w:right w:val="none" w:sz="0" w:space="0" w:color="auto"/>
                  </w:divBdr>
                </w:div>
                <w:div w:id="1099331437">
                  <w:marLeft w:val="0"/>
                  <w:marRight w:val="0"/>
                  <w:marTop w:val="0"/>
                  <w:marBottom w:val="0"/>
                  <w:divBdr>
                    <w:top w:val="none" w:sz="0" w:space="0" w:color="auto"/>
                    <w:left w:val="none" w:sz="0" w:space="0" w:color="auto"/>
                    <w:bottom w:val="none" w:sz="0" w:space="0" w:color="auto"/>
                    <w:right w:val="none" w:sz="0" w:space="0" w:color="auto"/>
                  </w:divBdr>
                </w:div>
                <w:div w:id="883295221">
                  <w:marLeft w:val="0"/>
                  <w:marRight w:val="0"/>
                  <w:marTop w:val="0"/>
                  <w:marBottom w:val="0"/>
                  <w:divBdr>
                    <w:top w:val="none" w:sz="0" w:space="0" w:color="auto"/>
                    <w:left w:val="none" w:sz="0" w:space="0" w:color="auto"/>
                    <w:bottom w:val="none" w:sz="0" w:space="0" w:color="auto"/>
                    <w:right w:val="none" w:sz="0" w:space="0" w:color="auto"/>
                  </w:divBdr>
                </w:div>
                <w:div w:id="1294823613">
                  <w:marLeft w:val="0"/>
                  <w:marRight w:val="0"/>
                  <w:marTop w:val="0"/>
                  <w:marBottom w:val="0"/>
                  <w:divBdr>
                    <w:top w:val="none" w:sz="0" w:space="0" w:color="auto"/>
                    <w:left w:val="none" w:sz="0" w:space="0" w:color="auto"/>
                    <w:bottom w:val="none" w:sz="0" w:space="0" w:color="auto"/>
                    <w:right w:val="none" w:sz="0" w:space="0" w:color="auto"/>
                  </w:divBdr>
                </w:div>
                <w:div w:id="1014185137">
                  <w:marLeft w:val="0"/>
                  <w:marRight w:val="0"/>
                  <w:marTop w:val="0"/>
                  <w:marBottom w:val="0"/>
                  <w:divBdr>
                    <w:top w:val="none" w:sz="0" w:space="0" w:color="auto"/>
                    <w:left w:val="none" w:sz="0" w:space="0" w:color="auto"/>
                    <w:bottom w:val="none" w:sz="0" w:space="0" w:color="auto"/>
                    <w:right w:val="none" w:sz="0" w:space="0" w:color="auto"/>
                  </w:divBdr>
                </w:div>
                <w:div w:id="2135102669">
                  <w:marLeft w:val="0"/>
                  <w:marRight w:val="0"/>
                  <w:marTop w:val="0"/>
                  <w:marBottom w:val="0"/>
                  <w:divBdr>
                    <w:top w:val="none" w:sz="0" w:space="0" w:color="auto"/>
                    <w:left w:val="none" w:sz="0" w:space="0" w:color="auto"/>
                    <w:bottom w:val="none" w:sz="0" w:space="0" w:color="auto"/>
                    <w:right w:val="none" w:sz="0" w:space="0" w:color="auto"/>
                  </w:divBdr>
                </w:div>
                <w:div w:id="466438137">
                  <w:marLeft w:val="0"/>
                  <w:marRight w:val="0"/>
                  <w:marTop w:val="0"/>
                  <w:marBottom w:val="0"/>
                  <w:divBdr>
                    <w:top w:val="none" w:sz="0" w:space="0" w:color="auto"/>
                    <w:left w:val="none" w:sz="0" w:space="0" w:color="auto"/>
                    <w:bottom w:val="none" w:sz="0" w:space="0" w:color="auto"/>
                    <w:right w:val="none" w:sz="0" w:space="0" w:color="auto"/>
                  </w:divBdr>
                </w:div>
                <w:div w:id="1051613885">
                  <w:marLeft w:val="0"/>
                  <w:marRight w:val="0"/>
                  <w:marTop w:val="0"/>
                  <w:marBottom w:val="0"/>
                  <w:divBdr>
                    <w:top w:val="none" w:sz="0" w:space="0" w:color="auto"/>
                    <w:left w:val="none" w:sz="0" w:space="0" w:color="auto"/>
                    <w:bottom w:val="none" w:sz="0" w:space="0" w:color="auto"/>
                    <w:right w:val="none" w:sz="0" w:space="0" w:color="auto"/>
                  </w:divBdr>
                </w:div>
                <w:div w:id="596063212">
                  <w:marLeft w:val="0"/>
                  <w:marRight w:val="0"/>
                  <w:marTop w:val="0"/>
                  <w:marBottom w:val="0"/>
                  <w:divBdr>
                    <w:top w:val="none" w:sz="0" w:space="0" w:color="auto"/>
                    <w:left w:val="none" w:sz="0" w:space="0" w:color="auto"/>
                    <w:bottom w:val="none" w:sz="0" w:space="0" w:color="auto"/>
                    <w:right w:val="none" w:sz="0" w:space="0" w:color="auto"/>
                  </w:divBdr>
                </w:div>
                <w:div w:id="201334561">
                  <w:marLeft w:val="0"/>
                  <w:marRight w:val="0"/>
                  <w:marTop w:val="0"/>
                  <w:marBottom w:val="0"/>
                  <w:divBdr>
                    <w:top w:val="none" w:sz="0" w:space="0" w:color="auto"/>
                    <w:left w:val="none" w:sz="0" w:space="0" w:color="auto"/>
                    <w:bottom w:val="none" w:sz="0" w:space="0" w:color="auto"/>
                    <w:right w:val="none" w:sz="0" w:space="0" w:color="auto"/>
                  </w:divBdr>
                </w:div>
                <w:div w:id="1421558846">
                  <w:marLeft w:val="0"/>
                  <w:marRight w:val="0"/>
                  <w:marTop w:val="0"/>
                  <w:marBottom w:val="0"/>
                  <w:divBdr>
                    <w:top w:val="none" w:sz="0" w:space="0" w:color="auto"/>
                    <w:left w:val="none" w:sz="0" w:space="0" w:color="auto"/>
                    <w:bottom w:val="none" w:sz="0" w:space="0" w:color="auto"/>
                    <w:right w:val="none" w:sz="0" w:space="0" w:color="auto"/>
                  </w:divBdr>
                </w:div>
                <w:div w:id="130564154">
                  <w:marLeft w:val="0"/>
                  <w:marRight w:val="0"/>
                  <w:marTop w:val="0"/>
                  <w:marBottom w:val="0"/>
                  <w:divBdr>
                    <w:top w:val="none" w:sz="0" w:space="0" w:color="auto"/>
                    <w:left w:val="none" w:sz="0" w:space="0" w:color="auto"/>
                    <w:bottom w:val="none" w:sz="0" w:space="0" w:color="auto"/>
                    <w:right w:val="none" w:sz="0" w:space="0" w:color="auto"/>
                  </w:divBdr>
                </w:div>
                <w:div w:id="212039035">
                  <w:marLeft w:val="0"/>
                  <w:marRight w:val="0"/>
                  <w:marTop w:val="0"/>
                  <w:marBottom w:val="0"/>
                  <w:divBdr>
                    <w:top w:val="none" w:sz="0" w:space="0" w:color="auto"/>
                    <w:left w:val="none" w:sz="0" w:space="0" w:color="auto"/>
                    <w:bottom w:val="none" w:sz="0" w:space="0" w:color="auto"/>
                    <w:right w:val="none" w:sz="0" w:space="0" w:color="auto"/>
                  </w:divBdr>
                </w:div>
                <w:div w:id="667178000">
                  <w:marLeft w:val="0"/>
                  <w:marRight w:val="0"/>
                  <w:marTop w:val="0"/>
                  <w:marBottom w:val="0"/>
                  <w:divBdr>
                    <w:top w:val="none" w:sz="0" w:space="0" w:color="auto"/>
                    <w:left w:val="none" w:sz="0" w:space="0" w:color="auto"/>
                    <w:bottom w:val="none" w:sz="0" w:space="0" w:color="auto"/>
                    <w:right w:val="none" w:sz="0" w:space="0" w:color="auto"/>
                  </w:divBdr>
                </w:div>
                <w:div w:id="345443212">
                  <w:marLeft w:val="0"/>
                  <w:marRight w:val="0"/>
                  <w:marTop w:val="0"/>
                  <w:marBottom w:val="0"/>
                  <w:divBdr>
                    <w:top w:val="none" w:sz="0" w:space="0" w:color="auto"/>
                    <w:left w:val="none" w:sz="0" w:space="0" w:color="auto"/>
                    <w:bottom w:val="none" w:sz="0" w:space="0" w:color="auto"/>
                    <w:right w:val="none" w:sz="0" w:space="0" w:color="auto"/>
                  </w:divBdr>
                </w:div>
                <w:div w:id="258828584">
                  <w:marLeft w:val="0"/>
                  <w:marRight w:val="0"/>
                  <w:marTop w:val="0"/>
                  <w:marBottom w:val="0"/>
                  <w:divBdr>
                    <w:top w:val="none" w:sz="0" w:space="0" w:color="auto"/>
                    <w:left w:val="none" w:sz="0" w:space="0" w:color="auto"/>
                    <w:bottom w:val="none" w:sz="0" w:space="0" w:color="auto"/>
                    <w:right w:val="none" w:sz="0" w:space="0" w:color="auto"/>
                  </w:divBdr>
                </w:div>
                <w:div w:id="1074014723">
                  <w:marLeft w:val="0"/>
                  <w:marRight w:val="0"/>
                  <w:marTop w:val="0"/>
                  <w:marBottom w:val="0"/>
                  <w:divBdr>
                    <w:top w:val="none" w:sz="0" w:space="0" w:color="auto"/>
                    <w:left w:val="none" w:sz="0" w:space="0" w:color="auto"/>
                    <w:bottom w:val="none" w:sz="0" w:space="0" w:color="auto"/>
                    <w:right w:val="none" w:sz="0" w:space="0" w:color="auto"/>
                  </w:divBdr>
                </w:div>
                <w:div w:id="1273828006">
                  <w:marLeft w:val="0"/>
                  <w:marRight w:val="0"/>
                  <w:marTop w:val="0"/>
                  <w:marBottom w:val="0"/>
                  <w:divBdr>
                    <w:top w:val="none" w:sz="0" w:space="0" w:color="auto"/>
                    <w:left w:val="none" w:sz="0" w:space="0" w:color="auto"/>
                    <w:bottom w:val="none" w:sz="0" w:space="0" w:color="auto"/>
                    <w:right w:val="none" w:sz="0" w:space="0" w:color="auto"/>
                  </w:divBdr>
                </w:div>
                <w:div w:id="1899316511">
                  <w:marLeft w:val="0"/>
                  <w:marRight w:val="0"/>
                  <w:marTop w:val="0"/>
                  <w:marBottom w:val="0"/>
                  <w:divBdr>
                    <w:top w:val="none" w:sz="0" w:space="0" w:color="auto"/>
                    <w:left w:val="none" w:sz="0" w:space="0" w:color="auto"/>
                    <w:bottom w:val="none" w:sz="0" w:space="0" w:color="auto"/>
                    <w:right w:val="none" w:sz="0" w:space="0" w:color="auto"/>
                  </w:divBdr>
                </w:div>
                <w:div w:id="1332218019">
                  <w:marLeft w:val="0"/>
                  <w:marRight w:val="0"/>
                  <w:marTop w:val="0"/>
                  <w:marBottom w:val="0"/>
                  <w:divBdr>
                    <w:top w:val="none" w:sz="0" w:space="0" w:color="auto"/>
                    <w:left w:val="none" w:sz="0" w:space="0" w:color="auto"/>
                    <w:bottom w:val="none" w:sz="0" w:space="0" w:color="auto"/>
                    <w:right w:val="none" w:sz="0" w:space="0" w:color="auto"/>
                  </w:divBdr>
                </w:div>
                <w:div w:id="1557007772">
                  <w:marLeft w:val="0"/>
                  <w:marRight w:val="0"/>
                  <w:marTop w:val="0"/>
                  <w:marBottom w:val="0"/>
                  <w:divBdr>
                    <w:top w:val="none" w:sz="0" w:space="0" w:color="auto"/>
                    <w:left w:val="none" w:sz="0" w:space="0" w:color="auto"/>
                    <w:bottom w:val="none" w:sz="0" w:space="0" w:color="auto"/>
                    <w:right w:val="none" w:sz="0" w:space="0" w:color="auto"/>
                  </w:divBdr>
                </w:div>
                <w:div w:id="713582267">
                  <w:marLeft w:val="0"/>
                  <w:marRight w:val="0"/>
                  <w:marTop w:val="0"/>
                  <w:marBottom w:val="0"/>
                  <w:divBdr>
                    <w:top w:val="none" w:sz="0" w:space="0" w:color="auto"/>
                    <w:left w:val="none" w:sz="0" w:space="0" w:color="auto"/>
                    <w:bottom w:val="none" w:sz="0" w:space="0" w:color="auto"/>
                    <w:right w:val="none" w:sz="0" w:space="0" w:color="auto"/>
                  </w:divBdr>
                </w:div>
                <w:div w:id="1221132633">
                  <w:marLeft w:val="0"/>
                  <w:marRight w:val="0"/>
                  <w:marTop w:val="0"/>
                  <w:marBottom w:val="0"/>
                  <w:divBdr>
                    <w:top w:val="none" w:sz="0" w:space="0" w:color="auto"/>
                    <w:left w:val="none" w:sz="0" w:space="0" w:color="auto"/>
                    <w:bottom w:val="none" w:sz="0" w:space="0" w:color="auto"/>
                    <w:right w:val="none" w:sz="0" w:space="0" w:color="auto"/>
                  </w:divBdr>
                </w:div>
                <w:div w:id="997533557">
                  <w:marLeft w:val="0"/>
                  <w:marRight w:val="0"/>
                  <w:marTop w:val="0"/>
                  <w:marBottom w:val="0"/>
                  <w:divBdr>
                    <w:top w:val="none" w:sz="0" w:space="0" w:color="auto"/>
                    <w:left w:val="none" w:sz="0" w:space="0" w:color="auto"/>
                    <w:bottom w:val="none" w:sz="0" w:space="0" w:color="auto"/>
                    <w:right w:val="none" w:sz="0" w:space="0" w:color="auto"/>
                  </w:divBdr>
                </w:div>
                <w:div w:id="912351672">
                  <w:marLeft w:val="0"/>
                  <w:marRight w:val="0"/>
                  <w:marTop w:val="0"/>
                  <w:marBottom w:val="0"/>
                  <w:divBdr>
                    <w:top w:val="none" w:sz="0" w:space="0" w:color="auto"/>
                    <w:left w:val="none" w:sz="0" w:space="0" w:color="auto"/>
                    <w:bottom w:val="none" w:sz="0" w:space="0" w:color="auto"/>
                    <w:right w:val="none" w:sz="0" w:space="0" w:color="auto"/>
                  </w:divBdr>
                </w:div>
                <w:div w:id="1959876181">
                  <w:marLeft w:val="0"/>
                  <w:marRight w:val="0"/>
                  <w:marTop w:val="0"/>
                  <w:marBottom w:val="0"/>
                  <w:divBdr>
                    <w:top w:val="none" w:sz="0" w:space="0" w:color="auto"/>
                    <w:left w:val="none" w:sz="0" w:space="0" w:color="auto"/>
                    <w:bottom w:val="none" w:sz="0" w:space="0" w:color="auto"/>
                    <w:right w:val="none" w:sz="0" w:space="0" w:color="auto"/>
                  </w:divBdr>
                </w:div>
                <w:div w:id="425426864">
                  <w:marLeft w:val="0"/>
                  <w:marRight w:val="0"/>
                  <w:marTop w:val="0"/>
                  <w:marBottom w:val="0"/>
                  <w:divBdr>
                    <w:top w:val="none" w:sz="0" w:space="0" w:color="auto"/>
                    <w:left w:val="none" w:sz="0" w:space="0" w:color="auto"/>
                    <w:bottom w:val="none" w:sz="0" w:space="0" w:color="auto"/>
                    <w:right w:val="none" w:sz="0" w:space="0" w:color="auto"/>
                  </w:divBdr>
                </w:div>
                <w:div w:id="605624938">
                  <w:marLeft w:val="0"/>
                  <w:marRight w:val="0"/>
                  <w:marTop w:val="0"/>
                  <w:marBottom w:val="0"/>
                  <w:divBdr>
                    <w:top w:val="none" w:sz="0" w:space="0" w:color="auto"/>
                    <w:left w:val="none" w:sz="0" w:space="0" w:color="auto"/>
                    <w:bottom w:val="none" w:sz="0" w:space="0" w:color="auto"/>
                    <w:right w:val="none" w:sz="0" w:space="0" w:color="auto"/>
                  </w:divBdr>
                </w:div>
                <w:div w:id="1977291244">
                  <w:marLeft w:val="0"/>
                  <w:marRight w:val="0"/>
                  <w:marTop w:val="0"/>
                  <w:marBottom w:val="0"/>
                  <w:divBdr>
                    <w:top w:val="none" w:sz="0" w:space="0" w:color="auto"/>
                    <w:left w:val="none" w:sz="0" w:space="0" w:color="auto"/>
                    <w:bottom w:val="none" w:sz="0" w:space="0" w:color="auto"/>
                    <w:right w:val="none" w:sz="0" w:space="0" w:color="auto"/>
                  </w:divBdr>
                </w:div>
                <w:div w:id="505050154">
                  <w:marLeft w:val="0"/>
                  <w:marRight w:val="0"/>
                  <w:marTop w:val="0"/>
                  <w:marBottom w:val="0"/>
                  <w:divBdr>
                    <w:top w:val="none" w:sz="0" w:space="0" w:color="auto"/>
                    <w:left w:val="none" w:sz="0" w:space="0" w:color="auto"/>
                    <w:bottom w:val="none" w:sz="0" w:space="0" w:color="auto"/>
                    <w:right w:val="none" w:sz="0" w:space="0" w:color="auto"/>
                  </w:divBdr>
                </w:div>
                <w:div w:id="675376987">
                  <w:marLeft w:val="0"/>
                  <w:marRight w:val="0"/>
                  <w:marTop w:val="0"/>
                  <w:marBottom w:val="0"/>
                  <w:divBdr>
                    <w:top w:val="none" w:sz="0" w:space="0" w:color="auto"/>
                    <w:left w:val="none" w:sz="0" w:space="0" w:color="auto"/>
                    <w:bottom w:val="none" w:sz="0" w:space="0" w:color="auto"/>
                    <w:right w:val="none" w:sz="0" w:space="0" w:color="auto"/>
                  </w:divBdr>
                </w:div>
                <w:div w:id="269120018">
                  <w:marLeft w:val="0"/>
                  <w:marRight w:val="0"/>
                  <w:marTop w:val="0"/>
                  <w:marBottom w:val="0"/>
                  <w:divBdr>
                    <w:top w:val="none" w:sz="0" w:space="0" w:color="auto"/>
                    <w:left w:val="none" w:sz="0" w:space="0" w:color="auto"/>
                    <w:bottom w:val="none" w:sz="0" w:space="0" w:color="auto"/>
                    <w:right w:val="none" w:sz="0" w:space="0" w:color="auto"/>
                  </w:divBdr>
                </w:div>
                <w:div w:id="1465999092">
                  <w:marLeft w:val="0"/>
                  <w:marRight w:val="0"/>
                  <w:marTop w:val="0"/>
                  <w:marBottom w:val="0"/>
                  <w:divBdr>
                    <w:top w:val="none" w:sz="0" w:space="0" w:color="auto"/>
                    <w:left w:val="none" w:sz="0" w:space="0" w:color="auto"/>
                    <w:bottom w:val="none" w:sz="0" w:space="0" w:color="auto"/>
                    <w:right w:val="none" w:sz="0" w:space="0" w:color="auto"/>
                  </w:divBdr>
                </w:div>
                <w:div w:id="1476027144">
                  <w:marLeft w:val="0"/>
                  <w:marRight w:val="0"/>
                  <w:marTop w:val="0"/>
                  <w:marBottom w:val="0"/>
                  <w:divBdr>
                    <w:top w:val="none" w:sz="0" w:space="0" w:color="auto"/>
                    <w:left w:val="none" w:sz="0" w:space="0" w:color="auto"/>
                    <w:bottom w:val="none" w:sz="0" w:space="0" w:color="auto"/>
                    <w:right w:val="none" w:sz="0" w:space="0" w:color="auto"/>
                  </w:divBdr>
                </w:div>
                <w:div w:id="1591041353">
                  <w:marLeft w:val="0"/>
                  <w:marRight w:val="0"/>
                  <w:marTop w:val="0"/>
                  <w:marBottom w:val="0"/>
                  <w:divBdr>
                    <w:top w:val="none" w:sz="0" w:space="0" w:color="auto"/>
                    <w:left w:val="none" w:sz="0" w:space="0" w:color="auto"/>
                    <w:bottom w:val="none" w:sz="0" w:space="0" w:color="auto"/>
                    <w:right w:val="none" w:sz="0" w:space="0" w:color="auto"/>
                  </w:divBdr>
                </w:div>
                <w:div w:id="1288051258">
                  <w:marLeft w:val="0"/>
                  <w:marRight w:val="0"/>
                  <w:marTop w:val="0"/>
                  <w:marBottom w:val="0"/>
                  <w:divBdr>
                    <w:top w:val="none" w:sz="0" w:space="0" w:color="auto"/>
                    <w:left w:val="none" w:sz="0" w:space="0" w:color="auto"/>
                    <w:bottom w:val="none" w:sz="0" w:space="0" w:color="auto"/>
                    <w:right w:val="none" w:sz="0" w:space="0" w:color="auto"/>
                  </w:divBdr>
                </w:div>
                <w:div w:id="616765419">
                  <w:marLeft w:val="0"/>
                  <w:marRight w:val="0"/>
                  <w:marTop w:val="0"/>
                  <w:marBottom w:val="0"/>
                  <w:divBdr>
                    <w:top w:val="none" w:sz="0" w:space="0" w:color="auto"/>
                    <w:left w:val="none" w:sz="0" w:space="0" w:color="auto"/>
                    <w:bottom w:val="none" w:sz="0" w:space="0" w:color="auto"/>
                    <w:right w:val="none" w:sz="0" w:space="0" w:color="auto"/>
                  </w:divBdr>
                </w:div>
                <w:div w:id="433013744">
                  <w:marLeft w:val="0"/>
                  <w:marRight w:val="0"/>
                  <w:marTop w:val="0"/>
                  <w:marBottom w:val="0"/>
                  <w:divBdr>
                    <w:top w:val="none" w:sz="0" w:space="0" w:color="auto"/>
                    <w:left w:val="none" w:sz="0" w:space="0" w:color="auto"/>
                    <w:bottom w:val="none" w:sz="0" w:space="0" w:color="auto"/>
                    <w:right w:val="none" w:sz="0" w:space="0" w:color="auto"/>
                  </w:divBdr>
                </w:div>
                <w:div w:id="1636595707">
                  <w:marLeft w:val="0"/>
                  <w:marRight w:val="0"/>
                  <w:marTop w:val="0"/>
                  <w:marBottom w:val="0"/>
                  <w:divBdr>
                    <w:top w:val="none" w:sz="0" w:space="0" w:color="auto"/>
                    <w:left w:val="none" w:sz="0" w:space="0" w:color="auto"/>
                    <w:bottom w:val="none" w:sz="0" w:space="0" w:color="auto"/>
                    <w:right w:val="none" w:sz="0" w:space="0" w:color="auto"/>
                  </w:divBdr>
                </w:div>
                <w:div w:id="303706611">
                  <w:marLeft w:val="0"/>
                  <w:marRight w:val="0"/>
                  <w:marTop w:val="0"/>
                  <w:marBottom w:val="0"/>
                  <w:divBdr>
                    <w:top w:val="none" w:sz="0" w:space="0" w:color="auto"/>
                    <w:left w:val="none" w:sz="0" w:space="0" w:color="auto"/>
                    <w:bottom w:val="none" w:sz="0" w:space="0" w:color="auto"/>
                    <w:right w:val="none" w:sz="0" w:space="0" w:color="auto"/>
                  </w:divBdr>
                </w:div>
                <w:div w:id="1476751798">
                  <w:marLeft w:val="0"/>
                  <w:marRight w:val="0"/>
                  <w:marTop w:val="0"/>
                  <w:marBottom w:val="0"/>
                  <w:divBdr>
                    <w:top w:val="none" w:sz="0" w:space="0" w:color="auto"/>
                    <w:left w:val="none" w:sz="0" w:space="0" w:color="auto"/>
                    <w:bottom w:val="none" w:sz="0" w:space="0" w:color="auto"/>
                    <w:right w:val="none" w:sz="0" w:space="0" w:color="auto"/>
                  </w:divBdr>
                </w:div>
                <w:div w:id="1896508353">
                  <w:marLeft w:val="0"/>
                  <w:marRight w:val="0"/>
                  <w:marTop w:val="0"/>
                  <w:marBottom w:val="0"/>
                  <w:divBdr>
                    <w:top w:val="none" w:sz="0" w:space="0" w:color="auto"/>
                    <w:left w:val="none" w:sz="0" w:space="0" w:color="auto"/>
                    <w:bottom w:val="none" w:sz="0" w:space="0" w:color="auto"/>
                    <w:right w:val="none" w:sz="0" w:space="0" w:color="auto"/>
                  </w:divBdr>
                </w:div>
                <w:div w:id="1919094662">
                  <w:marLeft w:val="0"/>
                  <w:marRight w:val="0"/>
                  <w:marTop w:val="0"/>
                  <w:marBottom w:val="0"/>
                  <w:divBdr>
                    <w:top w:val="none" w:sz="0" w:space="0" w:color="auto"/>
                    <w:left w:val="none" w:sz="0" w:space="0" w:color="auto"/>
                    <w:bottom w:val="none" w:sz="0" w:space="0" w:color="auto"/>
                    <w:right w:val="none" w:sz="0" w:space="0" w:color="auto"/>
                  </w:divBdr>
                </w:div>
                <w:div w:id="332612947">
                  <w:marLeft w:val="0"/>
                  <w:marRight w:val="0"/>
                  <w:marTop w:val="0"/>
                  <w:marBottom w:val="0"/>
                  <w:divBdr>
                    <w:top w:val="none" w:sz="0" w:space="0" w:color="auto"/>
                    <w:left w:val="none" w:sz="0" w:space="0" w:color="auto"/>
                    <w:bottom w:val="none" w:sz="0" w:space="0" w:color="auto"/>
                    <w:right w:val="none" w:sz="0" w:space="0" w:color="auto"/>
                  </w:divBdr>
                </w:div>
                <w:div w:id="707023271">
                  <w:marLeft w:val="0"/>
                  <w:marRight w:val="0"/>
                  <w:marTop w:val="0"/>
                  <w:marBottom w:val="0"/>
                  <w:divBdr>
                    <w:top w:val="none" w:sz="0" w:space="0" w:color="auto"/>
                    <w:left w:val="none" w:sz="0" w:space="0" w:color="auto"/>
                    <w:bottom w:val="none" w:sz="0" w:space="0" w:color="auto"/>
                    <w:right w:val="none" w:sz="0" w:space="0" w:color="auto"/>
                  </w:divBdr>
                </w:div>
                <w:div w:id="448471067">
                  <w:marLeft w:val="0"/>
                  <w:marRight w:val="0"/>
                  <w:marTop w:val="0"/>
                  <w:marBottom w:val="0"/>
                  <w:divBdr>
                    <w:top w:val="none" w:sz="0" w:space="0" w:color="auto"/>
                    <w:left w:val="none" w:sz="0" w:space="0" w:color="auto"/>
                    <w:bottom w:val="none" w:sz="0" w:space="0" w:color="auto"/>
                    <w:right w:val="none" w:sz="0" w:space="0" w:color="auto"/>
                  </w:divBdr>
                </w:div>
                <w:div w:id="1244756491">
                  <w:marLeft w:val="0"/>
                  <w:marRight w:val="0"/>
                  <w:marTop w:val="0"/>
                  <w:marBottom w:val="0"/>
                  <w:divBdr>
                    <w:top w:val="none" w:sz="0" w:space="0" w:color="auto"/>
                    <w:left w:val="none" w:sz="0" w:space="0" w:color="auto"/>
                    <w:bottom w:val="none" w:sz="0" w:space="0" w:color="auto"/>
                    <w:right w:val="none" w:sz="0" w:space="0" w:color="auto"/>
                  </w:divBdr>
                </w:div>
                <w:div w:id="908730217">
                  <w:marLeft w:val="0"/>
                  <w:marRight w:val="0"/>
                  <w:marTop w:val="0"/>
                  <w:marBottom w:val="0"/>
                  <w:divBdr>
                    <w:top w:val="none" w:sz="0" w:space="0" w:color="auto"/>
                    <w:left w:val="none" w:sz="0" w:space="0" w:color="auto"/>
                    <w:bottom w:val="none" w:sz="0" w:space="0" w:color="auto"/>
                    <w:right w:val="none" w:sz="0" w:space="0" w:color="auto"/>
                  </w:divBdr>
                </w:div>
                <w:div w:id="243805344">
                  <w:marLeft w:val="0"/>
                  <w:marRight w:val="0"/>
                  <w:marTop w:val="0"/>
                  <w:marBottom w:val="0"/>
                  <w:divBdr>
                    <w:top w:val="none" w:sz="0" w:space="0" w:color="auto"/>
                    <w:left w:val="none" w:sz="0" w:space="0" w:color="auto"/>
                    <w:bottom w:val="none" w:sz="0" w:space="0" w:color="auto"/>
                    <w:right w:val="none" w:sz="0" w:space="0" w:color="auto"/>
                  </w:divBdr>
                </w:div>
                <w:div w:id="2038236278">
                  <w:marLeft w:val="0"/>
                  <w:marRight w:val="0"/>
                  <w:marTop w:val="0"/>
                  <w:marBottom w:val="0"/>
                  <w:divBdr>
                    <w:top w:val="none" w:sz="0" w:space="0" w:color="auto"/>
                    <w:left w:val="none" w:sz="0" w:space="0" w:color="auto"/>
                    <w:bottom w:val="none" w:sz="0" w:space="0" w:color="auto"/>
                    <w:right w:val="none" w:sz="0" w:space="0" w:color="auto"/>
                  </w:divBdr>
                </w:div>
                <w:div w:id="626280643">
                  <w:marLeft w:val="0"/>
                  <w:marRight w:val="0"/>
                  <w:marTop w:val="0"/>
                  <w:marBottom w:val="0"/>
                  <w:divBdr>
                    <w:top w:val="none" w:sz="0" w:space="0" w:color="auto"/>
                    <w:left w:val="none" w:sz="0" w:space="0" w:color="auto"/>
                    <w:bottom w:val="none" w:sz="0" w:space="0" w:color="auto"/>
                    <w:right w:val="none" w:sz="0" w:space="0" w:color="auto"/>
                  </w:divBdr>
                </w:div>
                <w:div w:id="275261553">
                  <w:marLeft w:val="0"/>
                  <w:marRight w:val="0"/>
                  <w:marTop w:val="0"/>
                  <w:marBottom w:val="0"/>
                  <w:divBdr>
                    <w:top w:val="none" w:sz="0" w:space="0" w:color="auto"/>
                    <w:left w:val="none" w:sz="0" w:space="0" w:color="auto"/>
                    <w:bottom w:val="none" w:sz="0" w:space="0" w:color="auto"/>
                    <w:right w:val="none" w:sz="0" w:space="0" w:color="auto"/>
                  </w:divBdr>
                </w:div>
                <w:div w:id="402411978">
                  <w:marLeft w:val="0"/>
                  <w:marRight w:val="0"/>
                  <w:marTop w:val="0"/>
                  <w:marBottom w:val="0"/>
                  <w:divBdr>
                    <w:top w:val="none" w:sz="0" w:space="0" w:color="auto"/>
                    <w:left w:val="none" w:sz="0" w:space="0" w:color="auto"/>
                    <w:bottom w:val="none" w:sz="0" w:space="0" w:color="auto"/>
                    <w:right w:val="none" w:sz="0" w:space="0" w:color="auto"/>
                  </w:divBdr>
                </w:div>
                <w:div w:id="1412041411">
                  <w:marLeft w:val="0"/>
                  <w:marRight w:val="0"/>
                  <w:marTop w:val="0"/>
                  <w:marBottom w:val="0"/>
                  <w:divBdr>
                    <w:top w:val="none" w:sz="0" w:space="0" w:color="auto"/>
                    <w:left w:val="none" w:sz="0" w:space="0" w:color="auto"/>
                    <w:bottom w:val="none" w:sz="0" w:space="0" w:color="auto"/>
                    <w:right w:val="none" w:sz="0" w:space="0" w:color="auto"/>
                  </w:divBdr>
                </w:div>
                <w:div w:id="1986082782">
                  <w:marLeft w:val="0"/>
                  <w:marRight w:val="0"/>
                  <w:marTop w:val="0"/>
                  <w:marBottom w:val="0"/>
                  <w:divBdr>
                    <w:top w:val="none" w:sz="0" w:space="0" w:color="auto"/>
                    <w:left w:val="none" w:sz="0" w:space="0" w:color="auto"/>
                    <w:bottom w:val="none" w:sz="0" w:space="0" w:color="auto"/>
                    <w:right w:val="none" w:sz="0" w:space="0" w:color="auto"/>
                  </w:divBdr>
                </w:div>
                <w:div w:id="1491363545">
                  <w:marLeft w:val="0"/>
                  <w:marRight w:val="0"/>
                  <w:marTop w:val="0"/>
                  <w:marBottom w:val="0"/>
                  <w:divBdr>
                    <w:top w:val="none" w:sz="0" w:space="0" w:color="auto"/>
                    <w:left w:val="none" w:sz="0" w:space="0" w:color="auto"/>
                    <w:bottom w:val="none" w:sz="0" w:space="0" w:color="auto"/>
                    <w:right w:val="none" w:sz="0" w:space="0" w:color="auto"/>
                  </w:divBdr>
                </w:div>
                <w:div w:id="708921151">
                  <w:marLeft w:val="0"/>
                  <w:marRight w:val="0"/>
                  <w:marTop w:val="0"/>
                  <w:marBottom w:val="0"/>
                  <w:divBdr>
                    <w:top w:val="none" w:sz="0" w:space="0" w:color="auto"/>
                    <w:left w:val="none" w:sz="0" w:space="0" w:color="auto"/>
                    <w:bottom w:val="none" w:sz="0" w:space="0" w:color="auto"/>
                    <w:right w:val="none" w:sz="0" w:space="0" w:color="auto"/>
                  </w:divBdr>
                </w:div>
                <w:div w:id="1334146899">
                  <w:marLeft w:val="0"/>
                  <w:marRight w:val="0"/>
                  <w:marTop w:val="0"/>
                  <w:marBottom w:val="0"/>
                  <w:divBdr>
                    <w:top w:val="none" w:sz="0" w:space="0" w:color="auto"/>
                    <w:left w:val="none" w:sz="0" w:space="0" w:color="auto"/>
                    <w:bottom w:val="none" w:sz="0" w:space="0" w:color="auto"/>
                    <w:right w:val="none" w:sz="0" w:space="0" w:color="auto"/>
                  </w:divBdr>
                </w:div>
                <w:div w:id="1258518104">
                  <w:marLeft w:val="0"/>
                  <w:marRight w:val="0"/>
                  <w:marTop w:val="0"/>
                  <w:marBottom w:val="0"/>
                  <w:divBdr>
                    <w:top w:val="none" w:sz="0" w:space="0" w:color="auto"/>
                    <w:left w:val="none" w:sz="0" w:space="0" w:color="auto"/>
                    <w:bottom w:val="none" w:sz="0" w:space="0" w:color="auto"/>
                    <w:right w:val="none" w:sz="0" w:space="0" w:color="auto"/>
                  </w:divBdr>
                </w:div>
                <w:div w:id="887109624">
                  <w:marLeft w:val="0"/>
                  <w:marRight w:val="0"/>
                  <w:marTop w:val="0"/>
                  <w:marBottom w:val="0"/>
                  <w:divBdr>
                    <w:top w:val="none" w:sz="0" w:space="0" w:color="auto"/>
                    <w:left w:val="none" w:sz="0" w:space="0" w:color="auto"/>
                    <w:bottom w:val="none" w:sz="0" w:space="0" w:color="auto"/>
                    <w:right w:val="none" w:sz="0" w:space="0" w:color="auto"/>
                  </w:divBdr>
                </w:div>
                <w:div w:id="955796122">
                  <w:marLeft w:val="0"/>
                  <w:marRight w:val="0"/>
                  <w:marTop w:val="0"/>
                  <w:marBottom w:val="0"/>
                  <w:divBdr>
                    <w:top w:val="none" w:sz="0" w:space="0" w:color="auto"/>
                    <w:left w:val="none" w:sz="0" w:space="0" w:color="auto"/>
                    <w:bottom w:val="none" w:sz="0" w:space="0" w:color="auto"/>
                    <w:right w:val="none" w:sz="0" w:space="0" w:color="auto"/>
                  </w:divBdr>
                </w:div>
                <w:div w:id="507869449">
                  <w:marLeft w:val="0"/>
                  <w:marRight w:val="0"/>
                  <w:marTop w:val="0"/>
                  <w:marBottom w:val="0"/>
                  <w:divBdr>
                    <w:top w:val="none" w:sz="0" w:space="0" w:color="auto"/>
                    <w:left w:val="none" w:sz="0" w:space="0" w:color="auto"/>
                    <w:bottom w:val="none" w:sz="0" w:space="0" w:color="auto"/>
                    <w:right w:val="none" w:sz="0" w:space="0" w:color="auto"/>
                  </w:divBdr>
                </w:div>
                <w:div w:id="1815026813">
                  <w:marLeft w:val="0"/>
                  <w:marRight w:val="0"/>
                  <w:marTop w:val="0"/>
                  <w:marBottom w:val="0"/>
                  <w:divBdr>
                    <w:top w:val="none" w:sz="0" w:space="0" w:color="auto"/>
                    <w:left w:val="none" w:sz="0" w:space="0" w:color="auto"/>
                    <w:bottom w:val="none" w:sz="0" w:space="0" w:color="auto"/>
                    <w:right w:val="none" w:sz="0" w:space="0" w:color="auto"/>
                  </w:divBdr>
                </w:div>
                <w:div w:id="1839996690">
                  <w:marLeft w:val="0"/>
                  <w:marRight w:val="0"/>
                  <w:marTop w:val="0"/>
                  <w:marBottom w:val="0"/>
                  <w:divBdr>
                    <w:top w:val="none" w:sz="0" w:space="0" w:color="auto"/>
                    <w:left w:val="none" w:sz="0" w:space="0" w:color="auto"/>
                    <w:bottom w:val="none" w:sz="0" w:space="0" w:color="auto"/>
                    <w:right w:val="none" w:sz="0" w:space="0" w:color="auto"/>
                  </w:divBdr>
                </w:div>
                <w:div w:id="95713380">
                  <w:marLeft w:val="0"/>
                  <w:marRight w:val="0"/>
                  <w:marTop w:val="0"/>
                  <w:marBottom w:val="0"/>
                  <w:divBdr>
                    <w:top w:val="none" w:sz="0" w:space="0" w:color="auto"/>
                    <w:left w:val="none" w:sz="0" w:space="0" w:color="auto"/>
                    <w:bottom w:val="none" w:sz="0" w:space="0" w:color="auto"/>
                    <w:right w:val="none" w:sz="0" w:space="0" w:color="auto"/>
                  </w:divBdr>
                </w:div>
                <w:div w:id="1186941521">
                  <w:marLeft w:val="0"/>
                  <w:marRight w:val="0"/>
                  <w:marTop w:val="0"/>
                  <w:marBottom w:val="0"/>
                  <w:divBdr>
                    <w:top w:val="none" w:sz="0" w:space="0" w:color="auto"/>
                    <w:left w:val="none" w:sz="0" w:space="0" w:color="auto"/>
                    <w:bottom w:val="none" w:sz="0" w:space="0" w:color="auto"/>
                    <w:right w:val="none" w:sz="0" w:space="0" w:color="auto"/>
                  </w:divBdr>
                </w:div>
                <w:div w:id="824708878">
                  <w:marLeft w:val="0"/>
                  <w:marRight w:val="0"/>
                  <w:marTop w:val="0"/>
                  <w:marBottom w:val="0"/>
                  <w:divBdr>
                    <w:top w:val="none" w:sz="0" w:space="0" w:color="auto"/>
                    <w:left w:val="none" w:sz="0" w:space="0" w:color="auto"/>
                    <w:bottom w:val="none" w:sz="0" w:space="0" w:color="auto"/>
                    <w:right w:val="none" w:sz="0" w:space="0" w:color="auto"/>
                  </w:divBdr>
                </w:div>
                <w:div w:id="120538317">
                  <w:marLeft w:val="0"/>
                  <w:marRight w:val="0"/>
                  <w:marTop w:val="0"/>
                  <w:marBottom w:val="0"/>
                  <w:divBdr>
                    <w:top w:val="none" w:sz="0" w:space="0" w:color="auto"/>
                    <w:left w:val="none" w:sz="0" w:space="0" w:color="auto"/>
                    <w:bottom w:val="none" w:sz="0" w:space="0" w:color="auto"/>
                    <w:right w:val="none" w:sz="0" w:space="0" w:color="auto"/>
                  </w:divBdr>
                </w:div>
                <w:div w:id="444278956">
                  <w:marLeft w:val="0"/>
                  <w:marRight w:val="0"/>
                  <w:marTop w:val="0"/>
                  <w:marBottom w:val="0"/>
                  <w:divBdr>
                    <w:top w:val="none" w:sz="0" w:space="0" w:color="auto"/>
                    <w:left w:val="none" w:sz="0" w:space="0" w:color="auto"/>
                    <w:bottom w:val="none" w:sz="0" w:space="0" w:color="auto"/>
                    <w:right w:val="none" w:sz="0" w:space="0" w:color="auto"/>
                  </w:divBdr>
                </w:div>
                <w:div w:id="1906182942">
                  <w:marLeft w:val="0"/>
                  <w:marRight w:val="0"/>
                  <w:marTop w:val="0"/>
                  <w:marBottom w:val="0"/>
                  <w:divBdr>
                    <w:top w:val="none" w:sz="0" w:space="0" w:color="auto"/>
                    <w:left w:val="none" w:sz="0" w:space="0" w:color="auto"/>
                    <w:bottom w:val="none" w:sz="0" w:space="0" w:color="auto"/>
                    <w:right w:val="none" w:sz="0" w:space="0" w:color="auto"/>
                  </w:divBdr>
                </w:div>
                <w:div w:id="250623539">
                  <w:marLeft w:val="0"/>
                  <w:marRight w:val="0"/>
                  <w:marTop w:val="0"/>
                  <w:marBottom w:val="0"/>
                  <w:divBdr>
                    <w:top w:val="none" w:sz="0" w:space="0" w:color="auto"/>
                    <w:left w:val="none" w:sz="0" w:space="0" w:color="auto"/>
                    <w:bottom w:val="none" w:sz="0" w:space="0" w:color="auto"/>
                    <w:right w:val="none" w:sz="0" w:space="0" w:color="auto"/>
                  </w:divBdr>
                </w:div>
                <w:div w:id="1544706594">
                  <w:marLeft w:val="0"/>
                  <w:marRight w:val="0"/>
                  <w:marTop w:val="0"/>
                  <w:marBottom w:val="0"/>
                  <w:divBdr>
                    <w:top w:val="none" w:sz="0" w:space="0" w:color="auto"/>
                    <w:left w:val="none" w:sz="0" w:space="0" w:color="auto"/>
                    <w:bottom w:val="none" w:sz="0" w:space="0" w:color="auto"/>
                    <w:right w:val="none" w:sz="0" w:space="0" w:color="auto"/>
                  </w:divBdr>
                </w:div>
                <w:div w:id="1947614541">
                  <w:marLeft w:val="0"/>
                  <w:marRight w:val="0"/>
                  <w:marTop w:val="0"/>
                  <w:marBottom w:val="0"/>
                  <w:divBdr>
                    <w:top w:val="none" w:sz="0" w:space="0" w:color="auto"/>
                    <w:left w:val="none" w:sz="0" w:space="0" w:color="auto"/>
                    <w:bottom w:val="none" w:sz="0" w:space="0" w:color="auto"/>
                    <w:right w:val="none" w:sz="0" w:space="0" w:color="auto"/>
                  </w:divBdr>
                </w:div>
                <w:div w:id="1363899072">
                  <w:marLeft w:val="0"/>
                  <w:marRight w:val="0"/>
                  <w:marTop w:val="0"/>
                  <w:marBottom w:val="0"/>
                  <w:divBdr>
                    <w:top w:val="none" w:sz="0" w:space="0" w:color="auto"/>
                    <w:left w:val="none" w:sz="0" w:space="0" w:color="auto"/>
                    <w:bottom w:val="none" w:sz="0" w:space="0" w:color="auto"/>
                    <w:right w:val="none" w:sz="0" w:space="0" w:color="auto"/>
                  </w:divBdr>
                </w:div>
                <w:div w:id="1518618819">
                  <w:marLeft w:val="0"/>
                  <w:marRight w:val="0"/>
                  <w:marTop w:val="0"/>
                  <w:marBottom w:val="0"/>
                  <w:divBdr>
                    <w:top w:val="none" w:sz="0" w:space="0" w:color="auto"/>
                    <w:left w:val="none" w:sz="0" w:space="0" w:color="auto"/>
                    <w:bottom w:val="none" w:sz="0" w:space="0" w:color="auto"/>
                    <w:right w:val="none" w:sz="0" w:space="0" w:color="auto"/>
                  </w:divBdr>
                </w:div>
                <w:div w:id="1985425335">
                  <w:marLeft w:val="0"/>
                  <w:marRight w:val="0"/>
                  <w:marTop w:val="0"/>
                  <w:marBottom w:val="0"/>
                  <w:divBdr>
                    <w:top w:val="none" w:sz="0" w:space="0" w:color="auto"/>
                    <w:left w:val="none" w:sz="0" w:space="0" w:color="auto"/>
                    <w:bottom w:val="none" w:sz="0" w:space="0" w:color="auto"/>
                    <w:right w:val="none" w:sz="0" w:space="0" w:color="auto"/>
                  </w:divBdr>
                </w:div>
                <w:div w:id="187718823">
                  <w:marLeft w:val="0"/>
                  <w:marRight w:val="0"/>
                  <w:marTop w:val="0"/>
                  <w:marBottom w:val="0"/>
                  <w:divBdr>
                    <w:top w:val="none" w:sz="0" w:space="0" w:color="auto"/>
                    <w:left w:val="none" w:sz="0" w:space="0" w:color="auto"/>
                    <w:bottom w:val="none" w:sz="0" w:space="0" w:color="auto"/>
                    <w:right w:val="none" w:sz="0" w:space="0" w:color="auto"/>
                  </w:divBdr>
                </w:div>
                <w:div w:id="584195550">
                  <w:marLeft w:val="0"/>
                  <w:marRight w:val="0"/>
                  <w:marTop w:val="0"/>
                  <w:marBottom w:val="0"/>
                  <w:divBdr>
                    <w:top w:val="none" w:sz="0" w:space="0" w:color="auto"/>
                    <w:left w:val="none" w:sz="0" w:space="0" w:color="auto"/>
                    <w:bottom w:val="none" w:sz="0" w:space="0" w:color="auto"/>
                    <w:right w:val="none" w:sz="0" w:space="0" w:color="auto"/>
                  </w:divBdr>
                </w:div>
                <w:div w:id="1340082246">
                  <w:marLeft w:val="0"/>
                  <w:marRight w:val="0"/>
                  <w:marTop w:val="0"/>
                  <w:marBottom w:val="0"/>
                  <w:divBdr>
                    <w:top w:val="none" w:sz="0" w:space="0" w:color="auto"/>
                    <w:left w:val="none" w:sz="0" w:space="0" w:color="auto"/>
                    <w:bottom w:val="none" w:sz="0" w:space="0" w:color="auto"/>
                    <w:right w:val="none" w:sz="0" w:space="0" w:color="auto"/>
                  </w:divBdr>
                </w:div>
                <w:div w:id="2139637667">
                  <w:marLeft w:val="0"/>
                  <w:marRight w:val="0"/>
                  <w:marTop w:val="0"/>
                  <w:marBottom w:val="0"/>
                  <w:divBdr>
                    <w:top w:val="none" w:sz="0" w:space="0" w:color="auto"/>
                    <w:left w:val="none" w:sz="0" w:space="0" w:color="auto"/>
                    <w:bottom w:val="none" w:sz="0" w:space="0" w:color="auto"/>
                    <w:right w:val="none" w:sz="0" w:space="0" w:color="auto"/>
                  </w:divBdr>
                </w:div>
                <w:div w:id="1700662232">
                  <w:marLeft w:val="0"/>
                  <w:marRight w:val="0"/>
                  <w:marTop w:val="0"/>
                  <w:marBottom w:val="0"/>
                  <w:divBdr>
                    <w:top w:val="none" w:sz="0" w:space="0" w:color="auto"/>
                    <w:left w:val="none" w:sz="0" w:space="0" w:color="auto"/>
                    <w:bottom w:val="none" w:sz="0" w:space="0" w:color="auto"/>
                    <w:right w:val="none" w:sz="0" w:space="0" w:color="auto"/>
                  </w:divBdr>
                </w:div>
                <w:div w:id="1685324604">
                  <w:marLeft w:val="0"/>
                  <w:marRight w:val="0"/>
                  <w:marTop w:val="0"/>
                  <w:marBottom w:val="0"/>
                  <w:divBdr>
                    <w:top w:val="none" w:sz="0" w:space="0" w:color="auto"/>
                    <w:left w:val="none" w:sz="0" w:space="0" w:color="auto"/>
                    <w:bottom w:val="none" w:sz="0" w:space="0" w:color="auto"/>
                    <w:right w:val="none" w:sz="0" w:space="0" w:color="auto"/>
                  </w:divBdr>
                </w:div>
                <w:div w:id="512693986">
                  <w:marLeft w:val="0"/>
                  <w:marRight w:val="0"/>
                  <w:marTop w:val="0"/>
                  <w:marBottom w:val="0"/>
                  <w:divBdr>
                    <w:top w:val="none" w:sz="0" w:space="0" w:color="auto"/>
                    <w:left w:val="none" w:sz="0" w:space="0" w:color="auto"/>
                    <w:bottom w:val="none" w:sz="0" w:space="0" w:color="auto"/>
                    <w:right w:val="none" w:sz="0" w:space="0" w:color="auto"/>
                  </w:divBdr>
                </w:div>
                <w:div w:id="1724714415">
                  <w:marLeft w:val="0"/>
                  <w:marRight w:val="0"/>
                  <w:marTop w:val="0"/>
                  <w:marBottom w:val="0"/>
                  <w:divBdr>
                    <w:top w:val="none" w:sz="0" w:space="0" w:color="auto"/>
                    <w:left w:val="none" w:sz="0" w:space="0" w:color="auto"/>
                    <w:bottom w:val="none" w:sz="0" w:space="0" w:color="auto"/>
                    <w:right w:val="none" w:sz="0" w:space="0" w:color="auto"/>
                  </w:divBdr>
                </w:div>
                <w:div w:id="2065517460">
                  <w:marLeft w:val="0"/>
                  <w:marRight w:val="0"/>
                  <w:marTop w:val="0"/>
                  <w:marBottom w:val="0"/>
                  <w:divBdr>
                    <w:top w:val="none" w:sz="0" w:space="0" w:color="auto"/>
                    <w:left w:val="none" w:sz="0" w:space="0" w:color="auto"/>
                    <w:bottom w:val="none" w:sz="0" w:space="0" w:color="auto"/>
                    <w:right w:val="none" w:sz="0" w:space="0" w:color="auto"/>
                  </w:divBdr>
                </w:div>
                <w:div w:id="57368571">
                  <w:marLeft w:val="0"/>
                  <w:marRight w:val="0"/>
                  <w:marTop w:val="0"/>
                  <w:marBottom w:val="0"/>
                  <w:divBdr>
                    <w:top w:val="none" w:sz="0" w:space="0" w:color="auto"/>
                    <w:left w:val="none" w:sz="0" w:space="0" w:color="auto"/>
                    <w:bottom w:val="none" w:sz="0" w:space="0" w:color="auto"/>
                    <w:right w:val="none" w:sz="0" w:space="0" w:color="auto"/>
                  </w:divBdr>
                </w:div>
                <w:div w:id="1422525417">
                  <w:marLeft w:val="0"/>
                  <w:marRight w:val="0"/>
                  <w:marTop w:val="0"/>
                  <w:marBottom w:val="0"/>
                  <w:divBdr>
                    <w:top w:val="none" w:sz="0" w:space="0" w:color="auto"/>
                    <w:left w:val="none" w:sz="0" w:space="0" w:color="auto"/>
                    <w:bottom w:val="none" w:sz="0" w:space="0" w:color="auto"/>
                    <w:right w:val="none" w:sz="0" w:space="0" w:color="auto"/>
                  </w:divBdr>
                </w:div>
                <w:div w:id="311103872">
                  <w:marLeft w:val="0"/>
                  <w:marRight w:val="0"/>
                  <w:marTop w:val="0"/>
                  <w:marBottom w:val="0"/>
                  <w:divBdr>
                    <w:top w:val="none" w:sz="0" w:space="0" w:color="auto"/>
                    <w:left w:val="none" w:sz="0" w:space="0" w:color="auto"/>
                    <w:bottom w:val="none" w:sz="0" w:space="0" w:color="auto"/>
                    <w:right w:val="none" w:sz="0" w:space="0" w:color="auto"/>
                  </w:divBdr>
                </w:div>
                <w:div w:id="1439957150">
                  <w:marLeft w:val="0"/>
                  <w:marRight w:val="0"/>
                  <w:marTop w:val="0"/>
                  <w:marBottom w:val="0"/>
                  <w:divBdr>
                    <w:top w:val="none" w:sz="0" w:space="0" w:color="auto"/>
                    <w:left w:val="none" w:sz="0" w:space="0" w:color="auto"/>
                    <w:bottom w:val="none" w:sz="0" w:space="0" w:color="auto"/>
                    <w:right w:val="none" w:sz="0" w:space="0" w:color="auto"/>
                  </w:divBdr>
                </w:div>
                <w:div w:id="1161695247">
                  <w:marLeft w:val="0"/>
                  <w:marRight w:val="0"/>
                  <w:marTop w:val="0"/>
                  <w:marBottom w:val="0"/>
                  <w:divBdr>
                    <w:top w:val="none" w:sz="0" w:space="0" w:color="auto"/>
                    <w:left w:val="none" w:sz="0" w:space="0" w:color="auto"/>
                    <w:bottom w:val="none" w:sz="0" w:space="0" w:color="auto"/>
                    <w:right w:val="none" w:sz="0" w:space="0" w:color="auto"/>
                  </w:divBdr>
                </w:div>
                <w:div w:id="557591342">
                  <w:marLeft w:val="0"/>
                  <w:marRight w:val="0"/>
                  <w:marTop w:val="0"/>
                  <w:marBottom w:val="0"/>
                  <w:divBdr>
                    <w:top w:val="none" w:sz="0" w:space="0" w:color="auto"/>
                    <w:left w:val="none" w:sz="0" w:space="0" w:color="auto"/>
                    <w:bottom w:val="none" w:sz="0" w:space="0" w:color="auto"/>
                    <w:right w:val="none" w:sz="0" w:space="0" w:color="auto"/>
                  </w:divBdr>
                </w:div>
                <w:div w:id="251592979">
                  <w:marLeft w:val="0"/>
                  <w:marRight w:val="0"/>
                  <w:marTop w:val="0"/>
                  <w:marBottom w:val="0"/>
                  <w:divBdr>
                    <w:top w:val="none" w:sz="0" w:space="0" w:color="auto"/>
                    <w:left w:val="none" w:sz="0" w:space="0" w:color="auto"/>
                    <w:bottom w:val="none" w:sz="0" w:space="0" w:color="auto"/>
                    <w:right w:val="none" w:sz="0" w:space="0" w:color="auto"/>
                  </w:divBdr>
                </w:div>
                <w:div w:id="851601883">
                  <w:marLeft w:val="0"/>
                  <w:marRight w:val="0"/>
                  <w:marTop w:val="0"/>
                  <w:marBottom w:val="0"/>
                  <w:divBdr>
                    <w:top w:val="none" w:sz="0" w:space="0" w:color="auto"/>
                    <w:left w:val="none" w:sz="0" w:space="0" w:color="auto"/>
                    <w:bottom w:val="none" w:sz="0" w:space="0" w:color="auto"/>
                    <w:right w:val="none" w:sz="0" w:space="0" w:color="auto"/>
                  </w:divBdr>
                </w:div>
                <w:div w:id="364330922">
                  <w:marLeft w:val="0"/>
                  <w:marRight w:val="0"/>
                  <w:marTop w:val="0"/>
                  <w:marBottom w:val="0"/>
                  <w:divBdr>
                    <w:top w:val="none" w:sz="0" w:space="0" w:color="auto"/>
                    <w:left w:val="none" w:sz="0" w:space="0" w:color="auto"/>
                    <w:bottom w:val="none" w:sz="0" w:space="0" w:color="auto"/>
                    <w:right w:val="none" w:sz="0" w:space="0" w:color="auto"/>
                  </w:divBdr>
                </w:div>
                <w:div w:id="2002537501">
                  <w:marLeft w:val="0"/>
                  <w:marRight w:val="0"/>
                  <w:marTop w:val="0"/>
                  <w:marBottom w:val="0"/>
                  <w:divBdr>
                    <w:top w:val="none" w:sz="0" w:space="0" w:color="auto"/>
                    <w:left w:val="none" w:sz="0" w:space="0" w:color="auto"/>
                    <w:bottom w:val="none" w:sz="0" w:space="0" w:color="auto"/>
                    <w:right w:val="none" w:sz="0" w:space="0" w:color="auto"/>
                  </w:divBdr>
                </w:div>
                <w:div w:id="321929960">
                  <w:marLeft w:val="0"/>
                  <w:marRight w:val="0"/>
                  <w:marTop w:val="0"/>
                  <w:marBottom w:val="0"/>
                  <w:divBdr>
                    <w:top w:val="none" w:sz="0" w:space="0" w:color="auto"/>
                    <w:left w:val="none" w:sz="0" w:space="0" w:color="auto"/>
                    <w:bottom w:val="none" w:sz="0" w:space="0" w:color="auto"/>
                    <w:right w:val="none" w:sz="0" w:space="0" w:color="auto"/>
                  </w:divBdr>
                </w:div>
                <w:div w:id="1531840085">
                  <w:marLeft w:val="0"/>
                  <w:marRight w:val="0"/>
                  <w:marTop w:val="0"/>
                  <w:marBottom w:val="0"/>
                  <w:divBdr>
                    <w:top w:val="none" w:sz="0" w:space="0" w:color="auto"/>
                    <w:left w:val="none" w:sz="0" w:space="0" w:color="auto"/>
                    <w:bottom w:val="none" w:sz="0" w:space="0" w:color="auto"/>
                    <w:right w:val="none" w:sz="0" w:space="0" w:color="auto"/>
                  </w:divBdr>
                </w:div>
                <w:div w:id="1769500241">
                  <w:marLeft w:val="0"/>
                  <w:marRight w:val="0"/>
                  <w:marTop w:val="0"/>
                  <w:marBottom w:val="0"/>
                  <w:divBdr>
                    <w:top w:val="none" w:sz="0" w:space="0" w:color="auto"/>
                    <w:left w:val="none" w:sz="0" w:space="0" w:color="auto"/>
                    <w:bottom w:val="none" w:sz="0" w:space="0" w:color="auto"/>
                    <w:right w:val="none" w:sz="0" w:space="0" w:color="auto"/>
                  </w:divBdr>
                </w:div>
                <w:div w:id="838541716">
                  <w:marLeft w:val="0"/>
                  <w:marRight w:val="0"/>
                  <w:marTop w:val="0"/>
                  <w:marBottom w:val="0"/>
                  <w:divBdr>
                    <w:top w:val="none" w:sz="0" w:space="0" w:color="auto"/>
                    <w:left w:val="none" w:sz="0" w:space="0" w:color="auto"/>
                    <w:bottom w:val="none" w:sz="0" w:space="0" w:color="auto"/>
                    <w:right w:val="none" w:sz="0" w:space="0" w:color="auto"/>
                  </w:divBdr>
                </w:div>
                <w:div w:id="1170636794">
                  <w:marLeft w:val="0"/>
                  <w:marRight w:val="0"/>
                  <w:marTop w:val="0"/>
                  <w:marBottom w:val="0"/>
                  <w:divBdr>
                    <w:top w:val="none" w:sz="0" w:space="0" w:color="auto"/>
                    <w:left w:val="none" w:sz="0" w:space="0" w:color="auto"/>
                    <w:bottom w:val="none" w:sz="0" w:space="0" w:color="auto"/>
                    <w:right w:val="none" w:sz="0" w:space="0" w:color="auto"/>
                  </w:divBdr>
                </w:div>
                <w:div w:id="1320960784">
                  <w:marLeft w:val="0"/>
                  <w:marRight w:val="0"/>
                  <w:marTop w:val="0"/>
                  <w:marBottom w:val="0"/>
                  <w:divBdr>
                    <w:top w:val="none" w:sz="0" w:space="0" w:color="auto"/>
                    <w:left w:val="none" w:sz="0" w:space="0" w:color="auto"/>
                    <w:bottom w:val="none" w:sz="0" w:space="0" w:color="auto"/>
                    <w:right w:val="none" w:sz="0" w:space="0" w:color="auto"/>
                  </w:divBdr>
                </w:div>
                <w:div w:id="1298145566">
                  <w:marLeft w:val="0"/>
                  <w:marRight w:val="0"/>
                  <w:marTop w:val="0"/>
                  <w:marBottom w:val="0"/>
                  <w:divBdr>
                    <w:top w:val="none" w:sz="0" w:space="0" w:color="auto"/>
                    <w:left w:val="none" w:sz="0" w:space="0" w:color="auto"/>
                    <w:bottom w:val="none" w:sz="0" w:space="0" w:color="auto"/>
                    <w:right w:val="none" w:sz="0" w:space="0" w:color="auto"/>
                  </w:divBdr>
                </w:div>
                <w:div w:id="473185816">
                  <w:marLeft w:val="0"/>
                  <w:marRight w:val="0"/>
                  <w:marTop w:val="0"/>
                  <w:marBottom w:val="0"/>
                  <w:divBdr>
                    <w:top w:val="none" w:sz="0" w:space="0" w:color="auto"/>
                    <w:left w:val="none" w:sz="0" w:space="0" w:color="auto"/>
                    <w:bottom w:val="none" w:sz="0" w:space="0" w:color="auto"/>
                    <w:right w:val="none" w:sz="0" w:space="0" w:color="auto"/>
                  </w:divBdr>
                </w:div>
                <w:div w:id="993484779">
                  <w:marLeft w:val="0"/>
                  <w:marRight w:val="0"/>
                  <w:marTop w:val="0"/>
                  <w:marBottom w:val="0"/>
                  <w:divBdr>
                    <w:top w:val="none" w:sz="0" w:space="0" w:color="auto"/>
                    <w:left w:val="none" w:sz="0" w:space="0" w:color="auto"/>
                    <w:bottom w:val="none" w:sz="0" w:space="0" w:color="auto"/>
                    <w:right w:val="none" w:sz="0" w:space="0" w:color="auto"/>
                  </w:divBdr>
                </w:div>
                <w:div w:id="1783761847">
                  <w:marLeft w:val="0"/>
                  <w:marRight w:val="0"/>
                  <w:marTop w:val="0"/>
                  <w:marBottom w:val="0"/>
                  <w:divBdr>
                    <w:top w:val="none" w:sz="0" w:space="0" w:color="auto"/>
                    <w:left w:val="none" w:sz="0" w:space="0" w:color="auto"/>
                    <w:bottom w:val="none" w:sz="0" w:space="0" w:color="auto"/>
                    <w:right w:val="none" w:sz="0" w:space="0" w:color="auto"/>
                  </w:divBdr>
                </w:div>
                <w:div w:id="1776898364">
                  <w:marLeft w:val="0"/>
                  <w:marRight w:val="0"/>
                  <w:marTop w:val="0"/>
                  <w:marBottom w:val="0"/>
                  <w:divBdr>
                    <w:top w:val="none" w:sz="0" w:space="0" w:color="auto"/>
                    <w:left w:val="none" w:sz="0" w:space="0" w:color="auto"/>
                    <w:bottom w:val="none" w:sz="0" w:space="0" w:color="auto"/>
                    <w:right w:val="none" w:sz="0" w:space="0" w:color="auto"/>
                  </w:divBdr>
                </w:div>
                <w:div w:id="337271209">
                  <w:marLeft w:val="0"/>
                  <w:marRight w:val="0"/>
                  <w:marTop w:val="0"/>
                  <w:marBottom w:val="0"/>
                  <w:divBdr>
                    <w:top w:val="none" w:sz="0" w:space="0" w:color="auto"/>
                    <w:left w:val="none" w:sz="0" w:space="0" w:color="auto"/>
                    <w:bottom w:val="none" w:sz="0" w:space="0" w:color="auto"/>
                    <w:right w:val="none" w:sz="0" w:space="0" w:color="auto"/>
                  </w:divBdr>
                </w:div>
                <w:div w:id="1375235155">
                  <w:marLeft w:val="0"/>
                  <w:marRight w:val="0"/>
                  <w:marTop w:val="0"/>
                  <w:marBottom w:val="0"/>
                  <w:divBdr>
                    <w:top w:val="none" w:sz="0" w:space="0" w:color="auto"/>
                    <w:left w:val="none" w:sz="0" w:space="0" w:color="auto"/>
                    <w:bottom w:val="none" w:sz="0" w:space="0" w:color="auto"/>
                    <w:right w:val="none" w:sz="0" w:space="0" w:color="auto"/>
                  </w:divBdr>
                </w:div>
                <w:div w:id="1432504434">
                  <w:marLeft w:val="0"/>
                  <w:marRight w:val="0"/>
                  <w:marTop w:val="0"/>
                  <w:marBottom w:val="0"/>
                  <w:divBdr>
                    <w:top w:val="none" w:sz="0" w:space="0" w:color="auto"/>
                    <w:left w:val="none" w:sz="0" w:space="0" w:color="auto"/>
                    <w:bottom w:val="none" w:sz="0" w:space="0" w:color="auto"/>
                    <w:right w:val="none" w:sz="0" w:space="0" w:color="auto"/>
                  </w:divBdr>
                </w:div>
                <w:div w:id="1696152174">
                  <w:marLeft w:val="0"/>
                  <w:marRight w:val="0"/>
                  <w:marTop w:val="0"/>
                  <w:marBottom w:val="0"/>
                  <w:divBdr>
                    <w:top w:val="none" w:sz="0" w:space="0" w:color="auto"/>
                    <w:left w:val="none" w:sz="0" w:space="0" w:color="auto"/>
                    <w:bottom w:val="none" w:sz="0" w:space="0" w:color="auto"/>
                    <w:right w:val="none" w:sz="0" w:space="0" w:color="auto"/>
                  </w:divBdr>
                </w:div>
                <w:div w:id="521404950">
                  <w:marLeft w:val="0"/>
                  <w:marRight w:val="0"/>
                  <w:marTop w:val="0"/>
                  <w:marBottom w:val="0"/>
                  <w:divBdr>
                    <w:top w:val="none" w:sz="0" w:space="0" w:color="auto"/>
                    <w:left w:val="none" w:sz="0" w:space="0" w:color="auto"/>
                    <w:bottom w:val="none" w:sz="0" w:space="0" w:color="auto"/>
                    <w:right w:val="none" w:sz="0" w:space="0" w:color="auto"/>
                  </w:divBdr>
                </w:div>
                <w:div w:id="2083793555">
                  <w:marLeft w:val="0"/>
                  <w:marRight w:val="0"/>
                  <w:marTop w:val="0"/>
                  <w:marBottom w:val="0"/>
                  <w:divBdr>
                    <w:top w:val="none" w:sz="0" w:space="0" w:color="auto"/>
                    <w:left w:val="none" w:sz="0" w:space="0" w:color="auto"/>
                    <w:bottom w:val="none" w:sz="0" w:space="0" w:color="auto"/>
                    <w:right w:val="none" w:sz="0" w:space="0" w:color="auto"/>
                  </w:divBdr>
                </w:div>
                <w:div w:id="1396851367">
                  <w:marLeft w:val="0"/>
                  <w:marRight w:val="0"/>
                  <w:marTop w:val="0"/>
                  <w:marBottom w:val="0"/>
                  <w:divBdr>
                    <w:top w:val="none" w:sz="0" w:space="0" w:color="auto"/>
                    <w:left w:val="none" w:sz="0" w:space="0" w:color="auto"/>
                    <w:bottom w:val="none" w:sz="0" w:space="0" w:color="auto"/>
                    <w:right w:val="none" w:sz="0" w:space="0" w:color="auto"/>
                  </w:divBdr>
                </w:div>
                <w:div w:id="565650963">
                  <w:marLeft w:val="0"/>
                  <w:marRight w:val="0"/>
                  <w:marTop w:val="0"/>
                  <w:marBottom w:val="0"/>
                  <w:divBdr>
                    <w:top w:val="none" w:sz="0" w:space="0" w:color="auto"/>
                    <w:left w:val="none" w:sz="0" w:space="0" w:color="auto"/>
                    <w:bottom w:val="none" w:sz="0" w:space="0" w:color="auto"/>
                    <w:right w:val="none" w:sz="0" w:space="0" w:color="auto"/>
                  </w:divBdr>
                </w:div>
                <w:div w:id="753164567">
                  <w:marLeft w:val="0"/>
                  <w:marRight w:val="0"/>
                  <w:marTop w:val="0"/>
                  <w:marBottom w:val="0"/>
                  <w:divBdr>
                    <w:top w:val="none" w:sz="0" w:space="0" w:color="auto"/>
                    <w:left w:val="none" w:sz="0" w:space="0" w:color="auto"/>
                    <w:bottom w:val="none" w:sz="0" w:space="0" w:color="auto"/>
                    <w:right w:val="none" w:sz="0" w:space="0" w:color="auto"/>
                  </w:divBdr>
                </w:div>
                <w:div w:id="1425497761">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990018006">
                  <w:marLeft w:val="0"/>
                  <w:marRight w:val="0"/>
                  <w:marTop w:val="0"/>
                  <w:marBottom w:val="0"/>
                  <w:divBdr>
                    <w:top w:val="none" w:sz="0" w:space="0" w:color="auto"/>
                    <w:left w:val="none" w:sz="0" w:space="0" w:color="auto"/>
                    <w:bottom w:val="none" w:sz="0" w:space="0" w:color="auto"/>
                    <w:right w:val="none" w:sz="0" w:space="0" w:color="auto"/>
                  </w:divBdr>
                </w:div>
                <w:div w:id="1015154635">
                  <w:marLeft w:val="0"/>
                  <w:marRight w:val="0"/>
                  <w:marTop w:val="0"/>
                  <w:marBottom w:val="0"/>
                  <w:divBdr>
                    <w:top w:val="none" w:sz="0" w:space="0" w:color="auto"/>
                    <w:left w:val="none" w:sz="0" w:space="0" w:color="auto"/>
                    <w:bottom w:val="none" w:sz="0" w:space="0" w:color="auto"/>
                    <w:right w:val="none" w:sz="0" w:space="0" w:color="auto"/>
                  </w:divBdr>
                </w:div>
                <w:div w:id="2023431868">
                  <w:marLeft w:val="0"/>
                  <w:marRight w:val="0"/>
                  <w:marTop w:val="0"/>
                  <w:marBottom w:val="0"/>
                  <w:divBdr>
                    <w:top w:val="none" w:sz="0" w:space="0" w:color="auto"/>
                    <w:left w:val="none" w:sz="0" w:space="0" w:color="auto"/>
                    <w:bottom w:val="none" w:sz="0" w:space="0" w:color="auto"/>
                    <w:right w:val="none" w:sz="0" w:space="0" w:color="auto"/>
                  </w:divBdr>
                </w:div>
                <w:div w:id="735204092">
                  <w:marLeft w:val="0"/>
                  <w:marRight w:val="0"/>
                  <w:marTop w:val="0"/>
                  <w:marBottom w:val="0"/>
                  <w:divBdr>
                    <w:top w:val="none" w:sz="0" w:space="0" w:color="auto"/>
                    <w:left w:val="none" w:sz="0" w:space="0" w:color="auto"/>
                    <w:bottom w:val="none" w:sz="0" w:space="0" w:color="auto"/>
                    <w:right w:val="none" w:sz="0" w:space="0" w:color="auto"/>
                  </w:divBdr>
                </w:div>
                <w:div w:id="847330409">
                  <w:marLeft w:val="0"/>
                  <w:marRight w:val="0"/>
                  <w:marTop w:val="0"/>
                  <w:marBottom w:val="0"/>
                  <w:divBdr>
                    <w:top w:val="none" w:sz="0" w:space="0" w:color="auto"/>
                    <w:left w:val="none" w:sz="0" w:space="0" w:color="auto"/>
                    <w:bottom w:val="none" w:sz="0" w:space="0" w:color="auto"/>
                    <w:right w:val="none" w:sz="0" w:space="0" w:color="auto"/>
                  </w:divBdr>
                </w:div>
                <w:div w:id="549733319">
                  <w:marLeft w:val="0"/>
                  <w:marRight w:val="0"/>
                  <w:marTop w:val="0"/>
                  <w:marBottom w:val="0"/>
                  <w:divBdr>
                    <w:top w:val="none" w:sz="0" w:space="0" w:color="auto"/>
                    <w:left w:val="none" w:sz="0" w:space="0" w:color="auto"/>
                    <w:bottom w:val="none" w:sz="0" w:space="0" w:color="auto"/>
                    <w:right w:val="none" w:sz="0" w:space="0" w:color="auto"/>
                  </w:divBdr>
                </w:div>
                <w:div w:id="1187603312">
                  <w:marLeft w:val="0"/>
                  <w:marRight w:val="0"/>
                  <w:marTop w:val="0"/>
                  <w:marBottom w:val="0"/>
                  <w:divBdr>
                    <w:top w:val="none" w:sz="0" w:space="0" w:color="auto"/>
                    <w:left w:val="none" w:sz="0" w:space="0" w:color="auto"/>
                    <w:bottom w:val="none" w:sz="0" w:space="0" w:color="auto"/>
                    <w:right w:val="none" w:sz="0" w:space="0" w:color="auto"/>
                  </w:divBdr>
                </w:div>
                <w:div w:id="1969361686">
                  <w:marLeft w:val="0"/>
                  <w:marRight w:val="0"/>
                  <w:marTop w:val="0"/>
                  <w:marBottom w:val="0"/>
                  <w:divBdr>
                    <w:top w:val="none" w:sz="0" w:space="0" w:color="auto"/>
                    <w:left w:val="none" w:sz="0" w:space="0" w:color="auto"/>
                    <w:bottom w:val="none" w:sz="0" w:space="0" w:color="auto"/>
                    <w:right w:val="none" w:sz="0" w:space="0" w:color="auto"/>
                  </w:divBdr>
                </w:div>
                <w:div w:id="1074428662">
                  <w:marLeft w:val="0"/>
                  <w:marRight w:val="0"/>
                  <w:marTop w:val="0"/>
                  <w:marBottom w:val="0"/>
                  <w:divBdr>
                    <w:top w:val="none" w:sz="0" w:space="0" w:color="auto"/>
                    <w:left w:val="none" w:sz="0" w:space="0" w:color="auto"/>
                    <w:bottom w:val="none" w:sz="0" w:space="0" w:color="auto"/>
                    <w:right w:val="none" w:sz="0" w:space="0" w:color="auto"/>
                  </w:divBdr>
                </w:div>
                <w:div w:id="1797983452">
                  <w:marLeft w:val="0"/>
                  <w:marRight w:val="0"/>
                  <w:marTop w:val="0"/>
                  <w:marBottom w:val="0"/>
                  <w:divBdr>
                    <w:top w:val="none" w:sz="0" w:space="0" w:color="auto"/>
                    <w:left w:val="none" w:sz="0" w:space="0" w:color="auto"/>
                    <w:bottom w:val="none" w:sz="0" w:space="0" w:color="auto"/>
                    <w:right w:val="none" w:sz="0" w:space="0" w:color="auto"/>
                  </w:divBdr>
                </w:div>
                <w:div w:id="1298878316">
                  <w:marLeft w:val="0"/>
                  <w:marRight w:val="0"/>
                  <w:marTop w:val="0"/>
                  <w:marBottom w:val="0"/>
                  <w:divBdr>
                    <w:top w:val="none" w:sz="0" w:space="0" w:color="auto"/>
                    <w:left w:val="none" w:sz="0" w:space="0" w:color="auto"/>
                    <w:bottom w:val="none" w:sz="0" w:space="0" w:color="auto"/>
                    <w:right w:val="none" w:sz="0" w:space="0" w:color="auto"/>
                  </w:divBdr>
                </w:div>
                <w:div w:id="205799565">
                  <w:marLeft w:val="0"/>
                  <w:marRight w:val="0"/>
                  <w:marTop w:val="0"/>
                  <w:marBottom w:val="0"/>
                  <w:divBdr>
                    <w:top w:val="none" w:sz="0" w:space="0" w:color="auto"/>
                    <w:left w:val="none" w:sz="0" w:space="0" w:color="auto"/>
                    <w:bottom w:val="none" w:sz="0" w:space="0" w:color="auto"/>
                    <w:right w:val="none" w:sz="0" w:space="0" w:color="auto"/>
                  </w:divBdr>
                </w:div>
                <w:div w:id="1959528706">
                  <w:marLeft w:val="0"/>
                  <w:marRight w:val="0"/>
                  <w:marTop w:val="0"/>
                  <w:marBottom w:val="0"/>
                  <w:divBdr>
                    <w:top w:val="none" w:sz="0" w:space="0" w:color="auto"/>
                    <w:left w:val="none" w:sz="0" w:space="0" w:color="auto"/>
                    <w:bottom w:val="none" w:sz="0" w:space="0" w:color="auto"/>
                    <w:right w:val="none" w:sz="0" w:space="0" w:color="auto"/>
                  </w:divBdr>
                </w:div>
                <w:div w:id="690229040">
                  <w:marLeft w:val="0"/>
                  <w:marRight w:val="0"/>
                  <w:marTop w:val="0"/>
                  <w:marBottom w:val="0"/>
                  <w:divBdr>
                    <w:top w:val="none" w:sz="0" w:space="0" w:color="auto"/>
                    <w:left w:val="none" w:sz="0" w:space="0" w:color="auto"/>
                    <w:bottom w:val="none" w:sz="0" w:space="0" w:color="auto"/>
                    <w:right w:val="none" w:sz="0" w:space="0" w:color="auto"/>
                  </w:divBdr>
                </w:div>
                <w:div w:id="822045649">
                  <w:marLeft w:val="0"/>
                  <w:marRight w:val="0"/>
                  <w:marTop w:val="0"/>
                  <w:marBottom w:val="0"/>
                  <w:divBdr>
                    <w:top w:val="none" w:sz="0" w:space="0" w:color="auto"/>
                    <w:left w:val="none" w:sz="0" w:space="0" w:color="auto"/>
                    <w:bottom w:val="none" w:sz="0" w:space="0" w:color="auto"/>
                    <w:right w:val="none" w:sz="0" w:space="0" w:color="auto"/>
                  </w:divBdr>
                </w:div>
                <w:div w:id="1216743673">
                  <w:marLeft w:val="0"/>
                  <w:marRight w:val="0"/>
                  <w:marTop w:val="0"/>
                  <w:marBottom w:val="0"/>
                  <w:divBdr>
                    <w:top w:val="none" w:sz="0" w:space="0" w:color="auto"/>
                    <w:left w:val="none" w:sz="0" w:space="0" w:color="auto"/>
                    <w:bottom w:val="none" w:sz="0" w:space="0" w:color="auto"/>
                    <w:right w:val="none" w:sz="0" w:space="0" w:color="auto"/>
                  </w:divBdr>
                </w:div>
                <w:div w:id="1193498003">
                  <w:marLeft w:val="0"/>
                  <w:marRight w:val="0"/>
                  <w:marTop w:val="0"/>
                  <w:marBottom w:val="0"/>
                  <w:divBdr>
                    <w:top w:val="none" w:sz="0" w:space="0" w:color="auto"/>
                    <w:left w:val="none" w:sz="0" w:space="0" w:color="auto"/>
                    <w:bottom w:val="none" w:sz="0" w:space="0" w:color="auto"/>
                    <w:right w:val="none" w:sz="0" w:space="0" w:color="auto"/>
                  </w:divBdr>
                </w:div>
                <w:div w:id="231085696">
                  <w:marLeft w:val="0"/>
                  <w:marRight w:val="0"/>
                  <w:marTop w:val="0"/>
                  <w:marBottom w:val="0"/>
                  <w:divBdr>
                    <w:top w:val="none" w:sz="0" w:space="0" w:color="auto"/>
                    <w:left w:val="none" w:sz="0" w:space="0" w:color="auto"/>
                    <w:bottom w:val="none" w:sz="0" w:space="0" w:color="auto"/>
                    <w:right w:val="none" w:sz="0" w:space="0" w:color="auto"/>
                  </w:divBdr>
                </w:div>
                <w:div w:id="1132866162">
                  <w:marLeft w:val="0"/>
                  <w:marRight w:val="0"/>
                  <w:marTop w:val="0"/>
                  <w:marBottom w:val="0"/>
                  <w:divBdr>
                    <w:top w:val="none" w:sz="0" w:space="0" w:color="auto"/>
                    <w:left w:val="none" w:sz="0" w:space="0" w:color="auto"/>
                    <w:bottom w:val="none" w:sz="0" w:space="0" w:color="auto"/>
                    <w:right w:val="none" w:sz="0" w:space="0" w:color="auto"/>
                  </w:divBdr>
                </w:div>
                <w:div w:id="1683631571">
                  <w:marLeft w:val="0"/>
                  <w:marRight w:val="0"/>
                  <w:marTop w:val="0"/>
                  <w:marBottom w:val="0"/>
                  <w:divBdr>
                    <w:top w:val="none" w:sz="0" w:space="0" w:color="auto"/>
                    <w:left w:val="none" w:sz="0" w:space="0" w:color="auto"/>
                    <w:bottom w:val="none" w:sz="0" w:space="0" w:color="auto"/>
                    <w:right w:val="none" w:sz="0" w:space="0" w:color="auto"/>
                  </w:divBdr>
                </w:div>
                <w:div w:id="15233439">
                  <w:marLeft w:val="0"/>
                  <w:marRight w:val="0"/>
                  <w:marTop w:val="0"/>
                  <w:marBottom w:val="0"/>
                  <w:divBdr>
                    <w:top w:val="none" w:sz="0" w:space="0" w:color="auto"/>
                    <w:left w:val="none" w:sz="0" w:space="0" w:color="auto"/>
                    <w:bottom w:val="none" w:sz="0" w:space="0" w:color="auto"/>
                    <w:right w:val="none" w:sz="0" w:space="0" w:color="auto"/>
                  </w:divBdr>
                </w:div>
                <w:div w:id="2109152590">
                  <w:marLeft w:val="0"/>
                  <w:marRight w:val="0"/>
                  <w:marTop w:val="0"/>
                  <w:marBottom w:val="0"/>
                  <w:divBdr>
                    <w:top w:val="none" w:sz="0" w:space="0" w:color="auto"/>
                    <w:left w:val="none" w:sz="0" w:space="0" w:color="auto"/>
                    <w:bottom w:val="none" w:sz="0" w:space="0" w:color="auto"/>
                    <w:right w:val="none" w:sz="0" w:space="0" w:color="auto"/>
                  </w:divBdr>
                </w:div>
                <w:div w:id="1067462495">
                  <w:marLeft w:val="0"/>
                  <w:marRight w:val="0"/>
                  <w:marTop w:val="0"/>
                  <w:marBottom w:val="0"/>
                  <w:divBdr>
                    <w:top w:val="none" w:sz="0" w:space="0" w:color="auto"/>
                    <w:left w:val="none" w:sz="0" w:space="0" w:color="auto"/>
                    <w:bottom w:val="none" w:sz="0" w:space="0" w:color="auto"/>
                    <w:right w:val="none" w:sz="0" w:space="0" w:color="auto"/>
                  </w:divBdr>
                </w:div>
                <w:div w:id="1494761669">
                  <w:marLeft w:val="0"/>
                  <w:marRight w:val="0"/>
                  <w:marTop w:val="0"/>
                  <w:marBottom w:val="0"/>
                  <w:divBdr>
                    <w:top w:val="none" w:sz="0" w:space="0" w:color="auto"/>
                    <w:left w:val="none" w:sz="0" w:space="0" w:color="auto"/>
                    <w:bottom w:val="none" w:sz="0" w:space="0" w:color="auto"/>
                    <w:right w:val="none" w:sz="0" w:space="0" w:color="auto"/>
                  </w:divBdr>
                </w:div>
                <w:div w:id="1778213242">
                  <w:marLeft w:val="0"/>
                  <w:marRight w:val="0"/>
                  <w:marTop w:val="0"/>
                  <w:marBottom w:val="0"/>
                  <w:divBdr>
                    <w:top w:val="none" w:sz="0" w:space="0" w:color="auto"/>
                    <w:left w:val="none" w:sz="0" w:space="0" w:color="auto"/>
                    <w:bottom w:val="none" w:sz="0" w:space="0" w:color="auto"/>
                    <w:right w:val="none" w:sz="0" w:space="0" w:color="auto"/>
                  </w:divBdr>
                </w:div>
                <w:div w:id="995039135">
                  <w:marLeft w:val="0"/>
                  <w:marRight w:val="0"/>
                  <w:marTop w:val="0"/>
                  <w:marBottom w:val="0"/>
                  <w:divBdr>
                    <w:top w:val="none" w:sz="0" w:space="0" w:color="auto"/>
                    <w:left w:val="none" w:sz="0" w:space="0" w:color="auto"/>
                    <w:bottom w:val="none" w:sz="0" w:space="0" w:color="auto"/>
                    <w:right w:val="none" w:sz="0" w:space="0" w:color="auto"/>
                  </w:divBdr>
                </w:div>
                <w:div w:id="1032726466">
                  <w:marLeft w:val="0"/>
                  <w:marRight w:val="0"/>
                  <w:marTop w:val="0"/>
                  <w:marBottom w:val="0"/>
                  <w:divBdr>
                    <w:top w:val="none" w:sz="0" w:space="0" w:color="auto"/>
                    <w:left w:val="none" w:sz="0" w:space="0" w:color="auto"/>
                    <w:bottom w:val="none" w:sz="0" w:space="0" w:color="auto"/>
                    <w:right w:val="none" w:sz="0" w:space="0" w:color="auto"/>
                  </w:divBdr>
                </w:div>
                <w:div w:id="1659573722">
                  <w:marLeft w:val="0"/>
                  <w:marRight w:val="0"/>
                  <w:marTop w:val="0"/>
                  <w:marBottom w:val="0"/>
                  <w:divBdr>
                    <w:top w:val="none" w:sz="0" w:space="0" w:color="auto"/>
                    <w:left w:val="none" w:sz="0" w:space="0" w:color="auto"/>
                    <w:bottom w:val="none" w:sz="0" w:space="0" w:color="auto"/>
                    <w:right w:val="none" w:sz="0" w:space="0" w:color="auto"/>
                  </w:divBdr>
                </w:div>
                <w:div w:id="1797335960">
                  <w:marLeft w:val="0"/>
                  <w:marRight w:val="0"/>
                  <w:marTop w:val="0"/>
                  <w:marBottom w:val="0"/>
                  <w:divBdr>
                    <w:top w:val="none" w:sz="0" w:space="0" w:color="auto"/>
                    <w:left w:val="none" w:sz="0" w:space="0" w:color="auto"/>
                    <w:bottom w:val="none" w:sz="0" w:space="0" w:color="auto"/>
                    <w:right w:val="none" w:sz="0" w:space="0" w:color="auto"/>
                  </w:divBdr>
                </w:div>
                <w:div w:id="1759523685">
                  <w:marLeft w:val="0"/>
                  <w:marRight w:val="0"/>
                  <w:marTop w:val="0"/>
                  <w:marBottom w:val="0"/>
                  <w:divBdr>
                    <w:top w:val="none" w:sz="0" w:space="0" w:color="auto"/>
                    <w:left w:val="none" w:sz="0" w:space="0" w:color="auto"/>
                    <w:bottom w:val="none" w:sz="0" w:space="0" w:color="auto"/>
                    <w:right w:val="none" w:sz="0" w:space="0" w:color="auto"/>
                  </w:divBdr>
                </w:div>
                <w:div w:id="909118214">
                  <w:marLeft w:val="0"/>
                  <w:marRight w:val="0"/>
                  <w:marTop w:val="0"/>
                  <w:marBottom w:val="0"/>
                  <w:divBdr>
                    <w:top w:val="none" w:sz="0" w:space="0" w:color="auto"/>
                    <w:left w:val="none" w:sz="0" w:space="0" w:color="auto"/>
                    <w:bottom w:val="none" w:sz="0" w:space="0" w:color="auto"/>
                    <w:right w:val="none" w:sz="0" w:space="0" w:color="auto"/>
                  </w:divBdr>
                </w:div>
                <w:div w:id="2124031180">
                  <w:marLeft w:val="0"/>
                  <w:marRight w:val="0"/>
                  <w:marTop w:val="0"/>
                  <w:marBottom w:val="0"/>
                  <w:divBdr>
                    <w:top w:val="none" w:sz="0" w:space="0" w:color="auto"/>
                    <w:left w:val="none" w:sz="0" w:space="0" w:color="auto"/>
                    <w:bottom w:val="none" w:sz="0" w:space="0" w:color="auto"/>
                    <w:right w:val="none" w:sz="0" w:space="0" w:color="auto"/>
                  </w:divBdr>
                </w:div>
                <w:div w:id="901602961">
                  <w:marLeft w:val="0"/>
                  <w:marRight w:val="0"/>
                  <w:marTop w:val="0"/>
                  <w:marBottom w:val="0"/>
                  <w:divBdr>
                    <w:top w:val="none" w:sz="0" w:space="0" w:color="auto"/>
                    <w:left w:val="none" w:sz="0" w:space="0" w:color="auto"/>
                    <w:bottom w:val="none" w:sz="0" w:space="0" w:color="auto"/>
                    <w:right w:val="none" w:sz="0" w:space="0" w:color="auto"/>
                  </w:divBdr>
                </w:div>
                <w:div w:id="102116398">
                  <w:marLeft w:val="0"/>
                  <w:marRight w:val="0"/>
                  <w:marTop w:val="0"/>
                  <w:marBottom w:val="0"/>
                  <w:divBdr>
                    <w:top w:val="none" w:sz="0" w:space="0" w:color="auto"/>
                    <w:left w:val="none" w:sz="0" w:space="0" w:color="auto"/>
                    <w:bottom w:val="none" w:sz="0" w:space="0" w:color="auto"/>
                    <w:right w:val="none" w:sz="0" w:space="0" w:color="auto"/>
                  </w:divBdr>
                </w:div>
                <w:div w:id="2064913421">
                  <w:marLeft w:val="0"/>
                  <w:marRight w:val="0"/>
                  <w:marTop w:val="0"/>
                  <w:marBottom w:val="0"/>
                  <w:divBdr>
                    <w:top w:val="none" w:sz="0" w:space="0" w:color="auto"/>
                    <w:left w:val="none" w:sz="0" w:space="0" w:color="auto"/>
                    <w:bottom w:val="none" w:sz="0" w:space="0" w:color="auto"/>
                    <w:right w:val="none" w:sz="0" w:space="0" w:color="auto"/>
                  </w:divBdr>
                </w:div>
                <w:div w:id="1242987652">
                  <w:marLeft w:val="0"/>
                  <w:marRight w:val="0"/>
                  <w:marTop w:val="0"/>
                  <w:marBottom w:val="0"/>
                  <w:divBdr>
                    <w:top w:val="none" w:sz="0" w:space="0" w:color="auto"/>
                    <w:left w:val="none" w:sz="0" w:space="0" w:color="auto"/>
                    <w:bottom w:val="none" w:sz="0" w:space="0" w:color="auto"/>
                    <w:right w:val="none" w:sz="0" w:space="0" w:color="auto"/>
                  </w:divBdr>
                </w:div>
                <w:div w:id="1898204772">
                  <w:marLeft w:val="0"/>
                  <w:marRight w:val="0"/>
                  <w:marTop w:val="0"/>
                  <w:marBottom w:val="0"/>
                  <w:divBdr>
                    <w:top w:val="none" w:sz="0" w:space="0" w:color="auto"/>
                    <w:left w:val="none" w:sz="0" w:space="0" w:color="auto"/>
                    <w:bottom w:val="none" w:sz="0" w:space="0" w:color="auto"/>
                    <w:right w:val="none" w:sz="0" w:space="0" w:color="auto"/>
                  </w:divBdr>
                </w:div>
                <w:div w:id="2032948053">
                  <w:marLeft w:val="0"/>
                  <w:marRight w:val="0"/>
                  <w:marTop w:val="0"/>
                  <w:marBottom w:val="0"/>
                  <w:divBdr>
                    <w:top w:val="none" w:sz="0" w:space="0" w:color="auto"/>
                    <w:left w:val="none" w:sz="0" w:space="0" w:color="auto"/>
                    <w:bottom w:val="none" w:sz="0" w:space="0" w:color="auto"/>
                    <w:right w:val="none" w:sz="0" w:space="0" w:color="auto"/>
                  </w:divBdr>
                </w:div>
                <w:div w:id="390663013">
                  <w:marLeft w:val="0"/>
                  <w:marRight w:val="0"/>
                  <w:marTop w:val="0"/>
                  <w:marBottom w:val="0"/>
                  <w:divBdr>
                    <w:top w:val="none" w:sz="0" w:space="0" w:color="auto"/>
                    <w:left w:val="none" w:sz="0" w:space="0" w:color="auto"/>
                    <w:bottom w:val="none" w:sz="0" w:space="0" w:color="auto"/>
                    <w:right w:val="none" w:sz="0" w:space="0" w:color="auto"/>
                  </w:divBdr>
                </w:div>
                <w:div w:id="938832699">
                  <w:marLeft w:val="0"/>
                  <w:marRight w:val="0"/>
                  <w:marTop w:val="0"/>
                  <w:marBottom w:val="0"/>
                  <w:divBdr>
                    <w:top w:val="none" w:sz="0" w:space="0" w:color="auto"/>
                    <w:left w:val="none" w:sz="0" w:space="0" w:color="auto"/>
                    <w:bottom w:val="none" w:sz="0" w:space="0" w:color="auto"/>
                    <w:right w:val="none" w:sz="0" w:space="0" w:color="auto"/>
                  </w:divBdr>
                </w:div>
                <w:div w:id="1279415352">
                  <w:marLeft w:val="0"/>
                  <w:marRight w:val="0"/>
                  <w:marTop w:val="0"/>
                  <w:marBottom w:val="0"/>
                  <w:divBdr>
                    <w:top w:val="none" w:sz="0" w:space="0" w:color="auto"/>
                    <w:left w:val="none" w:sz="0" w:space="0" w:color="auto"/>
                    <w:bottom w:val="none" w:sz="0" w:space="0" w:color="auto"/>
                    <w:right w:val="none" w:sz="0" w:space="0" w:color="auto"/>
                  </w:divBdr>
                </w:div>
                <w:div w:id="2144233655">
                  <w:marLeft w:val="0"/>
                  <w:marRight w:val="0"/>
                  <w:marTop w:val="0"/>
                  <w:marBottom w:val="0"/>
                  <w:divBdr>
                    <w:top w:val="none" w:sz="0" w:space="0" w:color="auto"/>
                    <w:left w:val="none" w:sz="0" w:space="0" w:color="auto"/>
                    <w:bottom w:val="none" w:sz="0" w:space="0" w:color="auto"/>
                    <w:right w:val="none" w:sz="0" w:space="0" w:color="auto"/>
                  </w:divBdr>
                </w:div>
                <w:div w:id="1666318425">
                  <w:marLeft w:val="0"/>
                  <w:marRight w:val="0"/>
                  <w:marTop w:val="0"/>
                  <w:marBottom w:val="0"/>
                  <w:divBdr>
                    <w:top w:val="none" w:sz="0" w:space="0" w:color="auto"/>
                    <w:left w:val="none" w:sz="0" w:space="0" w:color="auto"/>
                    <w:bottom w:val="none" w:sz="0" w:space="0" w:color="auto"/>
                    <w:right w:val="none" w:sz="0" w:space="0" w:color="auto"/>
                  </w:divBdr>
                </w:div>
                <w:div w:id="1791584130">
                  <w:marLeft w:val="0"/>
                  <w:marRight w:val="0"/>
                  <w:marTop w:val="0"/>
                  <w:marBottom w:val="0"/>
                  <w:divBdr>
                    <w:top w:val="none" w:sz="0" w:space="0" w:color="auto"/>
                    <w:left w:val="none" w:sz="0" w:space="0" w:color="auto"/>
                    <w:bottom w:val="none" w:sz="0" w:space="0" w:color="auto"/>
                    <w:right w:val="none" w:sz="0" w:space="0" w:color="auto"/>
                  </w:divBdr>
                </w:div>
                <w:div w:id="256066168">
                  <w:marLeft w:val="0"/>
                  <w:marRight w:val="0"/>
                  <w:marTop w:val="0"/>
                  <w:marBottom w:val="0"/>
                  <w:divBdr>
                    <w:top w:val="none" w:sz="0" w:space="0" w:color="auto"/>
                    <w:left w:val="none" w:sz="0" w:space="0" w:color="auto"/>
                    <w:bottom w:val="none" w:sz="0" w:space="0" w:color="auto"/>
                    <w:right w:val="none" w:sz="0" w:space="0" w:color="auto"/>
                  </w:divBdr>
                </w:div>
                <w:div w:id="219094076">
                  <w:marLeft w:val="0"/>
                  <w:marRight w:val="0"/>
                  <w:marTop w:val="0"/>
                  <w:marBottom w:val="0"/>
                  <w:divBdr>
                    <w:top w:val="none" w:sz="0" w:space="0" w:color="auto"/>
                    <w:left w:val="none" w:sz="0" w:space="0" w:color="auto"/>
                    <w:bottom w:val="none" w:sz="0" w:space="0" w:color="auto"/>
                    <w:right w:val="none" w:sz="0" w:space="0" w:color="auto"/>
                  </w:divBdr>
                </w:div>
                <w:div w:id="951470784">
                  <w:marLeft w:val="0"/>
                  <w:marRight w:val="0"/>
                  <w:marTop w:val="0"/>
                  <w:marBottom w:val="0"/>
                  <w:divBdr>
                    <w:top w:val="none" w:sz="0" w:space="0" w:color="auto"/>
                    <w:left w:val="none" w:sz="0" w:space="0" w:color="auto"/>
                    <w:bottom w:val="none" w:sz="0" w:space="0" w:color="auto"/>
                    <w:right w:val="none" w:sz="0" w:space="0" w:color="auto"/>
                  </w:divBdr>
                </w:div>
                <w:div w:id="1274704447">
                  <w:marLeft w:val="0"/>
                  <w:marRight w:val="0"/>
                  <w:marTop w:val="0"/>
                  <w:marBottom w:val="0"/>
                  <w:divBdr>
                    <w:top w:val="none" w:sz="0" w:space="0" w:color="auto"/>
                    <w:left w:val="none" w:sz="0" w:space="0" w:color="auto"/>
                    <w:bottom w:val="none" w:sz="0" w:space="0" w:color="auto"/>
                    <w:right w:val="none" w:sz="0" w:space="0" w:color="auto"/>
                  </w:divBdr>
                </w:div>
                <w:div w:id="2138406008">
                  <w:marLeft w:val="0"/>
                  <w:marRight w:val="0"/>
                  <w:marTop w:val="0"/>
                  <w:marBottom w:val="0"/>
                  <w:divBdr>
                    <w:top w:val="none" w:sz="0" w:space="0" w:color="auto"/>
                    <w:left w:val="none" w:sz="0" w:space="0" w:color="auto"/>
                    <w:bottom w:val="none" w:sz="0" w:space="0" w:color="auto"/>
                    <w:right w:val="none" w:sz="0" w:space="0" w:color="auto"/>
                  </w:divBdr>
                </w:div>
                <w:div w:id="701516888">
                  <w:marLeft w:val="0"/>
                  <w:marRight w:val="0"/>
                  <w:marTop w:val="0"/>
                  <w:marBottom w:val="0"/>
                  <w:divBdr>
                    <w:top w:val="none" w:sz="0" w:space="0" w:color="auto"/>
                    <w:left w:val="none" w:sz="0" w:space="0" w:color="auto"/>
                    <w:bottom w:val="none" w:sz="0" w:space="0" w:color="auto"/>
                    <w:right w:val="none" w:sz="0" w:space="0" w:color="auto"/>
                  </w:divBdr>
                </w:div>
                <w:div w:id="1850094038">
                  <w:marLeft w:val="0"/>
                  <w:marRight w:val="0"/>
                  <w:marTop w:val="0"/>
                  <w:marBottom w:val="0"/>
                  <w:divBdr>
                    <w:top w:val="none" w:sz="0" w:space="0" w:color="auto"/>
                    <w:left w:val="none" w:sz="0" w:space="0" w:color="auto"/>
                    <w:bottom w:val="none" w:sz="0" w:space="0" w:color="auto"/>
                    <w:right w:val="none" w:sz="0" w:space="0" w:color="auto"/>
                  </w:divBdr>
                </w:div>
                <w:div w:id="39942860">
                  <w:marLeft w:val="0"/>
                  <w:marRight w:val="0"/>
                  <w:marTop w:val="0"/>
                  <w:marBottom w:val="0"/>
                  <w:divBdr>
                    <w:top w:val="none" w:sz="0" w:space="0" w:color="auto"/>
                    <w:left w:val="none" w:sz="0" w:space="0" w:color="auto"/>
                    <w:bottom w:val="none" w:sz="0" w:space="0" w:color="auto"/>
                    <w:right w:val="none" w:sz="0" w:space="0" w:color="auto"/>
                  </w:divBdr>
                </w:div>
                <w:div w:id="367223577">
                  <w:marLeft w:val="0"/>
                  <w:marRight w:val="0"/>
                  <w:marTop w:val="0"/>
                  <w:marBottom w:val="0"/>
                  <w:divBdr>
                    <w:top w:val="none" w:sz="0" w:space="0" w:color="auto"/>
                    <w:left w:val="none" w:sz="0" w:space="0" w:color="auto"/>
                    <w:bottom w:val="none" w:sz="0" w:space="0" w:color="auto"/>
                    <w:right w:val="none" w:sz="0" w:space="0" w:color="auto"/>
                  </w:divBdr>
                </w:div>
                <w:div w:id="1397243211">
                  <w:marLeft w:val="0"/>
                  <w:marRight w:val="0"/>
                  <w:marTop w:val="0"/>
                  <w:marBottom w:val="0"/>
                  <w:divBdr>
                    <w:top w:val="none" w:sz="0" w:space="0" w:color="auto"/>
                    <w:left w:val="none" w:sz="0" w:space="0" w:color="auto"/>
                    <w:bottom w:val="none" w:sz="0" w:space="0" w:color="auto"/>
                    <w:right w:val="none" w:sz="0" w:space="0" w:color="auto"/>
                  </w:divBdr>
                </w:div>
                <w:div w:id="1996756133">
                  <w:marLeft w:val="0"/>
                  <w:marRight w:val="0"/>
                  <w:marTop w:val="0"/>
                  <w:marBottom w:val="0"/>
                  <w:divBdr>
                    <w:top w:val="none" w:sz="0" w:space="0" w:color="auto"/>
                    <w:left w:val="none" w:sz="0" w:space="0" w:color="auto"/>
                    <w:bottom w:val="none" w:sz="0" w:space="0" w:color="auto"/>
                    <w:right w:val="none" w:sz="0" w:space="0" w:color="auto"/>
                  </w:divBdr>
                </w:div>
                <w:div w:id="507141340">
                  <w:marLeft w:val="0"/>
                  <w:marRight w:val="0"/>
                  <w:marTop w:val="0"/>
                  <w:marBottom w:val="0"/>
                  <w:divBdr>
                    <w:top w:val="none" w:sz="0" w:space="0" w:color="auto"/>
                    <w:left w:val="none" w:sz="0" w:space="0" w:color="auto"/>
                    <w:bottom w:val="none" w:sz="0" w:space="0" w:color="auto"/>
                    <w:right w:val="none" w:sz="0" w:space="0" w:color="auto"/>
                  </w:divBdr>
                </w:div>
                <w:div w:id="2037730599">
                  <w:marLeft w:val="0"/>
                  <w:marRight w:val="0"/>
                  <w:marTop w:val="0"/>
                  <w:marBottom w:val="0"/>
                  <w:divBdr>
                    <w:top w:val="none" w:sz="0" w:space="0" w:color="auto"/>
                    <w:left w:val="none" w:sz="0" w:space="0" w:color="auto"/>
                    <w:bottom w:val="none" w:sz="0" w:space="0" w:color="auto"/>
                    <w:right w:val="none" w:sz="0" w:space="0" w:color="auto"/>
                  </w:divBdr>
                </w:div>
                <w:div w:id="1881088414">
                  <w:marLeft w:val="0"/>
                  <w:marRight w:val="0"/>
                  <w:marTop w:val="0"/>
                  <w:marBottom w:val="0"/>
                  <w:divBdr>
                    <w:top w:val="none" w:sz="0" w:space="0" w:color="auto"/>
                    <w:left w:val="none" w:sz="0" w:space="0" w:color="auto"/>
                    <w:bottom w:val="none" w:sz="0" w:space="0" w:color="auto"/>
                    <w:right w:val="none" w:sz="0" w:space="0" w:color="auto"/>
                  </w:divBdr>
                </w:div>
                <w:div w:id="923996266">
                  <w:marLeft w:val="0"/>
                  <w:marRight w:val="0"/>
                  <w:marTop w:val="0"/>
                  <w:marBottom w:val="0"/>
                  <w:divBdr>
                    <w:top w:val="none" w:sz="0" w:space="0" w:color="auto"/>
                    <w:left w:val="none" w:sz="0" w:space="0" w:color="auto"/>
                    <w:bottom w:val="none" w:sz="0" w:space="0" w:color="auto"/>
                    <w:right w:val="none" w:sz="0" w:space="0" w:color="auto"/>
                  </w:divBdr>
                </w:div>
                <w:div w:id="1153328428">
                  <w:marLeft w:val="0"/>
                  <w:marRight w:val="0"/>
                  <w:marTop w:val="0"/>
                  <w:marBottom w:val="0"/>
                  <w:divBdr>
                    <w:top w:val="none" w:sz="0" w:space="0" w:color="auto"/>
                    <w:left w:val="none" w:sz="0" w:space="0" w:color="auto"/>
                    <w:bottom w:val="none" w:sz="0" w:space="0" w:color="auto"/>
                    <w:right w:val="none" w:sz="0" w:space="0" w:color="auto"/>
                  </w:divBdr>
                </w:div>
                <w:div w:id="2080587609">
                  <w:marLeft w:val="0"/>
                  <w:marRight w:val="0"/>
                  <w:marTop w:val="0"/>
                  <w:marBottom w:val="0"/>
                  <w:divBdr>
                    <w:top w:val="none" w:sz="0" w:space="0" w:color="auto"/>
                    <w:left w:val="none" w:sz="0" w:space="0" w:color="auto"/>
                    <w:bottom w:val="none" w:sz="0" w:space="0" w:color="auto"/>
                    <w:right w:val="none" w:sz="0" w:space="0" w:color="auto"/>
                  </w:divBdr>
                </w:div>
                <w:div w:id="1595627007">
                  <w:marLeft w:val="0"/>
                  <w:marRight w:val="0"/>
                  <w:marTop w:val="0"/>
                  <w:marBottom w:val="0"/>
                  <w:divBdr>
                    <w:top w:val="none" w:sz="0" w:space="0" w:color="auto"/>
                    <w:left w:val="none" w:sz="0" w:space="0" w:color="auto"/>
                    <w:bottom w:val="none" w:sz="0" w:space="0" w:color="auto"/>
                    <w:right w:val="none" w:sz="0" w:space="0" w:color="auto"/>
                  </w:divBdr>
                </w:div>
                <w:div w:id="702363105">
                  <w:marLeft w:val="0"/>
                  <w:marRight w:val="0"/>
                  <w:marTop w:val="0"/>
                  <w:marBottom w:val="0"/>
                  <w:divBdr>
                    <w:top w:val="none" w:sz="0" w:space="0" w:color="auto"/>
                    <w:left w:val="none" w:sz="0" w:space="0" w:color="auto"/>
                    <w:bottom w:val="none" w:sz="0" w:space="0" w:color="auto"/>
                    <w:right w:val="none" w:sz="0" w:space="0" w:color="auto"/>
                  </w:divBdr>
                </w:div>
                <w:div w:id="542447751">
                  <w:marLeft w:val="0"/>
                  <w:marRight w:val="0"/>
                  <w:marTop w:val="0"/>
                  <w:marBottom w:val="0"/>
                  <w:divBdr>
                    <w:top w:val="none" w:sz="0" w:space="0" w:color="auto"/>
                    <w:left w:val="none" w:sz="0" w:space="0" w:color="auto"/>
                    <w:bottom w:val="none" w:sz="0" w:space="0" w:color="auto"/>
                    <w:right w:val="none" w:sz="0" w:space="0" w:color="auto"/>
                  </w:divBdr>
                </w:div>
                <w:div w:id="2046247499">
                  <w:marLeft w:val="0"/>
                  <w:marRight w:val="0"/>
                  <w:marTop w:val="0"/>
                  <w:marBottom w:val="0"/>
                  <w:divBdr>
                    <w:top w:val="none" w:sz="0" w:space="0" w:color="auto"/>
                    <w:left w:val="none" w:sz="0" w:space="0" w:color="auto"/>
                    <w:bottom w:val="none" w:sz="0" w:space="0" w:color="auto"/>
                    <w:right w:val="none" w:sz="0" w:space="0" w:color="auto"/>
                  </w:divBdr>
                </w:div>
                <w:div w:id="1267468616">
                  <w:marLeft w:val="0"/>
                  <w:marRight w:val="0"/>
                  <w:marTop w:val="0"/>
                  <w:marBottom w:val="0"/>
                  <w:divBdr>
                    <w:top w:val="none" w:sz="0" w:space="0" w:color="auto"/>
                    <w:left w:val="none" w:sz="0" w:space="0" w:color="auto"/>
                    <w:bottom w:val="none" w:sz="0" w:space="0" w:color="auto"/>
                    <w:right w:val="none" w:sz="0" w:space="0" w:color="auto"/>
                  </w:divBdr>
                </w:div>
                <w:div w:id="564268314">
                  <w:marLeft w:val="0"/>
                  <w:marRight w:val="0"/>
                  <w:marTop w:val="0"/>
                  <w:marBottom w:val="0"/>
                  <w:divBdr>
                    <w:top w:val="none" w:sz="0" w:space="0" w:color="auto"/>
                    <w:left w:val="none" w:sz="0" w:space="0" w:color="auto"/>
                    <w:bottom w:val="none" w:sz="0" w:space="0" w:color="auto"/>
                    <w:right w:val="none" w:sz="0" w:space="0" w:color="auto"/>
                  </w:divBdr>
                </w:div>
                <w:div w:id="864249488">
                  <w:marLeft w:val="0"/>
                  <w:marRight w:val="0"/>
                  <w:marTop w:val="0"/>
                  <w:marBottom w:val="0"/>
                  <w:divBdr>
                    <w:top w:val="none" w:sz="0" w:space="0" w:color="auto"/>
                    <w:left w:val="none" w:sz="0" w:space="0" w:color="auto"/>
                    <w:bottom w:val="none" w:sz="0" w:space="0" w:color="auto"/>
                    <w:right w:val="none" w:sz="0" w:space="0" w:color="auto"/>
                  </w:divBdr>
                </w:div>
                <w:div w:id="1522740455">
                  <w:marLeft w:val="0"/>
                  <w:marRight w:val="0"/>
                  <w:marTop w:val="0"/>
                  <w:marBottom w:val="0"/>
                  <w:divBdr>
                    <w:top w:val="none" w:sz="0" w:space="0" w:color="auto"/>
                    <w:left w:val="none" w:sz="0" w:space="0" w:color="auto"/>
                    <w:bottom w:val="none" w:sz="0" w:space="0" w:color="auto"/>
                    <w:right w:val="none" w:sz="0" w:space="0" w:color="auto"/>
                  </w:divBdr>
                </w:div>
                <w:div w:id="1060438770">
                  <w:marLeft w:val="0"/>
                  <w:marRight w:val="0"/>
                  <w:marTop w:val="0"/>
                  <w:marBottom w:val="0"/>
                  <w:divBdr>
                    <w:top w:val="none" w:sz="0" w:space="0" w:color="auto"/>
                    <w:left w:val="none" w:sz="0" w:space="0" w:color="auto"/>
                    <w:bottom w:val="none" w:sz="0" w:space="0" w:color="auto"/>
                    <w:right w:val="none" w:sz="0" w:space="0" w:color="auto"/>
                  </w:divBdr>
                </w:div>
                <w:div w:id="351541867">
                  <w:marLeft w:val="0"/>
                  <w:marRight w:val="0"/>
                  <w:marTop w:val="0"/>
                  <w:marBottom w:val="0"/>
                  <w:divBdr>
                    <w:top w:val="none" w:sz="0" w:space="0" w:color="auto"/>
                    <w:left w:val="none" w:sz="0" w:space="0" w:color="auto"/>
                    <w:bottom w:val="none" w:sz="0" w:space="0" w:color="auto"/>
                    <w:right w:val="none" w:sz="0" w:space="0" w:color="auto"/>
                  </w:divBdr>
                </w:div>
                <w:div w:id="392050040">
                  <w:marLeft w:val="0"/>
                  <w:marRight w:val="0"/>
                  <w:marTop w:val="0"/>
                  <w:marBottom w:val="0"/>
                  <w:divBdr>
                    <w:top w:val="none" w:sz="0" w:space="0" w:color="auto"/>
                    <w:left w:val="none" w:sz="0" w:space="0" w:color="auto"/>
                    <w:bottom w:val="none" w:sz="0" w:space="0" w:color="auto"/>
                    <w:right w:val="none" w:sz="0" w:space="0" w:color="auto"/>
                  </w:divBdr>
                </w:div>
                <w:div w:id="1639530990">
                  <w:marLeft w:val="0"/>
                  <w:marRight w:val="0"/>
                  <w:marTop w:val="0"/>
                  <w:marBottom w:val="0"/>
                  <w:divBdr>
                    <w:top w:val="none" w:sz="0" w:space="0" w:color="auto"/>
                    <w:left w:val="none" w:sz="0" w:space="0" w:color="auto"/>
                    <w:bottom w:val="none" w:sz="0" w:space="0" w:color="auto"/>
                    <w:right w:val="none" w:sz="0" w:space="0" w:color="auto"/>
                  </w:divBdr>
                </w:div>
                <w:div w:id="1800802228">
                  <w:marLeft w:val="0"/>
                  <w:marRight w:val="0"/>
                  <w:marTop w:val="0"/>
                  <w:marBottom w:val="0"/>
                  <w:divBdr>
                    <w:top w:val="none" w:sz="0" w:space="0" w:color="auto"/>
                    <w:left w:val="none" w:sz="0" w:space="0" w:color="auto"/>
                    <w:bottom w:val="none" w:sz="0" w:space="0" w:color="auto"/>
                    <w:right w:val="none" w:sz="0" w:space="0" w:color="auto"/>
                  </w:divBdr>
                </w:div>
                <w:div w:id="90395817">
                  <w:marLeft w:val="0"/>
                  <w:marRight w:val="0"/>
                  <w:marTop w:val="0"/>
                  <w:marBottom w:val="0"/>
                  <w:divBdr>
                    <w:top w:val="none" w:sz="0" w:space="0" w:color="auto"/>
                    <w:left w:val="none" w:sz="0" w:space="0" w:color="auto"/>
                    <w:bottom w:val="none" w:sz="0" w:space="0" w:color="auto"/>
                    <w:right w:val="none" w:sz="0" w:space="0" w:color="auto"/>
                  </w:divBdr>
                </w:div>
                <w:div w:id="1854106563">
                  <w:marLeft w:val="0"/>
                  <w:marRight w:val="0"/>
                  <w:marTop w:val="0"/>
                  <w:marBottom w:val="0"/>
                  <w:divBdr>
                    <w:top w:val="none" w:sz="0" w:space="0" w:color="auto"/>
                    <w:left w:val="none" w:sz="0" w:space="0" w:color="auto"/>
                    <w:bottom w:val="none" w:sz="0" w:space="0" w:color="auto"/>
                    <w:right w:val="none" w:sz="0" w:space="0" w:color="auto"/>
                  </w:divBdr>
                </w:div>
                <w:div w:id="931160908">
                  <w:marLeft w:val="0"/>
                  <w:marRight w:val="0"/>
                  <w:marTop w:val="0"/>
                  <w:marBottom w:val="0"/>
                  <w:divBdr>
                    <w:top w:val="none" w:sz="0" w:space="0" w:color="auto"/>
                    <w:left w:val="none" w:sz="0" w:space="0" w:color="auto"/>
                    <w:bottom w:val="none" w:sz="0" w:space="0" w:color="auto"/>
                    <w:right w:val="none" w:sz="0" w:space="0" w:color="auto"/>
                  </w:divBdr>
                </w:div>
                <w:div w:id="2009627917">
                  <w:marLeft w:val="0"/>
                  <w:marRight w:val="0"/>
                  <w:marTop w:val="0"/>
                  <w:marBottom w:val="0"/>
                  <w:divBdr>
                    <w:top w:val="none" w:sz="0" w:space="0" w:color="auto"/>
                    <w:left w:val="none" w:sz="0" w:space="0" w:color="auto"/>
                    <w:bottom w:val="none" w:sz="0" w:space="0" w:color="auto"/>
                    <w:right w:val="none" w:sz="0" w:space="0" w:color="auto"/>
                  </w:divBdr>
                </w:div>
                <w:div w:id="448397626">
                  <w:marLeft w:val="0"/>
                  <w:marRight w:val="0"/>
                  <w:marTop w:val="0"/>
                  <w:marBottom w:val="0"/>
                  <w:divBdr>
                    <w:top w:val="none" w:sz="0" w:space="0" w:color="auto"/>
                    <w:left w:val="none" w:sz="0" w:space="0" w:color="auto"/>
                    <w:bottom w:val="none" w:sz="0" w:space="0" w:color="auto"/>
                    <w:right w:val="none" w:sz="0" w:space="0" w:color="auto"/>
                  </w:divBdr>
                </w:div>
                <w:div w:id="609554557">
                  <w:marLeft w:val="0"/>
                  <w:marRight w:val="0"/>
                  <w:marTop w:val="0"/>
                  <w:marBottom w:val="0"/>
                  <w:divBdr>
                    <w:top w:val="none" w:sz="0" w:space="0" w:color="auto"/>
                    <w:left w:val="none" w:sz="0" w:space="0" w:color="auto"/>
                    <w:bottom w:val="none" w:sz="0" w:space="0" w:color="auto"/>
                    <w:right w:val="none" w:sz="0" w:space="0" w:color="auto"/>
                  </w:divBdr>
                </w:div>
                <w:div w:id="267737934">
                  <w:marLeft w:val="0"/>
                  <w:marRight w:val="0"/>
                  <w:marTop w:val="0"/>
                  <w:marBottom w:val="0"/>
                  <w:divBdr>
                    <w:top w:val="none" w:sz="0" w:space="0" w:color="auto"/>
                    <w:left w:val="none" w:sz="0" w:space="0" w:color="auto"/>
                    <w:bottom w:val="none" w:sz="0" w:space="0" w:color="auto"/>
                    <w:right w:val="none" w:sz="0" w:space="0" w:color="auto"/>
                  </w:divBdr>
                </w:div>
                <w:div w:id="1843474440">
                  <w:marLeft w:val="0"/>
                  <w:marRight w:val="0"/>
                  <w:marTop w:val="0"/>
                  <w:marBottom w:val="0"/>
                  <w:divBdr>
                    <w:top w:val="none" w:sz="0" w:space="0" w:color="auto"/>
                    <w:left w:val="none" w:sz="0" w:space="0" w:color="auto"/>
                    <w:bottom w:val="none" w:sz="0" w:space="0" w:color="auto"/>
                    <w:right w:val="none" w:sz="0" w:space="0" w:color="auto"/>
                  </w:divBdr>
                </w:div>
                <w:div w:id="726294993">
                  <w:marLeft w:val="0"/>
                  <w:marRight w:val="0"/>
                  <w:marTop w:val="0"/>
                  <w:marBottom w:val="0"/>
                  <w:divBdr>
                    <w:top w:val="none" w:sz="0" w:space="0" w:color="auto"/>
                    <w:left w:val="none" w:sz="0" w:space="0" w:color="auto"/>
                    <w:bottom w:val="none" w:sz="0" w:space="0" w:color="auto"/>
                    <w:right w:val="none" w:sz="0" w:space="0" w:color="auto"/>
                  </w:divBdr>
                </w:div>
                <w:div w:id="951936317">
                  <w:marLeft w:val="0"/>
                  <w:marRight w:val="0"/>
                  <w:marTop w:val="0"/>
                  <w:marBottom w:val="0"/>
                  <w:divBdr>
                    <w:top w:val="none" w:sz="0" w:space="0" w:color="auto"/>
                    <w:left w:val="none" w:sz="0" w:space="0" w:color="auto"/>
                    <w:bottom w:val="none" w:sz="0" w:space="0" w:color="auto"/>
                    <w:right w:val="none" w:sz="0" w:space="0" w:color="auto"/>
                  </w:divBdr>
                </w:div>
                <w:div w:id="2145155604">
                  <w:marLeft w:val="0"/>
                  <w:marRight w:val="0"/>
                  <w:marTop w:val="0"/>
                  <w:marBottom w:val="0"/>
                  <w:divBdr>
                    <w:top w:val="none" w:sz="0" w:space="0" w:color="auto"/>
                    <w:left w:val="none" w:sz="0" w:space="0" w:color="auto"/>
                    <w:bottom w:val="none" w:sz="0" w:space="0" w:color="auto"/>
                    <w:right w:val="none" w:sz="0" w:space="0" w:color="auto"/>
                  </w:divBdr>
                </w:div>
                <w:div w:id="127630942">
                  <w:marLeft w:val="0"/>
                  <w:marRight w:val="0"/>
                  <w:marTop w:val="0"/>
                  <w:marBottom w:val="0"/>
                  <w:divBdr>
                    <w:top w:val="none" w:sz="0" w:space="0" w:color="auto"/>
                    <w:left w:val="none" w:sz="0" w:space="0" w:color="auto"/>
                    <w:bottom w:val="none" w:sz="0" w:space="0" w:color="auto"/>
                    <w:right w:val="none" w:sz="0" w:space="0" w:color="auto"/>
                  </w:divBdr>
                </w:div>
                <w:div w:id="148249949">
                  <w:marLeft w:val="0"/>
                  <w:marRight w:val="0"/>
                  <w:marTop w:val="0"/>
                  <w:marBottom w:val="0"/>
                  <w:divBdr>
                    <w:top w:val="none" w:sz="0" w:space="0" w:color="auto"/>
                    <w:left w:val="none" w:sz="0" w:space="0" w:color="auto"/>
                    <w:bottom w:val="none" w:sz="0" w:space="0" w:color="auto"/>
                    <w:right w:val="none" w:sz="0" w:space="0" w:color="auto"/>
                  </w:divBdr>
                </w:div>
                <w:div w:id="744123">
                  <w:marLeft w:val="0"/>
                  <w:marRight w:val="0"/>
                  <w:marTop w:val="0"/>
                  <w:marBottom w:val="0"/>
                  <w:divBdr>
                    <w:top w:val="none" w:sz="0" w:space="0" w:color="auto"/>
                    <w:left w:val="none" w:sz="0" w:space="0" w:color="auto"/>
                    <w:bottom w:val="none" w:sz="0" w:space="0" w:color="auto"/>
                    <w:right w:val="none" w:sz="0" w:space="0" w:color="auto"/>
                  </w:divBdr>
                </w:div>
                <w:div w:id="1843012043">
                  <w:marLeft w:val="0"/>
                  <w:marRight w:val="0"/>
                  <w:marTop w:val="0"/>
                  <w:marBottom w:val="0"/>
                  <w:divBdr>
                    <w:top w:val="none" w:sz="0" w:space="0" w:color="auto"/>
                    <w:left w:val="none" w:sz="0" w:space="0" w:color="auto"/>
                    <w:bottom w:val="none" w:sz="0" w:space="0" w:color="auto"/>
                    <w:right w:val="none" w:sz="0" w:space="0" w:color="auto"/>
                  </w:divBdr>
                </w:div>
                <w:div w:id="1986743076">
                  <w:marLeft w:val="0"/>
                  <w:marRight w:val="0"/>
                  <w:marTop w:val="0"/>
                  <w:marBottom w:val="0"/>
                  <w:divBdr>
                    <w:top w:val="none" w:sz="0" w:space="0" w:color="auto"/>
                    <w:left w:val="none" w:sz="0" w:space="0" w:color="auto"/>
                    <w:bottom w:val="none" w:sz="0" w:space="0" w:color="auto"/>
                    <w:right w:val="none" w:sz="0" w:space="0" w:color="auto"/>
                  </w:divBdr>
                </w:div>
                <w:div w:id="1125124094">
                  <w:marLeft w:val="0"/>
                  <w:marRight w:val="0"/>
                  <w:marTop w:val="0"/>
                  <w:marBottom w:val="0"/>
                  <w:divBdr>
                    <w:top w:val="none" w:sz="0" w:space="0" w:color="auto"/>
                    <w:left w:val="none" w:sz="0" w:space="0" w:color="auto"/>
                    <w:bottom w:val="none" w:sz="0" w:space="0" w:color="auto"/>
                    <w:right w:val="none" w:sz="0" w:space="0" w:color="auto"/>
                  </w:divBdr>
                </w:div>
                <w:div w:id="506167187">
                  <w:marLeft w:val="0"/>
                  <w:marRight w:val="0"/>
                  <w:marTop w:val="0"/>
                  <w:marBottom w:val="0"/>
                  <w:divBdr>
                    <w:top w:val="none" w:sz="0" w:space="0" w:color="auto"/>
                    <w:left w:val="none" w:sz="0" w:space="0" w:color="auto"/>
                    <w:bottom w:val="none" w:sz="0" w:space="0" w:color="auto"/>
                    <w:right w:val="none" w:sz="0" w:space="0" w:color="auto"/>
                  </w:divBdr>
                </w:div>
                <w:div w:id="1382291645">
                  <w:marLeft w:val="0"/>
                  <w:marRight w:val="0"/>
                  <w:marTop w:val="0"/>
                  <w:marBottom w:val="0"/>
                  <w:divBdr>
                    <w:top w:val="none" w:sz="0" w:space="0" w:color="auto"/>
                    <w:left w:val="none" w:sz="0" w:space="0" w:color="auto"/>
                    <w:bottom w:val="none" w:sz="0" w:space="0" w:color="auto"/>
                    <w:right w:val="none" w:sz="0" w:space="0" w:color="auto"/>
                  </w:divBdr>
                </w:div>
                <w:div w:id="713771052">
                  <w:marLeft w:val="0"/>
                  <w:marRight w:val="0"/>
                  <w:marTop w:val="0"/>
                  <w:marBottom w:val="0"/>
                  <w:divBdr>
                    <w:top w:val="none" w:sz="0" w:space="0" w:color="auto"/>
                    <w:left w:val="none" w:sz="0" w:space="0" w:color="auto"/>
                    <w:bottom w:val="none" w:sz="0" w:space="0" w:color="auto"/>
                    <w:right w:val="none" w:sz="0" w:space="0" w:color="auto"/>
                  </w:divBdr>
                </w:div>
                <w:div w:id="1632665575">
                  <w:marLeft w:val="0"/>
                  <w:marRight w:val="0"/>
                  <w:marTop w:val="0"/>
                  <w:marBottom w:val="0"/>
                  <w:divBdr>
                    <w:top w:val="none" w:sz="0" w:space="0" w:color="auto"/>
                    <w:left w:val="none" w:sz="0" w:space="0" w:color="auto"/>
                    <w:bottom w:val="none" w:sz="0" w:space="0" w:color="auto"/>
                    <w:right w:val="none" w:sz="0" w:space="0" w:color="auto"/>
                  </w:divBdr>
                </w:div>
                <w:div w:id="1792816927">
                  <w:marLeft w:val="0"/>
                  <w:marRight w:val="0"/>
                  <w:marTop w:val="0"/>
                  <w:marBottom w:val="0"/>
                  <w:divBdr>
                    <w:top w:val="none" w:sz="0" w:space="0" w:color="auto"/>
                    <w:left w:val="none" w:sz="0" w:space="0" w:color="auto"/>
                    <w:bottom w:val="none" w:sz="0" w:space="0" w:color="auto"/>
                    <w:right w:val="none" w:sz="0" w:space="0" w:color="auto"/>
                  </w:divBdr>
                </w:div>
                <w:div w:id="807161626">
                  <w:marLeft w:val="0"/>
                  <w:marRight w:val="0"/>
                  <w:marTop w:val="0"/>
                  <w:marBottom w:val="0"/>
                  <w:divBdr>
                    <w:top w:val="none" w:sz="0" w:space="0" w:color="auto"/>
                    <w:left w:val="none" w:sz="0" w:space="0" w:color="auto"/>
                    <w:bottom w:val="none" w:sz="0" w:space="0" w:color="auto"/>
                    <w:right w:val="none" w:sz="0" w:space="0" w:color="auto"/>
                  </w:divBdr>
                </w:div>
                <w:div w:id="1161892419">
                  <w:marLeft w:val="0"/>
                  <w:marRight w:val="0"/>
                  <w:marTop w:val="0"/>
                  <w:marBottom w:val="0"/>
                  <w:divBdr>
                    <w:top w:val="none" w:sz="0" w:space="0" w:color="auto"/>
                    <w:left w:val="none" w:sz="0" w:space="0" w:color="auto"/>
                    <w:bottom w:val="none" w:sz="0" w:space="0" w:color="auto"/>
                    <w:right w:val="none" w:sz="0" w:space="0" w:color="auto"/>
                  </w:divBdr>
                </w:div>
                <w:div w:id="577327099">
                  <w:marLeft w:val="0"/>
                  <w:marRight w:val="0"/>
                  <w:marTop w:val="0"/>
                  <w:marBottom w:val="0"/>
                  <w:divBdr>
                    <w:top w:val="none" w:sz="0" w:space="0" w:color="auto"/>
                    <w:left w:val="none" w:sz="0" w:space="0" w:color="auto"/>
                    <w:bottom w:val="none" w:sz="0" w:space="0" w:color="auto"/>
                    <w:right w:val="none" w:sz="0" w:space="0" w:color="auto"/>
                  </w:divBdr>
                </w:div>
                <w:div w:id="1612588746">
                  <w:marLeft w:val="0"/>
                  <w:marRight w:val="0"/>
                  <w:marTop w:val="0"/>
                  <w:marBottom w:val="0"/>
                  <w:divBdr>
                    <w:top w:val="none" w:sz="0" w:space="0" w:color="auto"/>
                    <w:left w:val="none" w:sz="0" w:space="0" w:color="auto"/>
                    <w:bottom w:val="none" w:sz="0" w:space="0" w:color="auto"/>
                    <w:right w:val="none" w:sz="0" w:space="0" w:color="auto"/>
                  </w:divBdr>
                </w:div>
                <w:div w:id="475344436">
                  <w:marLeft w:val="0"/>
                  <w:marRight w:val="0"/>
                  <w:marTop w:val="0"/>
                  <w:marBottom w:val="0"/>
                  <w:divBdr>
                    <w:top w:val="none" w:sz="0" w:space="0" w:color="auto"/>
                    <w:left w:val="none" w:sz="0" w:space="0" w:color="auto"/>
                    <w:bottom w:val="none" w:sz="0" w:space="0" w:color="auto"/>
                    <w:right w:val="none" w:sz="0" w:space="0" w:color="auto"/>
                  </w:divBdr>
                </w:div>
                <w:div w:id="129791450">
                  <w:marLeft w:val="0"/>
                  <w:marRight w:val="0"/>
                  <w:marTop w:val="0"/>
                  <w:marBottom w:val="0"/>
                  <w:divBdr>
                    <w:top w:val="none" w:sz="0" w:space="0" w:color="auto"/>
                    <w:left w:val="none" w:sz="0" w:space="0" w:color="auto"/>
                    <w:bottom w:val="none" w:sz="0" w:space="0" w:color="auto"/>
                    <w:right w:val="none" w:sz="0" w:space="0" w:color="auto"/>
                  </w:divBdr>
                </w:div>
                <w:div w:id="1735352498">
                  <w:marLeft w:val="0"/>
                  <w:marRight w:val="0"/>
                  <w:marTop w:val="0"/>
                  <w:marBottom w:val="0"/>
                  <w:divBdr>
                    <w:top w:val="none" w:sz="0" w:space="0" w:color="auto"/>
                    <w:left w:val="none" w:sz="0" w:space="0" w:color="auto"/>
                    <w:bottom w:val="none" w:sz="0" w:space="0" w:color="auto"/>
                    <w:right w:val="none" w:sz="0" w:space="0" w:color="auto"/>
                  </w:divBdr>
                </w:div>
                <w:div w:id="587661827">
                  <w:marLeft w:val="0"/>
                  <w:marRight w:val="0"/>
                  <w:marTop w:val="0"/>
                  <w:marBottom w:val="0"/>
                  <w:divBdr>
                    <w:top w:val="none" w:sz="0" w:space="0" w:color="auto"/>
                    <w:left w:val="none" w:sz="0" w:space="0" w:color="auto"/>
                    <w:bottom w:val="none" w:sz="0" w:space="0" w:color="auto"/>
                    <w:right w:val="none" w:sz="0" w:space="0" w:color="auto"/>
                  </w:divBdr>
                </w:div>
                <w:div w:id="784806620">
                  <w:marLeft w:val="0"/>
                  <w:marRight w:val="0"/>
                  <w:marTop w:val="0"/>
                  <w:marBottom w:val="0"/>
                  <w:divBdr>
                    <w:top w:val="none" w:sz="0" w:space="0" w:color="auto"/>
                    <w:left w:val="none" w:sz="0" w:space="0" w:color="auto"/>
                    <w:bottom w:val="none" w:sz="0" w:space="0" w:color="auto"/>
                    <w:right w:val="none" w:sz="0" w:space="0" w:color="auto"/>
                  </w:divBdr>
                </w:div>
                <w:div w:id="815337442">
                  <w:marLeft w:val="0"/>
                  <w:marRight w:val="0"/>
                  <w:marTop w:val="0"/>
                  <w:marBottom w:val="0"/>
                  <w:divBdr>
                    <w:top w:val="none" w:sz="0" w:space="0" w:color="auto"/>
                    <w:left w:val="none" w:sz="0" w:space="0" w:color="auto"/>
                    <w:bottom w:val="none" w:sz="0" w:space="0" w:color="auto"/>
                    <w:right w:val="none" w:sz="0" w:space="0" w:color="auto"/>
                  </w:divBdr>
                </w:div>
                <w:div w:id="1666401727">
                  <w:marLeft w:val="0"/>
                  <w:marRight w:val="0"/>
                  <w:marTop w:val="0"/>
                  <w:marBottom w:val="0"/>
                  <w:divBdr>
                    <w:top w:val="none" w:sz="0" w:space="0" w:color="auto"/>
                    <w:left w:val="none" w:sz="0" w:space="0" w:color="auto"/>
                    <w:bottom w:val="none" w:sz="0" w:space="0" w:color="auto"/>
                    <w:right w:val="none" w:sz="0" w:space="0" w:color="auto"/>
                  </w:divBdr>
                </w:div>
                <w:div w:id="1473718143">
                  <w:marLeft w:val="0"/>
                  <w:marRight w:val="0"/>
                  <w:marTop w:val="0"/>
                  <w:marBottom w:val="0"/>
                  <w:divBdr>
                    <w:top w:val="none" w:sz="0" w:space="0" w:color="auto"/>
                    <w:left w:val="none" w:sz="0" w:space="0" w:color="auto"/>
                    <w:bottom w:val="none" w:sz="0" w:space="0" w:color="auto"/>
                    <w:right w:val="none" w:sz="0" w:space="0" w:color="auto"/>
                  </w:divBdr>
                </w:div>
                <w:div w:id="1149587965">
                  <w:marLeft w:val="0"/>
                  <w:marRight w:val="0"/>
                  <w:marTop w:val="0"/>
                  <w:marBottom w:val="0"/>
                  <w:divBdr>
                    <w:top w:val="none" w:sz="0" w:space="0" w:color="auto"/>
                    <w:left w:val="none" w:sz="0" w:space="0" w:color="auto"/>
                    <w:bottom w:val="none" w:sz="0" w:space="0" w:color="auto"/>
                    <w:right w:val="none" w:sz="0" w:space="0" w:color="auto"/>
                  </w:divBdr>
                </w:div>
                <w:div w:id="1927031240">
                  <w:marLeft w:val="0"/>
                  <w:marRight w:val="0"/>
                  <w:marTop w:val="0"/>
                  <w:marBottom w:val="0"/>
                  <w:divBdr>
                    <w:top w:val="none" w:sz="0" w:space="0" w:color="auto"/>
                    <w:left w:val="none" w:sz="0" w:space="0" w:color="auto"/>
                    <w:bottom w:val="none" w:sz="0" w:space="0" w:color="auto"/>
                    <w:right w:val="none" w:sz="0" w:space="0" w:color="auto"/>
                  </w:divBdr>
                </w:div>
                <w:div w:id="1940067640">
                  <w:marLeft w:val="0"/>
                  <w:marRight w:val="0"/>
                  <w:marTop w:val="0"/>
                  <w:marBottom w:val="0"/>
                  <w:divBdr>
                    <w:top w:val="none" w:sz="0" w:space="0" w:color="auto"/>
                    <w:left w:val="none" w:sz="0" w:space="0" w:color="auto"/>
                    <w:bottom w:val="none" w:sz="0" w:space="0" w:color="auto"/>
                    <w:right w:val="none" w:sz="0" w:space="0" w:color="auto"/>
                  </w:divBdr>
                </w:div>
                <w:div w:id="419640389">
                  <w:marLeft w:val="0"/>
                  <w:marRight w:val="0"/>
                  <w:marTop w:val="0"/>
                  <w:marBottom w:val="0"/>
                  <w:divBdr>
                    <w:top w:val="none" w:sz="0" w:space="0" w:color="auto"/>
                    <w:left w:val="none" w:sz="0" w:space="0" w:color="auto"/>
                    <w:bottom w:val="none" w:sz="0" w:space="0" w:color="auto"/>
                    <w:right w:val="none" w:sz="0" w:space="0" w:color="auto"/>
                  </w:divBdr>
                </w:div>
                <w:div w:id="1105884531">
                  <w:marLeft w:val="0"/>
                  <w:marRight w:val="0"/>
                  <w:marTop w:val="0"/>
                  <w:marBottom w:val="0"/>
                  <w:divBdr>
                    <w:top w:val="none" w:sz="0" w:space="0" w:color="auto"/>
                    <w:left w:val="none" w:sz="0" w:space="0" w:color="auto"/>
                    <w:bottom w:val="none" w:sz="0" w:space="0" w:color="auto"/>
                    <w:right w:val="none" w:sz="0" w:space="0" w:color="auto"/>
                  </w:divBdr>
                </w:div>
                <w:div w:id="1932616185">
                  <w:marLeft w:val="0"/>
                  <w:marRight w:val="0"/>
                  <w:marTop w:val="0"/>
                  <w:marBottom w:val="0"/>
                  <w:divBdr>
                    <w:top w:val="none" w:sz="0" w:space="0" w:color="auto"/>
                    <w:left w:val="none" w:sz="0" w:space="0" w:color="auto"/>
                    <w:bottom w:val="none" w:sz="0" w:space="0" w:color="auto"/>
                    <w:right w:val="none" w:sz="0" w:space="0" w:color="auto"/>
                  </w:divBdr>
                </w:div>
                <w:div w:id="815299226">
                  <w:marLeft w:val="0"/>
                  <w:marRight w:val="0"/>
                  <w:marTop w:val="0"/>
                  <w:marBottom w:val="0"/>
                  <w:divBdr>
                    <w:top w:val="none" w:sz="0" w:space="0" w:color="auto"/>
                    <w:left w:val="none" w:sz="0" w:space="0" w:color="auto"/>
                    <w:bottom w:val="none" w:sz="0" w:space="0" w:color="auto"/>
                    <w:right w:val="none" w:sz="0" w:space="0" w:color="auto"/>
                  </w:divBdr>
                </w:div>
                <w:div w:id="8990852">
                  <w:marLeft w:val="0"/>
                  <w:marRight w:val="0"/>
                  <w:marTop w:val="0"/>
                  <w:marBottom w:val="0"/>
                  <w:divBdr>
                    <w:top w:val="none" w:sz="0" w:space="0" w:color="auto"/>
                    <w:left w:val="none" w:sz="0" w:space="0" w:color="auto"/>
                    <w:bottom w:val="none" w:sz="0" w:space="0" w:color="auto"/>
                    <w:right w:val="none" w:sz="0" w:space="0" w:color="auto"/>
                  </w:divBdr>
                </w:div>
                <w:div w:id="1015762950">
                  <w:marLeft w:val="0"/>
                  <w:marRight w:val="0"/>
                  <w:marTop w:val="0"/>
                  <w:marBottom w:val="0"/>
                  <w:divBdr>
                    <w:top w:val="none" w:sz="0" w:space="0" w:color="auto"/>
                    <w:left w:val="none" w:sz="0" w:space="0" w:color="auto"/>
                    <w:bottom w:val="none" w:sz="0" w:space="0" w:color="auto"/>
                    <w:right w:val="none" w:sz="0" w:space="0" w:color="auto"/>
                  </w:divBdr>
                </w:div>
                <w:div w:id="343485355">
                  <w:marLeft w:val="0"/>
                  <w:marRight w:val="0"/>
                  <w:marTop w:val="0"/>
                  <w:marBottom w:val="0"/>
                  <w:divBdr>
                    <w:top w:val="none" w:sz="0" w:space="0" w:color="auto"/>
                    <w:left w:val="none" w:sz="0" w:space="0" w:color="auto"/>
                    <w:bottom w:val="none" w:sz="0" w:space="0" w:color="auto"/>
                    <w:right w:val="none" w:sz="0" w:space="0" w:color="auto"/>
                  </w:divBdr>
                </w:div>
                <w:div w:id="1668820541">
                  <w:marLeft w:val="0"/>
                  <w:marRight w:val="0"/>
                  <w:marTop w:val="0"/>
                  <w:marBottom w:val="0"/>
                  <w:divBdr>
                    <w:top w:val="none" w:sz="0" w:space="0" w:color="auto"/>
                    <w:left w:val="none" w:sz="0" w:space="0" w:color="auto"/>
                    <w:bottom w:val="none" w:sz="0" w:space="0" w:color="auto"/>
                    <w:right w:val="none" w:sz="0" w:space="0" w:color="auto"/>
                  </w:divBdr>
                </w:div>
                <w:div w:id="2064599192">
                  <w:marLeft w:val="0"/>
                  <w:marRight w:val="0"/>
                  <w:marTop w:val="0"/>
                  <w:marBottom w:val="0"/>
                  <w:divBdr>
                    <w:top w:val="none" w:sz="0" w:space="0" w:color="auto"/>
                    <w:left w:val="none" w:sz="0" w:space="0" w:color="auto"/>
                    <w:bottom w:val="none" w:sz="0" w:space="0" w:color="auto"/>
                    <w:right w:val="none" w:sz="0" w:space="0" w:color="auto"/>
                  </w:divBdr>
                </w:div>
                <w:div w:id="2052150706">
                  <w:marLeft w:val="0"/>
                  <w:marRight w:val="0"/>
                  <w:marTop w:val="0"/>
                  <w:marBottom w:val="0"/>
                  <w:divBdr>
                    <w:top w:val="none" w:sz="0" w:space="0" w:color="auto"/>
                    <w:left w:val="none" w:sz="0" w:space="0" w:color="auto"/>
                    <w:bottom w:val="none" w:sz="0" w:space="0" w:color="auto"/>
                    <w:right w:val="none" w:sz="0" w:space="0" w:color="auto"/>
                  </w:divBdr>
                </w:div>
                <w:div w:id="498733278">
                  <w:marLeft w:val="0"/>
                  <w:marRight w:val="0"/>
                  <w:marTop w:val="0"/>
                  <w:marBottom w:val="0"/>
                  <w:divBdr>
                    <w:top w:val="none" w:sz="0" w:space="0" w:color="auto"/>
                    <w:left w:val="none" w:sz="0" w:space="0" w:color="auto"/>
                    <w:bottom w:val="none" w:sz="0" w:space="0" w:color="auto"/>
                    <w:right w:val="none" w:sz="0" w:space="0" w:color="auto"/>
                  </w:divBdr>
                </w:div>
                <w:div w:id="312297164">
                  <w:marLeft w:val="0"/>
                  <w:marRight w:val="0"/>
                  <w:marTop w:val="0"/>
                  <w:marBottom w:val="0"/>
                  <w:divBdr>
                    <w:top w:val="none" w:sz="0" w:space="0" w:color="auto"/>
                    <w:left w:val="none" w:sz="0" w:space="0" w:color="auto"/>
                    <w:bottom w:val="none" w:sz="0" w:space="0" w:color="auto"/>
                    <w:right w:val="none" w:sz="0" w:space="0" w:color="auto"/>
                  </w:divBdr>
                </w:div>
                <w:div w:id="405614282">
                  <w:marLeft w:val="0"/>
                  <w:marRight w:val="0"/>
                  <w:marTop w:val="0"/>
                  <w:marBottom w:val="0"/>
                  <w:divBdr>
                    <w:top w:val="none" w:sz="0" w:space="0" w:color="auto"/>
                    <w:left w:val="none" w:sz="0" w:space="0" w:color="auto"/>
                    <w:bottom w:val="none" w:sz="0" w:space="0" w:color="auto"/>
                    <w:right w:val="none" w:sz="0" w:space="0" w:color="auto"/>
                  </w:divBdr>
                </w:div>
                <w:div w:id="23094861">
                  <w:marLeft w:val="0"/>
                  <w:marRight w:val="0"/>
                  <w:marTop w:val="0"/>
                  <w:marBottom w:val="0"/>
                  <w:divBdr>
                    <w:top w:val="none" w:sz="0" w:space="0" w:color="auto"/>
                    <w:left w:val="none" w:sz="0" w:space="0" w:color="auto"/>
                    <w:bottom w:val="none" w:sz="0" w:space="0" w:color="auto"/>
                    <w:right w:val="none" w:sz="0" w:space="0" w:color="auto"/>
                  </w:divBdr>
                </w:div>
                <w:div w:id="979459813">
                  <w:marLeft w:val="0"/>
                  <w:marRight w:val="0"/>
                  <w:marTop w:val="0"/>
                  <w:marBottom w:val="0"/>
                  <w:divBdr>
                    <w:top w:val="none" w:sz="0" w:space="0" w:color="auto"/>
                    <w:left w:val="none" w:sz="0" w:space="0" w:color="auto"/>
                    <w:bottom w:val="none" w:sz="0" w:space="0" w:color="auto"/>
                    <w:right w:val="none" w:sz="0" w:space="0" w:color="auto"/>
                  </w:divBdr>
                </w:div>
                <w:div w:id="165485521">
                  <w:marLeft w:val="0"/>
                  <w:marRight w:val="0"/>
                  <w:marTop w:val="0"/>
                  <w:marBottom w:val="0"/>
                  <w:divBdr>
                    <w:top w:val="none" w:sz="0" w:space="0" w:color="auto"/>
                    <w:left w:val="none" w:sz="0" w:space="0" w:color="auto"/>
                    <w:bottom w:val="none" w:sz="0" w:space="0" w:color="auto"/>
                    <w:right w:val="none" w:sz="0" w:space="0" w:color="auto"/>
                  </w:divBdr>
                </w:div>
                <w:div w:id="794762775">
                  <w:marLeft w:val="0"/>
                  <w:marRight w:val="0"/>
                  <w:marTop w:val="0"/>
                  <w:marBottom w:val="0"/>
                  <w:divBdr>
                    <w:top w:val="none" w:sz="0" w:space="0" w:color="auto"/>
                    <w:left w:val="none" w:sz="0" w:space="0" w:color="auto"/>
                    <w:bottom w:val="none" w:sz="0" w:space="0" w:color="auto"/>
                    <w:right w:val="none" w:sz="0" w:space="0" w:color="auto"/>
                  </w:divBdr>
                </w:div>
                <w:div w:id="1908178412">
                  <w:marLeft w:val="0"/>
                  <w:marRight w:val="0"/>
                  <w:marTop w:val="0"/>
                  <w:marBottom w:val="0"/>
                  <w:divBdr>
                    <w:top w:val="none" w:sz="0" w:space="0" w:color="auto"/>
                    <w:left w:val="none" w:sz="0" w:space="0" w:color="auto"/>
                    <w:bottom w:val="none" w:sz="0" w:space="0" w:color="auto"/>
                    <w:right w:val="none" w:sz="0" w:space="0" w:color="auto"/>
                  </w:divBdr>
                </w:div>
                <w:div w:id="1700623063">
                  <w:marLeft w:val="0"/>
                  <w:marRight w:val="0"/>
                  <w:marTop w:val="0"/>
                  <w:marBottom w:val="0"/>
                  <w:divBdr>
                    <w:top w:val="none" w:sz="0" w:space="0" w:color="auto"/>
                    <w:left w:val="none" w:sz="0" w:space="0" w:color="auto"/>
                    <w:bottom w:val="none" w:sz="0" w:space="0" w:color="auto"/>
                    <w:right w:val="none" w:sz="0" w:space="0" w:color="auto"/>
                  </w:divBdr>
                </w:div>
                <w:div w:id="1268464044">
                  <w:marLeft w:val="0"/>
                  <w:marRight w:val="0"/>
                  <w:marTop w:val="0"/>
                  <w:marBottom w:val="0"/>
                  <w:divBdr>
                    <w:top w:val="none" w:sz="0" w:space="0" w:color="auto"/>
                    <w:left w:val="none" w:sz="0" w:space="0" w:color="auto"/>
                    <w:bottom w:val="none" w:sz="0" w:space="0" w:color="auto"/>
                    <w:right w:val="none" w:sz="0" w:space="0" w:color="auto"/>
                  </w:divBdr>
                </w:div>
                <w:div w:id="283121089">
                  <w:marLeft w:val="0"/>
                  <w:marRight w:val="0"/>
                  <w:marTop w:val="0"/>
                  <w:marBottom w:val="0"/>
                  <w:divBdr>
                    <w:top w:val="none" w:sz="0" w:space="0" w:color="auto"/>
                    <w:left w:val="none" w:sz="0" w:space="0" w:color="auto"/>
                    <w:bottom w:val="none" w:sz="0" w:space="0" w:color="auto"/>
                    <w:right w:val="none" w:sz="0" w:space="0" w:color="auto"/>
                  </w:divBdr>
                </w:div>
                <w:div w:id="394276476">
                  <w:marLeft w:val="0"/>
                  <w:marRight w:val="0"/>
                  <w:marTop w:val="0"/>
                  <w:marBottom w:val="0"/>
                  <w:divBdr>
                    <w:top w:val="none" w:sz="0" w:space="0" w:color="auto"/>
                    <w:left w:val="none" w:sz="0" w:space="0" w:color="auto"/>
                    <w:bottom w:val="none" w:sz="0" w:space="0" w:color="auto"/>
                    <w:right w:val="none" w:sz="0" w:space="0" w:color="auto"/>
                  </w:divBdr>
                </w:div>
                <w:div w:id="1801026888">
                  <w:marLeft w:val="0"/>
                  <w:marRight w:val="0"/>
                  <w:marTop w:val="0"/>
                  <w:marBottom w:val="0"/>
                  <w:divBdr>
                    <w:top w:val="none" w:sz="0" w:space="0" w:color="auto"/>
                    <w:left w:val="none" w:sz="0" w:space="0" w:color="auto"/>
                    <w:bottom w:val="none" w:sz="0" w:space="0" w:color="auto"/>
                    <w:right w:val="none" w:sz="0" w:space="0" w:color="auto"/>
                  </w:divBdr>
                </w:div>
                <w:div w:id="1621062410">
                  <w:marLeft w:val="0"/>
                  <w:marRight w:val="0"/>
                  <w:marTop w:val="0"/>
                  <w:marBottom w:val="0"/>
                  <w:divBdr>
                    <w:top w:val="none" w:sz="0" w:space="0" w:color="auto"/>
                    <w:left w:val="none" w:sz="0" w:space="0" w:color="auto"/>
                    <w:bottom w:val="none" w:sz="0" w:space="0" w:color="auto"/>
                    <w:right w:val="none" w:sz="0" w:space="0" w:color="auto"/>
                  </w:divBdr>
                </w:div>
                <w:div w:id="64962887">
                  <w:marLeft w:val="0"/>
                  <w:marRight w:val="0"/>
                  <w:marTop w:val="0"/>
                  <w:marBottom w:val="0"/>
                  <w:divBdr>
                    <w:top w:val="none" w:sz="0" w:space="0" w:color="auto"/>
                    <w:left w:val="none" w:sz="0" w:space="0" w:color="auto"/>
                    <w:bottom w:val="none" w:sz="0" w:space="0" w:color="auto"/>
                    <w:right w:val="none" w:sz="0" w:space="0" w:color="auto"/>
                  </w:divBdr>
                </w:div>
                <w:div w:id="1828788545">
                  <w:marLeft w:val="0"/>
                  <w:marRight w:val="0"/>
                  <w:marTop w:val="0"/>
                  <w:marBottom w:val="0"/>
                  <w:divBdr>
                    <w:top w:val="none" w:sz="0" w:space="0" w:color="auto"/>
                    <w:left w:val="none" w:sz="0" w:space="0" w:color="auto"/>
                    <w:bottom w:val="none" w:sz="0" w:space="0" w:color="auto"/>
                    <w:right w:val="none" w:sz="0" w:space="0" w:color="auto"/>
                  </w:divBdr>
                </w:div>
                <w:div w:id="1590892313">
                  <w:marLeft w:val="0"/>
                  <w:marRight w:val="0"/>
                  <w:marTop w:val="0"/>
                  <w:marBottom w:val="0"/>
                  <w:divBdr>
                    <w:top w:val="none" w:sz="0" w:space="0" w:color="auto"/>
                    <w:left w:val="none" w:sz="0" w:space="0" w:color="auto"/>
                    <w:bottom w:val="none" w:sz="0" w:space="0" w:color="auto"/>
                    <w:right w:val="none" w:sz="0" w:space="0" w:color="auto"/>
                  </w:divBdr>
                </w:div>
                <w:div w:id="844321515">
                  <w:marLeft w:val="0"/>
                  <w:marRight w:val="0"/>
                  <w:marTop w:val="0"/>
                  <w:marBottom w:val="0"/>
                  <w:divBdr>
                    <w:top w:val="none" w:sz="0" w:space="0" w:color="auto"/>
                    <w:left w:val="none" w:sz="0" w:space="0" w:color="auto"/>
                    <w:bottom w:val="none" w:sz="0" w:space="0" w:color="auto"/>
                    <w:right w:val="none" w:sz="0" w:space="0" w:color="auto"/>
                  </w:divBdr>
                </w:div>
                <w:div w:id="326635675">
                  <w:marLeft w:val="0"/>
                  <w:marRight w:val="0"/>
                  <w:marTop w:val="0"/>
                  <w:marBottom w:val="0"/>
                  <w:divBdr>
                    <w:top w:val="none" w:sz="0" w:space="0" w:color="auto"/>
                    <w:left w:val="none" w:sz="0" w:space="0" w:color="auto"/>
                    <w:bottom w:val="none" w:sz="0" w:space="0" w:color="auto"/>
                    <w:right w:val="none" w:sz="0" w:space="0" w:color="auto"/>
                  </w:divBdr>
                </w:div>
                <w:div w:id="621033864">
                  <w:marLeft w:val="0"/>
                  <w:marRight w:val="0"/>
                  <w:marTop w:val="0"/>
                  <w:marBottom w:val="0"/>
                  <w:divBdr>
                    <w:top w:val="none" w:sz="0" w:space="0" w:color="auto"/>
                    <w:left w:val="none" w:sz="0" w:space="0" w:color="auto"/>
                    <w:bottom w:val="none" w:sz="0" w:space="0" w:color="auto"/>
                    <w:right w:val="none" w:sz="0" w:space="0" w:color="auto"/>
                  </w:divBdr>
                </w:div>
                <w:div w:id="571933754">
                  <w:marLeft w:val="0"/>
                  <w:marRight w:val="0"/>
                  <w:marTop w:val="0"/>
                  <w:marBottom w:val="0"/>
                  <w:divBdr>
                    <w:top w:val="none" w:sz="0" w:space="0" w:color="auto"/>
                    <w:left w:val="none" w:sz="0" w:space="0" w:color="auto"/>
                    <w:bottom w:val="none" w:sz="0" w:space="0" w:color="auto"/>
                    <w:right w:val="none" w:sz="0" w:space="0" w:color="auto"/>
                  </w:divBdr>
                </w:div>
                <w:div w:id="517045477">
                  <w:marLeft w:val="0"/>
                  <w:marRight w:val="0"/>
                  <w:marTop w:val="0"/>
                  <w:marBottom w:val="0"/>
                  <w:divBdr>
                    <w:top w:val="none" w:sz="0" w:space="0" w:color="auto"/>
                    <w:left w:val="none" w:sz="0" w:space="0" w:color="auto"/>
                    <w:bottom w:val="none" w:sz="0" w:space="0" w:color="auto"/>
                    <w:right w:val="none" w:sz="0" w:space="0" w:color="auto"/>
                  </w:divBdr>
                </w:div>
                <w:div w:id="2057846637">
                  <w:marLeft w:val="0"/>
                  <w:marRight w:val="0"/>
                  <w:marTop w:val="0"/>
                  <w:marBottom w:val="0"/>
                  <w:divBdr>
                    <w:top w:val="none" w:sz="0" w:space="0" w:color="auto"/>
                    <w:left w:val="none" w:sz="0" w:space="0" w:color="auto"/>
                    <w:bottom w:val="none" w:sz="0" w:space="0" w:color="auto"/>
                    <w:right w:val="none" w:sz="0" w:space="0" w:color="auto"/>
                  </w:divBdr>
                </w:div>
                <w:div w:id="1093161129">
                  <w:marLeft w:val="0"/>
                  <w:marRight w:val="0"/>
                  <w:marTop w:val="0"/>
                  <w:marBottom w:val="0"/>
                  <w:divBdr>
                    <w:top w:val="none" w:sz="0" w:space="0" w:color="auto"/>
                    <w:left w:val="none" w:sz="0" w:space="0" w:color="auto"/>
                    <w:bottom w:val="none" w:sz="0" w:space="0" w:color="auto"/>
                    <w:right w:val="none" w:sz="0" w:space="0" w:color="auto"/>
                  </w:divBdr>
                </w:div>
                <w:div w:id="328755106">
                  <w:marLeft w:val="0"/>
                  <w:marRight w:val="0"/>
                  <w:marTop w:val="0"/>
                  <w:marBottom w:val="0"/>
                  <w:divBdr>
                    <w:top w:val="none" w:sz="0" w:space="0" w:color="auto"/>
                    <w:left w:val="none" w:sz="0" w:space="0" w:color="auto"/>
                    <w:bottom w:val="none" w:sz="0" w:space="0" w:color="auto"/>
                    <w:right w:val="none" w:sz="0" w:space="0" w:color="auto"/>
                  </w:divBdr>
                </w:div>
                <w:div w:id="1745906082">
                  <w:marLeft w:val="0"/>
                  <w:marRight w:val="0"/>
                  <w:marTop w:val="0"/>
                  <w:marBottom w:val="0"/>
                  <w:divBdr>
                    <w:top w:val="none" w:sz="0" w:space="0" w:color="auto"/>
                    <w:left w:val="none" w:sz="0" w:space="0" w:color="auto"/>
                    <w:bottom w:val="none" w:sz="0" w:space="0" w:color="auto"/>
                    <w:right w:val="none" w:sz="0" w:space="0" w:color="auto"/>
                  </w:divBdr>
                </w:div>
                <w:div w:id="143548238">
                  <w:marLeft w:val="0"/>
                  <w:marRight w:val="0"/>
                  <w:marTop w:val="0"/>
                  <w:marBottom w:val="0"/>
                  <w:divBdr>
                    <w:top w:val="none" w:sz="0" w:space="0" w:color="auto"/>
                    <w:left w:val="none" w:sz="0" w:space="0" w:color="auto"/>
                    <w:bottom w:val="none" w:sz="0" w:space="0" w:color="auto"/>
                    <w:right w:val="none" w:sz="0" w:space="0" w:color="auto"/>
                  </w:divBdr>
                </w:div>
                <w:div w:id="1371033229">
                  <w:marLeft w:val="0"/>
                  <w:marRight w:val="0"/>
                  <w:marTop w:val="0"/>
                  <w:marBottom w:val="0"/>
                  <w:divBdr>
                    <w:top w:val="none" w:sz="0" w:space="0" w:color="auto"/>
                    <w:left w:val="none" w:sz="0" w:space="0" w:color="auto"/>
                    <w:bottom w:val="none" w:sz="0" w:space="0" w:color="auto"/>
                    <w:right w:val="none" w:sz="0" w:space="0" w:color="auto"/>
                  </w:divBdr>
                </w:div>
                <w:div w:id="476992767">
                  <w:marLeft w:val="0"/>
                  <w:marRight w:val="0"/>
                  <w:marTop w:val="0"/>
                  <w:marBottom w:val="0"/>
                  <w:divBdr>
                    <w:top w:val="none" w:sz="0" w:space="0" w:color="auto"/>
                    <w:left w:val="none" w:sz="0" w:space="0" w:color="auto"/>
                    <w:bottom w:val="none" w:sz="0" w:space="0" w:color="auto"/>
                    <w:right w:val="none" w:sz="0" w:space="0" w:color="auto"/>
                  </w:divBdr>
                </w:div>
                <w:div w:id="1576475861">
                  <w:marLeft w:val="0"/>
                  <w:marRight w:val="0"/>
                  <w:marTop w:val="0"/>
                  <w:marBottom w:val="0"/>
                  <w:divBdr>
                    <w:top w:val="none" w:sz="0" w:space="0" w:color="auto"/>
                    <w:left w:val="none" w:sz="0" w:space="0" w:color="auto"/>
                    <w:bottom w:val="none" w:sz="0" w:space="0" w:color="auto"/>
                    <w:right w:val="none" w:sz="0" w:space="0" w:color="auto"/>
                  </w:divBdr>
                </w:div>
                <w:div w:id="583494597">
                  <w:marLeft w:val="0"/>
                  <w:marRight w:val="0"/>
                  <w:marTop w:val="0"/>
                  <w:marBottom w:val="0"/>
                  <w:divBdr>
                    <w:top w:val="none" w:sz="0" w:space="0" w:color="auto"/>
                    <w:left w:val="none" w:sz="0" w:space="0" w:color="auto"/>
                    <w:bottom w:val="none" w:sz="0" w:space="0" w:color="auto"/>
                    <w:right w:val="none" w:sz="0" w:space="0" w:color="auto"/>
                  </w:divBdr>
                </w:div>
                <w:div w:id="339283060">
                  <w:marLeft w:val="0"/>
                  <w:marRight w:val="0"/>
                  <w:marTop w:val="0"/>
                  <w:marBottom w:val="0"/>
                  <w:divBdr>
                    <w:top w:val="none" w:sz="0" w:space="0" w:color="auto"/>
                    <w:left w:val="none" w:sz="0" w:space="0" w:color="auto"/>
                    <w:bottom w:val="none" w:sz="0" w:space="0" w:color="auto"/>
                    <w:right w:val="none" w:sz="0" w:space="0" w:color="auto"/>
                  </w:divBdr>
                </w:div>
                <w:div w:id="1288462676">
                  <w:marLeft w:val="0"/>
                  <w:marRight w:val="0"/>
                  <w:marTop w:val="0"/>
                  <w:marBottom w:val="0"/>
                  <w:divBdr>
                    <w:top w:val="none" w:sz="0" w:space="0" w:color="auto"/>
                    <w:left w:val="none" w:sz="0" w:space="0" w:color="auto"/>
                    <w:bottom w:val="none" w:sz="0" w:space="0" w:color="auto"/>
                    <w:right w:val="none" w:sz="0" w:space="0" w:color="auto"/>
                  </w:divBdr>
                </w:div>
                <w:div w:id="18746333">
                  <w:marLeft w:val="0"/>
                  <w:marRight w:val="0"/>
                  <w:marTop w:val="0"/>
                  <w:marBottom w:val="0"/>
                  <w:divBdr>
                    <w:top w:val="none" w:sz="0" w:space="0" w:color="auto"/>
                    <w:left w:val="none" w:sz="0" w:space="0" w:color="auto"/>
                    <w:bottom w:val="none" w:sz="0" w:space="0" w:color="auto"/>
                    <w:right w:val="none" w:sz="0" w:space="0" w:color="auto"/>
                  </w:divBdr>
                </w:div>
                <w:div w:id="974215205">
                  <w:marLeft w:val="0"/>
                  <w:marRight w:val="0"/>
                  <w:marTop w:val="0"/>
                  <w:marBottom w:val="0"/>
                  <w:divBdr>
                    <w:top w:val="none" w:sz="0" w:space="0" w:color="auto"/>
                    <w:left w:val="none" w:sz="0" w:space="0" w:color="auto"/>
                    <w:bottom w:val="none" w:sz="0" w:space="0" w:color="auto"/>
                    <w:right w:val="none" w:sz="0" w:space="0" w:color="auto"/>
                  </w:divBdr>
                </w:div>
                <w:div w:id="849950156">
                  <w:marLeft w:val="0"/>
                  <w:marRight w:val="0"/>
                  <w:marTop w:val="0"/>
                  <w:marBottom w:val="0"/>
                  <w:divBdr>
                    <w:top w:val="none" w:sz="0" w:space="0" w:color="auto"/>
                    <w:left w:val="none" w:sz="0" w:space="0" w:color="auto"/>
                    <w:bottom w:val="none" w:sz="0" w:space="0" w:color="auto"/>
                    <w:right w:val="none" w:sz="0" w:space="0" w:color="auto"/>
                  </w:divBdr>
                </w:div>
                <w:div w:id="1914702937">
                  <w:marLeft w:val="0"/>
                  <w:marRight w:val="0"/>
                  <w:marTop w:val="0"/>
                  <w:marBottom w:val="0"/>
                  <w:divBdr>
                    <w:top w:val="none" w:sz="0" w:space="0" w:color="auto"/>
                    <w:left w:val="none" w:sz="0" w:space="0" w:color="auto"/>
                    <w:bottom w:val="none" w:sz="0" w:space="0" w:color="auto"/>
                    <w:right w:val="none" w:sz="0" w:space="0" w:color="auto"/>
                  </w:divBdr>
                </w:div>
                <w:div w:id="1245383712">
                  <w:marLeft w:val="0"/>
                  <w:marRight w:val="0"/>
                  <w:marTop w:val="0"/>
                  <w:marBottom w:val="0"/>
                  <w:divBdr>
                    <w:top w:val="none" w:sz="0" w:space="0" w:color="auto"/>
                    <w:left w:val="none" w:sz="0" w:space="0" w:color="auto"/>
                    <w:bottom w:val="none" w:sz="0" w:space="0" w:color="auto"/>
                    <w:right w:val="none" w:sz="0" w:space="0" w:color="auto"/>
                  </w:divBdr>
                </w:div>
                <w:div w:id="789008252">
                  <w:marLeft w:val="0"/>
                  <w:marRight w:val="0"/>
                  <w:marTop w:val="0"/>
                  <w:marBottom w:val="0"/>
                  <w:divBdr>
                    <w:top w:val="none" w:sz="0" w:space="0" w:color="auto"/>
                    <w:left w:val="none" w:sz="0" w:space="0" w:color="auto"/>
                    <w:bottom w:val="none" w:sz="0" w:space="0" w:color="auto"/>
                    <w:right w:val="none" w:sz="0" w:space="0" w:color="auto"/>
                  </w:divBdr>
                </w:div>
                <w:div w:id="1456218513">
                  <w:marLeft w:val="0"/>
                  <w:marRight w:val="0"/>
                  <w:marTop w:val="0"/>
                  <w:marBottom w:val="0"/>
                  <w:divBdr>
                    <w:top w:val="none" w:sz="0" w:space="0" w:color="auto"/>
                    <w:left w:val="none" w:sz="0" w:space="0" w:color="auto"/>
                    <w:bottom w:val="none" w:sz="0" w:space="0" w:color="auto"/>
                    <w:right w:val="none" w:sz="0" w:space="0" w:color="auto"/>
                  </w:divBdr>
                </w:div>
                <w:div w:id="953095342">
                  <w:marLeft w:val="0"/>
                  <w:marRight w:val="0"/>
                  <w:marTop w:val="0"/>
                  <w:marBottom w:val="0"/>
                  <w:divBdr>
                    <w:top w:val="none" w:sz="0" w:space="0" w:color="auto"/>
                    <w:left w:val="none" w:sz="0" w:space="0" w:color="auto"/>
                    <w:bottom w:val="none" w:sz="0" w:space="0" w:color="auto"/>
                    <w:right w:val="none" w:sz="0" w:space="0" w:color="auto"/>
                  </w:divBdr>
                </w:div>
                <w:div w:id="1957323381">
                  <w:marLeft w:val="0"/>
                  <w:marRight w:val="0"/>
                  <w:marTop w:val="0"/>
                  <w:marBottom w:val="0"/>
                  <w:divBdr>
                    <w:top w:val="none" w:sz="0" w:space="0" w:color="auto"/>
                    <w:left w:val="none" w:sz="0" w:space="0" w:color="auto"/>
                    <w:bottom w:val="none" w:sz="0" w:space="0" w:color="auto"/>
                    <w:right w:val="none" w:sz="0" w:space="0" w:color="auto"/>
                  </w:divBdr>
                </w:div>
                <w:div w:id="1516573044">
                  <w:marLeft w:val="0"/>
                  <w:marRight w:val="0"/>
                  <w:marTop w:val="0"/>
                  <w:marBottom w:val="0"/>
                  <w:divBdr>
                    <w:top w:val="none" w:sz="0" w:space="0" w:color="auto"/>
                    <w:left w:val="none" w:sz="0" w:space="0" w:color="auto"/>
                    <w:bottom w:val="none" w:sz="0" w:space="0" w:color="auto"/>
                    <w:right w:val="none" w:sz="0" w:space="0" w:color="auto"/>
                  </w:divBdr>
                </w:div>
                <w:div w:id="754668001">
                  <w:marLeft w:val="0"/>
                  <w:marRight w:val="0"/>
                  <w:marTop w:val="0"/>
                  <w:marBottom w:val="0"/>
                  <w:divBdr>
                    <w:top w:val="none" w:sz="0" w:space="0" w:color="auto"/>
                    <w:left w:val="none" w:sz="0" w:space="0" w:color="auto"/>
                    <w:bottom w:val="none" w:sz="0" w:space="0" w:color="auto"/>
                    <w:right w:val="none" w:sz="0" w:space="0" w:color="auto"/>
                  </w:divBdr>
                </w:div>
                <w:div w:id="856848958">
                  <w:marLeft w:val="0"/>
                  <w:marRight w:val="0"/>
                  <w:marTop w:val="0"/>
                  <w:marBottom w:val="0"/>
                  <w:divBdr>
                    <w:top w:val="none" w:sz="0" w:space="0" w:color="auto"/>
                    <w:left w:val="none" w:sz="0" w:space="0" w:color="auto"/>
                    <w:bottom w:val="none" w:sz="0" w:space="0" w:color="auto"/>
                    <w:right w:val="none" w:sz="0" w:space="0" w:color="auto"/>
                  </w:divBdr>
                </w:div>
                <w:div w:id="1099377052">
                  <w:marLeft w:val="0"/>
                  <w:marRight w:val="0"/>
                  <w:marTop w:val="0"/>
                  <w:marBottom w:val="0"/>
                  <w:divBdr>
                    <w:top w:val="none" w:sz="0" w:space="0" w:color="auto"/>
                    <w:left w:val="none" w:sz="0" w:space="0" w:color="auto"/>
                    <w:bottom w:val="none" w:sz="0" w:space="0" w:color="auto"/>
                    <w:right w:val="none" w:sz="0" w:space="0" w:color="auto"/>
                  </w:divBdr>
                </w:div>
                <w:div w:id="1348827186">
                  <w:marLeft w:val="0"/>
                  <w:marRight w:val="0"/>
                  <w:marTop w:val="0"/>
                  <w:marBottom w:val="0"/>
                  <w:divBdr>
                    <w:top w:val="none" w:sz="0" w:space="0" w:color="auto"/>
                    <w:left w:val="none" w:sz="0" w:space="0" w:color="auto"/>
                    <w:bottom w:val="none" w:sz="0" w:space="0" w:color="auto"/>
                    <w:right w:val="none" w:sz="0" w:space="0" w:color="auto"/>
                  </w:divBdr>
                </w:div>
                <w:div w:id="1300762917">
                  <w:marLeft w:val="0"/>
                  <w:marRight w:val="0"/>
                  <w:marTop w:val="0"/>
                  <w:marBottom w:val="0"/>
                  <w:divBdr>
                    <w:top w:val="none" w:sz="0" w:space="0" w:color="auto"/>
                    <w:left w:val="none" w:sz="0" w:space="0" w:color="auto"/>
                    <w:bottom w:val="none" w:sz="0" w:space="0" w:color="auto"/>
                    <w:right w:val="none" w:sz="0" w:space="0" w:color="auto"/>
                  </w:divBdr>
                </w:div>
                <w:div w:id="1241600222">
                  <w:marLeft w:val="0"/>
                  <w:marRight w:val="0"/>
                  <w:marTop w:val="0"/>
                  <w:marBottom w:val="0"/>
                  <w:divBdr>
                    <w:top w:val="none" w:sz="0" w:space="0" w:color="auto"/>
                    <w:left w:val="none" w:sz="0" w:space="0" w:color="auto"/>
                    <w:bottom w:val="none" w:sz="0" w:space="0" w:color="auto"/>
                    <w:right w:val="none" w:sz="0" w:space="0" w:color="auto"/>
                  </w:divBdr>
                </w:div>
                <w:div w:id="1639413452">
                  <w:marLeft w:val="0"/>
                  <w:marRight w:val="0"/>
                  <w:marTop w:val="0"/>
                  <w:marBottom w:val="0"/>
                  <w:divBdr>
                    <w:top w:val="none" w:sz="0" w:space="0" w:color="auto"/>
                    <w:left w:val="none" w:sz="0" w:space="0" w:color="auto"/>
                    <w:bottom w:val="none" w:sz="0" w:space="0" w:color="auto"/>
                    <w:right w:val="none" w:sz="0" w:space="0" w:color="auto"/>
                  </w:divBdr>
                </w:div>
                <w:div w:id="695348765">
                  <w:marLeft w:val="0"/>
                  <w:marRight w:val="0"/>
                  <w:marTop w:val="0"/>
                  <w:marBottom w:val="0"/>
                  <w:divBdr>
                    <w:top w:val="none" w:sz="0" w:space="0" w:color="auto"/>
                    <w:left w:val="none" w:sz="0" w:space="0" w:color="auto"/>
                    <w:bottom w:val="none" w:sz="0" w:space="0" w:color="auto"/>
                    <w:right w:val="none" w:sz="0" w:space="0" w:color="auto"/>
                  </w:divBdr>
                </w:div>
                <w:div w:id="689837594">
                  <w:marLeft w:val="0"/>
                  <w:marRight w:val="0"/>
                  <w:marTop w:val="0"/>
                  <w:marBottom w:val="0"/>
                  <w:divBdr>
                    <w:top w:val="none" w:sz="0" w:space="0" w:color="auto"/>
                    <w:left w:val="none" w:sz="0" w:space="0" w:color="auto"/>
                    <w:bottom w:val="none" w:sz="0" w:space="0" w:color="auto"/>
                    <w:right w:val="none" w:sz="0" w:space="0" w:color="auto"/>
                  </w:divBdr>
                </w:div>
                <w:div w:id="1681814985">
                  <w:marLeft w:val="0"/>
                  <w:marRight w:val="0"/>
                  <w:marTop w:val="0"/>
                  <w:marBottom w:val="0"/>
                  <w:divBdr>
                    <w:top w:val="none" w:sz="0" w:space="0" w:color="auto"/>
                    <w:left w:val="none" w:sz="0" w:space="0" w:color="auto"/>
                    <w:bottom w:val="none" w:sz="0" w:space="0" w:color="auto"/>
                    <w:right w:val="none" w:sz="0" w:space="0" w:color="auto"/>
                  </w:divBdr>
                </w:div>
                <w:div w:id="1437215860">
                  <w:marLeft w:val="0"/>
                  <w:marRight w:val="0"/>
                  <w:marTop w:val="0"/>
                  <w:marBottom w:val="0"/>
                  <w:divBdr>
                    <w:top w:val="none" w:sz="0" w:space="0" w:color="auto"/>
                    <w:left w:val="none" w:sz="0" w:space="0" w:color="auto"/>
                    <w:bottom w:val="none" w:sz="0" w:space="0" w:color="auto"/>
                    <w:right w:val="none" w:sz="0" w:space="0" w:color="auto"/>
                  </w:divBdr>
                </w:div>
                <w:div w:id="1842619945">
                  <w:marLeft w:val="0"/>
                  <w:marRight w:val="0"/>
                  <w:marTop w:val="0"/>
                  <w:marBottom w:val="0"/>
                  <w:divBdr>
                    <w:top w:val="none" w:sz="0" w:space="0" w:color="auto"/>
                    <w:left w:val="none" w:sz="0" w:space="0" w:color="auto"/>
                    <w:bottom w:val="none" w:sz="0" w:space="0" w:color="auto"/>
                    <w:right w:val="none" w:sz="0" w:space="0" w:color="auto"/>
                  </w:divBdr>
                </w:div>
                <w:div w:id="317266248">
                  <w:marLeft w:val="0"/>
                  <w:marRight w:val="0"/>
                  <w:marTop w:val="0"/>
                  <w:marBottom w:val="0"/>
                  <w:divBdr>
                    <w:top w:val="none" w:sz="0" w:space="0" w:color="auto"/>
                    <w:left w:val="none" w:sz="0" w:space="0" w:color="auto"/>
                    <w:bottom w:val="none" w:sz="0" w:space="0" w:color="auto"/>
                    <w:right w:val="none" w:sz="0" w:space="0" w:color="auto"/>
                  </w:divBdr>
                </w:div>
                <w:div w:id="1851720789">
                  <w:marLeft w:val="0"/>
                  <w:marRight w:val="0"/>
                  <w:marTop w:val="0"/>
                  <w:marBottom w:val="0"/>
                  <w:divBdr>
                    <w:top w:val="none" w:sz="0" w:space="0" w:color="auto"/>
                    <w:left w:val="none" w:sz="0" w:space="0" w:color="auto"/>
                    <w:bottom w:val="none" w:sz="0" w:space="0" w:color="auto"/>
                    <w:right w:val="none" w:sz="0" w:space="0" w:color="auto"/>
                  </w:divBdr>
                </w:div>
                <w:div w:id="1218859419">
                  <w:marLeft w:val="0"/>
                  <w:marRight w:val="0"/>
                  <w:marTop w:val="0"/>
                  <w:marBottom w:val="0"/>
                  <w:divBdr>
                    <w:top w:val="none" w:sz="0" w:space="0" w:color="auto"/>
                    <w:left w:val="none" w:sz="0" w:space="0" w:color="auto"/>
                    <w:bottom w:val="none" w:sz="0" w:space="0" w:color="auto"/>
                    <w:right w:val="none" w:sz="0" w:space="0" w:color="auto"/>
                  </w:divBdr>
                </w:div>
                <w:div w:id="1028412663">
                  <w:marLeft w:val="0"/>
                  <w:marRight w:val="0"/>
                  <w:marTop w:val="0"/>
                  <w:marBottom w:val="0"/>
                  <w:divBdr>
                    <w:top w:val="none" w:sz="0" w:space="0" w:color="auto"/>
                    <w:left w:val="none" w:sz="0" w:space="0" w:color="auto"/>
                    <w:bottom w:val="none" w:sz="0" w:space="0" w:color="auto"/>
                    <w:right w:val="none" w:sz="0" w:space="0" w:color="auto"/>
                  </w:divBdr>
                </w:div>
                <w:div w:id="399793431">
                  <w:marLeft w:val="0"/>
                  <w:marRight w:val="0"/>
                  <w:marTop w:val="0"/>
                  <w:marBottom w:val="0"/>
                  <w:divBdr>
                    <w:top w:val="none" w:sz="0" w:space="0" w:color="auto"/>
                    <w:left w:val="none" w:sz="0" w:space="0" w:color="auto"/>
                    <w:bottom w:val="none" w:sz="0" w:space="0" w:color="auto"/>
                    <w:right w:val="none" w:sz="0" w:space="0" w:color="auto"/>
                  </w:divBdr>
                </w:div>
                <w:div w:id="1303539494">
                  <w:marLeft w:val="0"/>
                  <w:marRight w:val="0"/>
                  <w:marTop w:val="0"/>
                  <w:marBottom w:val="0"/>
                  <w:divBdr>
                    <w:top w:val="none" w:sz="0" w:space="0" w:color="auto"/>
                    <w:left w:val="none" w:sz="0" w:space="0" w:color="auto"/>
                    <w:bottom w:val="none" w:sz="0" w:space="0" w:color="auto"/>
                    <w:right w:val="none" w:sz="0" w:space="0" w:color="auto"/>
                  </w:divBdr>
                </w:div>
                <w:div w:id="691030750">
                  <w:marLeft w:val="0"/>
                  <w:marRight w:val="0"/>
                  <w:marTop w:val="0"/>
                  <w:marBottom w:val="0"/>
                  <w:divBdr>
                    <w:top w:val="none" w:sz="0" w:space="0" w:color="auto"/>
                    <w:left w:val="none" w:sz="0" w:space="0" w:color="auto"/>
                    <w:bottom w:val="none" w:sz="0" w:space="0" w:color="auto"/>
                    <w:right w:val="none" w:sz="0" w:space="0" w:color="auto"/>
                  </w:divBdr>
                </w:div>
                <w:div w:id="1468082981">
                  <w:marLeft w:val="0"/>
                  <w:marRight w:val="0"/>
                  <w:marTop w:val="0"/>
                  <w:marBottom w:val="0"/>
                  <w:divBdr>
                    <w:top w:val="none" w:sz="0" w:space="0" w:color="auto"/>
                    <w:left w:val="none" w:sz="0" w:space="0" w:color="auto"/>
                    <w:bottom w:val="none" w:sz="0" w:space="0" w:color="auto"/>
                    <w:right w:val="none" w:sz="0" w:space="0" w:color="auto"/>
                  </w:divBdr>
                </w:div>
                <w:div w:id="1347319249">
                  <w:marLeft w:val="0"/>
                  <w:marRight w:val="0"/>
                  <w:marTop w:val="0"/>
                  <w:marBottom w:val="0"/>
                  <w:divBdr>
                    <w:top w:val="none" w:sz="0" w:space="0" w:color="auto"/>
                    <w:left w:val="none" w:sz="0" w:space="0" w:color="auto"/>
                    <w:bottom w:val="none" w:sz="0" w:space="0" w:color="auto"/>
                    <w:right w:val="none" w:sz="0" w:space="0" w:color="auto"/>
                  </w:divBdr>
                </w:div>
                <w:div w:id="2001886598">
                  <w:marLeft w:val="0"/>
                  <w:marRight w:val="0"/>
                  <w:marTop w:val="0"/>
                  <w:marBottom w:val="0"/>
                  <w:divBdr>
                    <w:top w:val="none" w:sz="0" w:space="0" w:color="auto"/>
                    <w:left w:val="none" w:sz="0" w:space="0" w:color="auto"/>
                    <w:bottom w:val="none" w:sz="0" w:space="0" w:color="auto"/>
                    <w:right w:val="none" w:sz="0" w:space="0" w:color="auto"/>
                  </w:divBdr>
                </w:div>
                <w:div w:id="124128334">
                  <w:marLeft w:val="0"/>
                  <w:marRight w:val="0"/>
                  <w:marTop w:val="0"/>
                  <w:marBottom w:val="0"/>
                  <w:divBdr>
                    <w:top w:val="none" w:sz="0" w:space="0" w:color="auto"/>
                    <w:left w:val="none" w:sz="0" w:space="0" w:color="auto"/>
                    <w:bottom w:val="none" w:sz="0" w:space="0" w:color="auto"/>
                    <w:right w:val="none" w:sz="0" w:space="0" w:color="auto"/>
                  </w:divBdr>
                </w:div>
                <w:div w:id="459225175">
                  <w:marLeft w:val="0"/>
                  <w:marRight w:val="0"/>
                  <w:marTop w:val="0"/>
                  <w:marBottom w:val="0"/>
                  <w:divBdr>
                    <w:top w:val="none" w:sz="0" w:space="0" w:color="auto"/>
                    <w:left w:val="none" w:sz="0" w:space="0" w:color="auto"/>
                    <w:bottom w:val="none" w:sz="0" w:space="0" w:color="auto"/>
                    <w:right w:val="none" w:sz="0" w:space="0" w:color="auto"/>
                  </w:divBdr>
                </w:div>
                <w:div w:id="88501541">
                  <w:marLeft w:val="0"/>
                  <w:marRight w:val="0"/>
                  <w:marTop w:val="0"/>
                  <w:marBottom w:val="0"/>
                  <w:divBdr>
                    <w:top w:val="none" w:sz="0" w:space="0" w:color="auto"/>
                    <w:left w:val="none" w:sz="0" w:space="0" w:color="auto"/>
                    <w:bottom w:val="none" w:sz="0" w:space="0" w:color="auto"/>
                    <w:right w:val="none" w:sz="0" w:space="0" w:color="auto"/>
                  </w:divBdr>
                </w:div>
                <w:div w:id="1002322344">
                  <w:marLeft w:val="0"/>
                  <w:marRight w:val="0"/>
                  <w:marTop w:val="0"/>
                  <w:marBottom w:val="0"/>
                  <w:divBdr>
                    <w:top w:val="none" w:sz="0" w:space="0" w:color="auto"/>
                    <w:left w:val="none" w:sz="0" w:space="0" w:color="auto"/>
                    <w:bottom w:val="none" w:sz="0" w:space="0" w:color="auto"/>
                    <w:right w:val="none" w:sz="0" w:space="0" w:color="auto"/>
                  </w:divBdr>
                </w:div>
                <w:div w:id="2010255903">
                  <w:marLeft w:val="0"/>
                  <w:marRight w:val="0"/>
                  <w:marTop w:val="0"/>
                  <w:marBottom w:val="0"/>
                  <w:divBdr>
                    <w:top w:val="none" w:sz="0" w:space="0" w:color="auto"/>
                    <w:left w:val="none" w:sz="0" w:space="0" w:color="auto"/>
                    <w:bottom w:val="none" w:sz="0" w:space="0" w:color="auto"/>
                    <w:right w:val="none" w:sz="0" w:space="0" w:color="auto"/>
                  </w:divBdr>
                </w:div>
                <w:div w:id="831027631">
                  <w:marLeft w:val="0"/>
                  <w:marRight w:val="0"/>
                  <w:marTop w:val="0"/>
                  <w:marBottom w:val="0"/>
                  <w:divBdr>
                    <w:top w:val="none" w:sz="0" w:space="0" w:color="auto"/>
                    <w:left w:val="none" w:sz="0" w:space="0" w:color="auto"/>
                    <w:bottom w:val="none" w:sz="0" w:space="0" w:color="auto"/>
                    <w:right w:val="none" w:sz="0" w:space="0" w:color="auto"/>
                  </w:divBdr>
                </w:div>
                <w:div w:id="1658224384">
                  <w:marLeft w:val="0"/>
                  <w:marRight w:val="0"/>
                  <w:marTop w:val="0"/>
                  <w:marBottom w:val="0"/>
                  <w:divBdr>
                    <w:top w:val="none" w:sz="0" w:space="0" w:color="auto"/>
                    <w:left w:val="none" w:sz="0" w:space="0" w:color="auto"/>
                    <w:bottom w:val="none" w:sz="0" w:space="0" w:color="auto"/>
                    <w:right w:val="none" w:sz="0" w:space="0" w:color="auto"/>
                  </w:divBdr>
                </w:div>
                <w:div w:id="1530417089">
                  <w:marLeft w:val="0"/>
                  <w:marRight w:val="0"/>
                  <w:marTop w:val="0"/>
                  <w:marBottom w:val="0"/>
                  <w:divBdr>
                    <w:top w:val="none" w:sz="0" w:space="0" w:color="auto"/>
                    <w:left w:val="none" w:sz="0" w:space="0" w:color="auto"/>
                    <w:bottom w:val="none" w:sz="0" w:space="0" w:color="auto"/>
                    <w:right w:val="none" w:sz="0" w:space="0" w:color="auto"/>
                  </w:divBdr>
                </w:div>
                <w:div w:id="1001735236">
                  <w:marLeft w:val="0"/>
                  <w:marRight w:val="0"/>
                  <w:marTop w:val="0"/>
                  <w:marBottom w:val="0"/>
                  <w:divBdr>
                    <w:top w:val="none" w:sz="0" w:space="0" w:color="auto"/>
                    <w:left w:val="none" w:sz="0" w:space="0" w:color="auto"/>
                    <w:bottom w:val="none" w:sz="0" w:space="0" w:color="auto"/>
                    <w:right w:val="none" w:sz="0" w:space="0" w:color="auto"/>
                  </w:divBdr>
                </w:div>
                <w:div w:id="2001228815">
                  <w:marLeft w:val="0"/>
                  <w:marRight w:val="0"/>
                  <w:marTop w:val="0"/>
                  <w:marBottom w:val="0"/>
                  <w:divBdr>
                    <w:top w:val="none" w:sz="0" w:space="0" w:color="auto"/>
                    <w:left w:val="none" w:sz="0" w:space="0" w:color="auto"/>
                    <w:bottom w:val="none" w:sz="0" w:space="0" w:color="auto"/>
                    <w:right w:val="none" w:sz="0" w:space="0" w:color="auto"/>
                  </w:divBdr>
                </w:div>
                <w:div w:id="1481727479">
                  <w:marLeft w:val="0"/>
                  <w:marRight w:val="0"/>
                  <w:marTop w:val="0"/>
                  <w:marBottom w:val="0"/>
                  <w:divBdr>
                    <w:top w:val="none" w:sz="0" w:space="0" w:color="auto"/>
                    <w:left w:val="none" w:sz="0" w:space="0" w:color="auto"/>
                    <w:bottom w:val="none" w:sz="0" w:space="0" w:color="auto"/>
                    <w:right w:val="none" w:sz="0" w:space="0" w:color="auto"/>
                  </w:divBdr>
                </w:div>
                <w:div w:id="2118717550">
                  <w:marLeft w:val="0"/>
                  <w:marRight w:val="0"/>
                  <w:marTop w:val="0"/>
                  <w:marBottom w:val="0"/>
                  <w:divBdr>
                    <w:top w:val="none" w:sz="0" w:space="0" w:color="auto"/>
                    <w:left w:val="none" w:sz="0" w:space="0" w:color="auto"/>
                    <w:bottom w:val="none" w:sz="0" w:space="0" w:color="auto"/>
                    <w:right w:val="none" w:sz="0" w:space="0" w:color="auto"/>
                  </w:divBdr>
                </w:div>
                <w:div w:id="1455177477">
                  <w:marLeft w:val="0"/>
                  <w:marRight w:val="0"/>
                  <w:marTop w:val="0"/>
                  <w:marBottom w:val="0"/>
                  <w:divBdr>
                    <w:top w:val="none" w:sz="0" w:space="0" w:color="auto"/>
                    <w:left w:val="none" w:sz="0" w:space="0" w:color="auto"/>
                    <w:bottom w:val="none" w:sz="0" w:space="0" w:color="auto"/>
                    <w:right w:val="none" w:sz="0" w:space="0" w:color="auto"/>
                  </w:divBdr>
                </w:div>
                <w:div w:id="1192766943">
                  <w:marLeft w:val="0"/>
                  <w:marRight w:val="0"/>
                  <w:marTop w:val="0"/>
                  <w:marBottom w:val="0"/>
                  <w:divBdr>
                    <w:top w:val="none" w:sz="0" w:space="0" w:color="auto"/>
                    <w:left w:val="none" w:sz="0" w:space="0" w:color="auto"/>
                    <w:bottom w:val="none" w:sz="0" w:space="0" w:color="auto"/>
                    <w:right w:val="none" w:sz="0" w:space="0" w:color="auto"/>
                  </w:divBdr>
                </w:div>
                <w:div w:id="1236279919">
                  <w:marLeft w:val="0"/>
                  <w:marRight w:val="0"/>
                  <w:marTop w:val="0"/>
                  <w:marBottom w:val="0"/>
                  <w:divBdr>
                    <w:top w:val="none" w:sz="0" w:space="0" w:color="auto"/>
                    <w:left w:val="none" w:sz="0" w:space="0" w:color="auto"/>
                    <w:bottom w:val="none" w:sz="0" w:space="0" w:color="auto"/>
                    <w:right w:val="none" w:sz="0" w:space="0" w:color="auto"/>
                  </w:divBdr>
                </w:div>
                <w:div w:id="526987080">
                  <w:marLeft w:val="0"/>
                  <w:marRight w:val="0"/>
                  <w:marTop w:val="0"/>
                  <w:marBottom w:val="0"/>
                  <w:divBdr>
                    <w:top w:val="none" w:sz="0" w:space="0" w:color="auto"/>
                    <w:left w:val="none" w:sz="0" w:space="0" w:color="auto"/>
                    <w:bottom w:val="none" w:sz="0" w:space="0" w:color="auto"/>
                    <w:right w:val="none" w:sz="0" w:space="0" w:color="auto"/>
                  </w:divBdr>
                </w:div>
                <w:div w:id="1721859469">
                  <w:marLeft w:val="0"/>
                  <w:marRight w:val="0"/>
                  <w:marTop w:val="0"/>
                  <w:marBottom w:val="0"/>
                  <w:divBdr>
                    <w:top w:val="none" w:sz="0" w:space="0" w:color="auto"/>
                    <w:left w:val="none" w:sz="0" w:space="0" w:color="auto"/>
                    <w:bottom w:val="none" w:sz="0" w:space="0" w:color="auto"/>
                    <w:right w:val="none" w:sz="0" w:space="0" w:color="auto"/>
                  </w:divBdr>
                </w:div>
                <w:div w:id="787284546">
                  <w:marLeft w:val="0"/>
                  <w:marRight w:val="0"/>
                  <w:marTop w:val="0"/>
                  <w:marBottom w:val="0"/>
                  <w:divBdr>
                    <w:top w:val="none" w:sz="0" w:space="0" w:color="auto"/>
                    <w:left w:val="none" w:sz="0" w:space="0" w:color="auto"/>
                    <w:bottom w:val="none" w:sz="0" w:space="0" w:color="auto"/>
                    <w:right w:val="none" w:sz="0" w:space="0" w:color="auto"/>
                  </w:divBdr>
                </w:div>
                <w:div w:id="570122151">
                  <w:marLeft w:val="0"/>
                  <w:marRight w:val="0"/>
                  <w:marTop w:val="0"/>
                  <w:marBottom w:val="0"/>
                  <w:divBdr>
                    <w:top w:val="none" w:sz="0" w:space="0" w:color="auto"/>
                    <w:left w:val="none" w:sz="0" w:space="0" w:color="auto"/>
                    <w:bottom w:val="none" w:sz="0" w:space="0" w:color="auto"/>
                    <w:right w:val="none" w:sz="0" w:space="0" w:color="auto"/>
                  </w:divBdr>
                </w:div>
                <w:div w:id="585000919">
                  <w:marLeft w:val="0"/>
                  <w:marRight w:val="0"/>
                  <w:marTop w:val="0"/>
                  <w:marBottom w:val="0"/>
                  <w:divBdr>
                    <w:top w:val="none" w:sz="0" w:space="0" w:color="auto"/>
                    <w:left w:val="none" w:sz="0" w:space="0" w:color="auto"/>
                    <w:bottom w:val="none" w:sz="0" w:space="0" w:color="auto"/>
                    <w:right w:val="none" w:sz="0" w:space="0" w:color="auto"/>
                  </w:divBdr>
                </w:div>
                <w:div w:id="984047954">
                  <w:marLeft w:val="0"/>
                  <w:marRight w:val="0"/>
                  <w:marTop w:val="0"/>
                  <w:marBottom w:val="0"/>
                  <w:divBdr>
                    <w:top w:val="none" w:sz="0" w:space="0" w:color="auto"/>
                    <w:left w:val="none" w:sz="0" w:space="0" w:color="auto"/>
                    <w:bottom w:val="none" w:sz="0" w:space="0" w:color="auto"/>
                    <w:right w:val="none" w:sz="0" w:space="0" w:color="auto"/>
                  </w:divBdr>
                </w:div>
                <w:div w:id="425536834">
                  <w:marLeft w:val="0"/>
                  <w:marRight w:val="0"/>
                  <w:marTop w:val="0"/>
                  <w:marBottom w:val="0"/>
                  <w:divBdr>
                    <w:top w:val="none" w:sz="0" w:space="0" w:color="auto"/>
                    <w:left w:val="none" w:sz="0" w:space="0" w:color="auto"/>
                    <w:bottom w:val="none" w:sz="0" w:space="0" w:color="auto"/>
                    <w:right w:val="none" w:sz="0" w:space="0" w:color="auto"/>
                  </w:divBdr>
                </w:div>
                <w:div w:id="1585454256">
                  <w:marLeft w:val="0"/>
                  <w:marRight w:val="0"/>
                  <w:marTop w:val="0"/>
                  <w:marBottom w:val="0"/>
                  <w:divBdr>
                    <w:top w:val="none" w:sz="0" w:space="0" w:color="auto"/>
                    <w:left w:val="none" w:sz="0" w:space="0" w:color="auto"/>
                    <w:bottom w:val="none" w:sz="0" w:space="0" w:color="auto"/>
                    <w:right w:val="none" w:sz="0" w:space="0" w:color="auto"/>
                  </w:divBdr>
                </w:div>
                <w:div w:id="723525530">
                  <w:marLeft w:val="0"/>
                  <w:marRight w:val="0"/>
                  <w:marTop w:val="0"/>
                  <w:marBottom w:val="0"/>
                  <w:divBdr>
                    <w:top w:val="none" w:sz="0" w:space="0" w:color="auto"/>
                    <w:left w:val="none" w:sz="0" w:space="0" w:color="auto"/>
                    <w:bottom w:val="none" w:sz="0" w:space="0" w:color="auto"/>
                    <w:right w:val="none" w:sz="0" w:space="0" w:color="auto"/>
                  </w:divBdr>
                </w:div>
                <w:div w:id="1827163304">
                  <w:marLeft w:val="0"/>
                  <w:marRight w:val="0"/>
                  <w:marTop w:val="0"/>
                  <w:marBottom w:val="0"/>
                  <w:divBdr>
                    <w:top w:val="none" w:sz="0" w:space="0" w:color="auto"/>
                    <w:left w:val="none" w:sz="0" w:space="0" w:color="auto"/>
                    <w:bottom w:val="none" w:sz="0" w:space="0" w:color="auto"/>
                    <w:right w:val="none" w:sz="0" w:space="0" w:color="auto"/>
                  </w:divBdr>
                </w:div>
                <w:div w:id="1914315439">
                  <w:marLeft w:val="0"/>
                  <w:marRight w:val="0"/>
                  <w:marTop w:val="0"/>
                  <w:marBottom w:val="0"/>
                  <w:divBdr>
                    <w:top w:val="none" w:sz="0" w:space="0" w:color="auto"/>
                    <w:left w:val="none" w:sz="0" w:space="0" w:color="auto"/>
                    <w:bottom w:val="none" w:sz="0" w:space="0" w:color="auto"/>
                    <w:right w:val="none" w:sz="0" w:space="0" w:color="auto"/>
                  </w:divBdr>
                </w:div>
                <w:div w:id="774328635">
                  <w:marLeft w:val="0"/>
                  <w:marRight w:val="0"/>
                  <w:marTop w:val="0"/>
                  <w:marBottom w:val="0"/>
                  <w:divBdr>
                    <w:top w:val="none" w:sz="0" w:space="0" w:color="auto"/>
                    <w:left w:val="none" w:sz="0" w:space="0" w:color="auto"/>
                    <w:bottom w:val="none" w:sz="0" w:space="0" w:color="auto"/>
                    <w:right w:val="none" w:sz="0" w:space="0" w:color="auto"/>
                  </w:divBdr>
                </w:div>
                <w:div w:id="1381905184">
                  <w:marLeft w:val="0"/>
                  <w:marRight w:val="0"/>
                  <w:marTop w:val="0"/>
                  <w:marBottom w:val="0"/>
                  <w:divBdr>
                    <w:top w:val="none" w:sz="0" w:space="0" w:color="auto"/>
                    <w:left w:val="none" w:sz="0" w:space="0" w:color="auto"/>
                    <w:bottom w:val="none" w:sz="0" w:space="0" w:color="auto"/>
                    <w:right w:val="none" w:sz="0" w:space="0" w:color="auto"/>
                  </w:divBdr>
                </w:div>
                <w:div w:id="1672026560">
                  <w:marLeft w:val="0"/>
                  <w:marRight w:val="0"/>
                  <w:marTop w:val="0"/>
                  <w:marBottom w:val="0"/>
                  <w:divBdr>
                    <w:top w:val="none" w:sz="0" w:space="0" w:color="auto"/>
                    <w:left w:val="none" w:sz="0" w:space="0" w:color="auto"/>
                    <w:bottom w:val="none" w:sz="0" w:space="0" w:color="auto"/>
                    <w:right w:val="none" w:sz="0" w:space="0" w:color="auto"/>
                  </w:divBdr>
                </w:div>
                <w:div w:id="1469008684">
                  <w:marLeft w:val="0"/>
                  <w:marRight w:val="0"/>
                  <w:marTop w:val="0"/>
                  <w:marBottom w:val="0"/>
                  <w:divBdr>
                    <w:top w:val="none" w:sz="0" w:space="0" w:color="auto"/>
                    <w:left w:val="none" w:sz="0" w:space="0" w:color="auto"/>
                    <w:bottom w:val="none" w:sz="0" w:space="0" w:color="auto"/>
                    <w:right w:val="none" w:sz="0" w:space="0" w:color="auto"/>
                  </w:divBdr>
                </w:div>
                <w:div w:id="1756247219">
                  <w:marLeft w:val="0"/>
                  <w:marRight w:val="0"/>
                  <w:marTop w:val="0"/>
                  <w:marBottom w:val="0"/>
                  <w:divBdr>
                    <w:top w:val="none" w:sz="0" w:space="0" w:color="auto"/>
                    <w:left w:val="none" w:sz="0" w:space="0" w:color="auto"/>
                    <w:bottom w:val="none" w:sz="0" w:space="0" w:color="auto"/>
                    <w:right w:val="none" w:sz="0" w:space="0" w:color="auto"/>
                  </w:divBdr>
                </w:div>
                <w:div w:id="1095513571">
                  <w:marLeft w:val="0"/>
                  <w:marRight w:val="0"/>
                  <w:marTop w:val="0"/>
                  <w:marBottom w:val="0"/>
                  <w:divBdr>
                    <w:top w:val="none" w:sz="0" w:space="0" w:color="auto"/>
                    <w:left w:val="none" w:sz="0" w:space="0" w:color="auto"/>
                    <w:bottom w:val="none" w:sz="0" w:space="0" w:color="auto"/>
                    <w:right w:val="none" w:sz="0" w:space="0" w:color="auto"/>
                  </w:divBdr>
                </w:div>
                <w:div w:id="1657032669">
                  <w:marLeft w:val="0"/>
                  <w:marRight w:val="0"/>
                  <w:marTop w:val="0"/>
                  <w:marBottom w:val="0"/>
                  <w:divBdr>
                    <w:top w:val="none" w:sz="0" w:space="0" w:color="auto"/>
                    <w:left w:val="none" w:sz="0" w:space="0" w:color="auto"/>
                    <w:bottom w:val="none" w:sz="0" w:space="0" w:color="auto"/>
                    <w:right w:val="none" w:sz="0" w:space="0" w:color="auto"/>
                  </w:divBdr>
                </w:div>
                <w:div w:id="1983345815">
                  <w:marLeft w:val="0"/>
                  <w:marRight w:val="0"/>
                  <w:marTop w:val="0"/>
                  <w:marBottom w:val="0"/>
                  <w:divBdr>
                    <w:top w:val="none" w:sz="0" w:space="0" w:color="auto"/>
                    <w:left w:val="none" w:sz="0" w:space="0" w:color="auto"/>
                    <w:bottom w:val="none" w:sz="0" w:space="0" w:color="auto"/>
                    <w:right w:val="none" w:sz="0" w:space="0" w:color="auto"/>
                  </w:divBdr>
                </w:div>
                <w:div w:id="1641885071">
                  <w:marLeft w:val="0"/>
                  <w:marRight w:val="0"/>
                  <w:marTop w:val="0"/>
                  <w:marBottom w:val="0"/>
                  <w:divBdr>
                    <w:top w:val="none" w:sz="0" w:space="0" w:color="auto"/>
                    <w:left w:val="none" w:sz="0" w:space="0" w:color="auto"/>
                    <w:bottom w:val="none" w:sz="0" w:space="0" w:color="auto"/>
                    <w:right w:val="none" w:sz="0" w:space="0" w:color="auto"/>
                  </w:divBdr>
                </w:div>
                <w:div w:id="1261253872">
                  <w:marLeft w:val="0"/>
                  <w:marRight w:val="0"/>
                  <w:marTop w:val="0"/>
                  <w:marBottom w:val="0"/>
                  <w:divBdr>
                    <w:top w:val="none" w:sz="0" w:space="0" w:color="auto"/>
                    <w:left w:val="none" w:sz="0" w:space="0" w:color="auto"/>
                    <w:bottom w:val="none" w:sz="0" w:space="0" w:color="auto"/>
                    <w:right w:val="none" w:sz="0" w:space="0" w:color="auto"/>
                  </w:divBdr>
                </w:div>
                <w:div w:id="1626161243">
                  <w:marLeft w:val="0"/>
                  <w:marRight w:val="0"/>
                  <w:marTop w:val="0"/>
                  <w:marBottom w:val="0"/>
                  <w:divBdr>
                    <w:top w:val="none" w:sz="0" w:space="0" w:color="auto"/>
                    <w:left w:val="none" w:sz="0" w:space="0" w:color="auto"/>
                    <w:bottom w:val="none" w:sz="0" w:space="0" w:color="auto"/>
                    <w:right w:val="none" w:sz="0" w:space="0" w:color="auto"/>
                  </w:divBdr>
                </w:div>
                <w:div w:id="1848400517">
                  <w:marLeft w:val="0"/>
                  <w:marRight w:val="0"/>
                  <w:marTop w:val="0"/>
                  <w:marBottom w:val="0"/>
                  <w:divBdr>
                    <w:top w:val="none" w:sz="0" w:space="0" w:color="auto"/>
                    <w:left w:val="none" w:sz="0" w:space="0" w:color="auto"/>
                    <w:bottom w:val="none" w:sz="0" w:space="0" w:color="auto"/>
                    <w:right w:val="none" w:sz="0" w:space="0" w:color="auto"/>
                  </w:divBdr>
                </w:div>
                <w:div w:id="1042561314">
                  <w:marLeft w:val="0"/>
                  <w:marRight w:val="0"/>
                  <w:marTop w:val="0"/>
                  <w:marBottom w:val="0"/>
                  <w:divBdr>
                    <w:top w:val="none" w:sz="0" w:space="0" w:color="auto"/>
                    <w:left w:val="none" w:sz="0" w:space="0" w:color="auto"/>
                    <w:bottom w:val="none" w:sz="0" w:space="0" w:color="auto"/>
                    <w:right w:val="none" w:sz="0" w:space="0" w:color="auto"/>
                  </w:divBdr>
                </w:div>
                <w:div w:id="1823304009">
                  <w:marLeft w:val="0"/>
                  <w:marRight w:val="0"/>
                  <w:marTop w:val="0"/>
                  <w:marBottom w:val="0"/>
                  <w:divBdr>
                    <w:top w:val="none" w:sz="0" w:space="0" w:color="auto"/>
                    <w:left w:val="none" w:sz="0" w:space="0" w:color="auto"/>
                    <w:bottom w:val="none" w:sz="0" w:space="0" w:color="auto"/>
                    <w:right w:val="none" w:sz="0" w:space="0" w:color="auto"/>
                  </w:divBdr>
                </w:div>
                <w:div w:id="1260069136">
                  <w:marLeft w:val="0"/>
                  <w:marRight w:val="0"/>
                  <w:marTop w:val="0"/>
                  <w:marBottom w:val="0"/>
                  <w:divBdr>
                    <w:top w:val="none" w:sz="0" w:space="0" w:color="auto"/>
                    <w:left w:val="none" w:sz="0" w:space="0" w:color="auto"/>
                    <w:bottom w:val="none" w:sz="0" w:space="0" w:color="auto"/>
                    <w:right w:val="none" w:sz="0" w:space="0" w:color="auto"/>
                  </w:divBdr>
                </w:div>
                <w:div w:id="1959137248">
                  <w:marLeft w:val="0"/>
                  <w:marRight w:val="0"/>
                  <w:marTop w:val="0"/>
                  <w:marBottom w:val="0"/>
                  <w:divBdr>
                    <w:top w:val="none" w:sz="0" w:space="0" w:color="auto"/>
                    <w:left w:val="none" w:sz="0" w:space="0" w:color="auto"/>
                    <w:bottom w:val="none" w:sz="0" w:space="0" w:color="auto"/>
                    <w:right w:val="none" w:sz="0" w:space="0" w:color="auto"/>
                  </w:divBdr>
                </w:div>
                <w:div w:id="266036697">
                  <w:marLeft w:val="0"/>
                  <w:marRight w:val="0"/>
                  <w:marTop w:val="0"/>
                  <w:marBottom w:val="0"/>
                  <w:divBdr>
                    <w:top w:val="none" w:sz="0" w:space="0" w:color="auto"/>
                    <w:left w:val="none" w:sz="0" w:space="0" w:color="auto"/>
                    <w:bottom w:val="none" w:sz="0" w:space="0" w:color="auto"/>
                    <w:right w:val="none" w:sz="0" w:space="0" w:color="auto"/>
                  </w:divBdr>
                </w:div>
                <w:div w:id="1453136931">
                  <w:marLeft w:val="0"/>
                  <w:marRight w:val="0"/>
                  <w:marTop w:val="0"/>
                  <w:marBottom w:val="0"/>
                  <w:divBdr>
                    <w:top w:val="none" w:sz="0" w:space="0" w:color="auto"/>
                    <w:left w:val="none" w:sz="0" w:space="0" w:color="auto"/>
                    <w:bottom w:val="none" w:sz="0" w:space="0" w:color="auto"/>
                    <w:right w:val="none" w:sz="0" w:space="0" w:color="auto"/>
                  </w:divBdr>
                </w:div>
                <w:div w:id="2003435963">
                  <w:marLeft w:val="0"/>
                  <w:marRight w:val="0"/>
                  <w:marTop w:val="0"/>
                  <w:marBottom w:val="0"/>
                  <w:divBdr>
                    <w:top w:val="none" w:sz="0" w:space="0" w:color="auto"/>
                    <w:left w:val="none" w:sz="0" w:space="0" w:color="auto"/>
                    <w:bottom w:val="none" w:sz="0" w:space="0" w:color="auto"/>
                    <w:right w:val="none" w:sz="0" w:space="0" w:color="auto"/>
                  </w:divBdr>
                </w:div>
                <w:div w:id="1552226274">
                  <w:marLeft w:val="0"/>
                  <w:marRight w:val="0"/>
                  <w:marTop w:val="0"/>
                  <w:marBottom w:val="0"/>
                  <w:divBdr>
                    <w:top w:val="none" w:sz="0" w:space="0" w:color="auto"/>
                    <w:left w:val="none" w:sz="0" w:space="0" w:color="auto"/>
                    <w:bottom w:val="none" w:sz="0" w:space="0" w:color="auto"/>
                    <w:right w:val="none" w:sz="0" w:space="0" w:color="auto"/>
                  </w:divBdr>
                </w:div>
                <w:div w:id="1194226115">
                  <w:marLeft w:val="0"/>
                  <w:marRight w:val="0"/>
                  <w:marTop w:val="0"/>
                  <w:marBottom w:val="0"/>
                  <w:divBdr>
                    <w:top w:val="none" w:sz="0" w:space="0" w:color="auto"/>
                    <w:left w:val="none" w:sz="0" w:space="0" w:color="auto"/>
                    <w:bottom w:val="none" w:sz="0" w:space="0" w:color="auto"/>
                    <w:right w:val="none" w:sz="0" w:space="0" w:color="auto"/>
                  </w:divBdr>
                </w:div>
                <w:div w:id="1795173559">
                  <w:marLeft w:val="0"/>
                  <w:marRight w:val="0"/>
                  <w:marTop w:val="0"/>
                  <w:marBottom w:val="0"/>
                  <w:divBdr>
                    <w:top w:val="none" w:sz="0" w:space="0" w:color="auto"/>
                    <w:left w:val="none" w:sz="0" w:space="0" w:color="auto"/>
                    <w:bottom w:val="none" w:sz="0" w:space="0" w:color="auto"/>
                    <w:right w:val="none" w:sz="0" w:space="0" w:color="auto"/>
                  </w:divBdr>
                </w:div>
                <w:div w:id="1938439473">
                  <w:marLeft w:val="0"/>
                  <w:marRight w:val="0"/>
                  <w:marTop w:val="0"/>
                  <w:marBottom w:val="0"/>
                  <w:divBdr>
                    <w:top w:val="none" w:sz="0" w:space="0" w:color="auto"/>
                    <w:left w:val="none" w:sz="0" w:space="0" w:color="auto"/>
                    <w:bottom w:val="none" w:sz="0" w:space="0" w:color="auto"/>
                    <w:right w:val="none" w:sz="0" w:space="0" w:color="auto"/>
                  </w:divBdr>
                </w:div>
                <w:div w:id="668489126">
                  <w:marLeft w:val="0"/>
                  <w:marRight w:val="0"/>
                  <w:marTop w:val="0"/>
                  <w:marBottom w:val="0"/>
                  <w:divBdr>
                    <w:top w:val="none" w:sz="0" w:space="0" w:color="auto"/>
                    <w:left w:val="none" w:sz="0" w:space="0" w:color="auto"/>
                    <w:bottom w:val="none" w:sz="0" w:space="0" w:color="auto"/>
                    <w:right w:val="none" w:sz="0" w:space="0" w:color="auto"/>
                  </w:divBdr>
                </w:div>
                <w:div w:id="1933510475">
                  <w:marLeft w:val="0"/>
                  <w:marRight w:val="0"/>
                  <w:marTop w:val="0"/>
                  <w:marBottom w:val="0"/>
                  <w:divBdr>
                    <w:top w:val="none" w:sz="0" w:space="0" w:color="auto"/>
                    <w:left w:val="none" w:sz="0" w:space="0" w:color="auto"/>
                    <w:bottom w:val="none" w:sz="0" w:space="0" w:color="auto"/>
                    <w:right w:val="none" w:sz="0" w:space="0" w:color="auto"/>
                  </w:divBdr>
                </w:div>
                <w:div w:id="1456634112">
                  <w:marLeft w:val="0"/>
                  <w:marRight w:val="0"/>
                  <w:marTop w:val="0"/>
                  <w:marBottom w:val="0"/>
                  <w:divBdr>
                    <w:top w:val="none" w:sz="0" w:space="0" w:color="auto"/>
                    <w:left w:val="none" w:sz="0" w:space="0" w:color="auto"/>
                    <w:bottom w:val="none" w:sz="0" w:space="0" w:color="auto"/>
                    <w:right w:val="none" w:sz="0" w:space="0" w:color="auto"/>
                  </w:divBdr>
                </w:div>
                <w:div w:id="370688634">
                  <w:marLeft w:val="0"/>
                  <w:marRight w:val="0"/>
                  <w:marTop w:val="0"/>
                  <w:marBottom w:val="0"/>
                  <w:divBdr>
                    <w:top w:val="none" w:sz="0" w:space="0" w:color="auto"/>
                    <w:left w:val="none" w:sz="0" w:space="0" w:color="auto"/>
                    <w:bottom w:val="none" w:sz="0" w:space="0" w:color="auto"/>
                    <w:right w:val="none" w:sz="0" w:space="0" w:color="auto"/>
                  </w:divBdr>
                </w:div>
                <w:div w:id="1564368877">
                  <w:marLeft w:val="0"/>
                  <w:marRight w:val="0"/>
                  <w:marTop w:val="0"/>
                  <w:marBottom w:val="0"/>
                  <w:divBdr>
                    <w:top w:val="none" w:sz="0" w:space="0" w:color="auto"/>
                    <w:left w:val="none" w:sz="0" w:space="0" w:color="auto"/>
                    <w:bottom w:val="none" w:sz="0" w:space="0" w:color="auto"/>
                    <w:right w:val="none" w:sz="0" w:space="0" w:color="auto"/>
                  </w:divBdr>
                </w:div>
                <w:div w:id="1039664783">
                  <w:marLeft w:val="0"/>
                  <w:marRight w:val="0"/>
                  <w:marTop w:val="0"/>
                  <w:marBottom w:val="0"/>
                  <w:divBdr>
                    <w:top w:val="none" w:sz="0" w:space="0" w:color="auto"/>
                    <w:left w:val="none" w:sz="0" w:space="0" w:color="auto"/>
                    <w:bottom w:val="none" w:sz="0" w:space="0" w:color="auto"/>
                    <w:right w:val="none" w:sz="0" w:space="0" w:color="auto"/>
                  </w:divBdr>
                </w:div>
                <w:div w:id="344096380">
                  <w:marLeft w:val="0"/>
                  <w:marRight w:val="0"/>
                  <w:marTop w:val="0"/>
                  <w:marBottom w:val="0"/>
                  <w:divBdr>
                    <w:top w:val="none" w:sz="0" w:space="0" w:color="auto"/>
                    <w:left w:val="none" w:sz="0" w:space="0" w:color="auto"/>
                    <w:bottom w:val="none" w:sz="0" w:space="0" w:color="auto"/>
                    <w:right w:val="none" w:sz="0" w:space="0" w:color="auto"/>
                  </w:divBdr>
                </w:div>
                <w:div w:id="89667063">
                  <w:marLeft w:val="0"/>
                  <w:marRight w:val="0"/>
                  <w:marTop w:val="0"/>
                  <w:marBottom w:val="0"/>
                  <w:divBdr>
                    <w:top w:val="none" w:sz="0" w:space="0" w:color="auto"/>
                    <w:left w:val="none" w:sz="0" w:space="0" w:color="auto"/>
                    <w:bottom w:val="none" w:sz="0" w:space="0" w:color="auto"/>
                    <w:right w:val="none" w:sz="0" w:space="0" w:color="auto"/>
                  </w:divBdr>
                </w:div>
                <w:div w:id="1292514822">
                  <w:marLeft w:val="0"/>
                  <w:marRight w:val="0"/>
                  <w:marTop w:val="0"/>
                  <w:marBottom w:val="0"/>
                  <w:divBdr>
                    <w:top w:val="none" w:sz="0" w:space="0" w:color="auto"/>
                    <w:left w:val="none" w:sz="0" w:space="0" w:color="auto"/>
                    <w:bottom w:val="none" w:sz="0" w:space="0" w:color="auto"/>
                    <w:right w:val="none" w:sz="0" w:space="0" w:color="auto"/>
                  </w:divBdr>
                </w:div>
                <w:div w:id="214047622">
                  <w:marLeft w:val="0"/>
                  <w:marRight w:val="0"/>
                  <w:marTop w:val="0"/>
                  <w:marBottom w:val="0"/>
                  <w:divBdr>
                    <w:top w:val="none" w:sz="0" w:space="0" w:color="auto"/>
                    <w:left w:val="none" w:sz="0" w:space="0" w:color="auto"/>
                    <w:bottom w:val="none" w:sz="0" w:space="0" w:color="auto"/>
                    <w:right w:val="none" w:sz="0" w:space="0" w:color="auto"/>
                  </w:divBdr>
                </w:div>
                <w:div w:id="2068256854">
                  <w:marLeft w:val="0"/>
                  <w:marRight w:val="0"/>
                  <w:marTop w:val="0"/>
                  <w:marBottom w:val="0"/>
                  <w:divBdr>
                    <w:top w:val="none" w:sz="0" w:space="0" w:color="auto"/>
                    <w:left w:val="none" w:sz="0" w:space="0" w:color="auto"/>
                    <w:bottom w:val="none" w:sz="0" w:space="0" w:color="auto"/>
                    <w:right w:val="none" w:sz="0" w:space="0" w:color="auto"/>
                  </w:divBdr>
                </w:div>
                <w:div w:id="979070700">
                  <w:marLeft w:val="0"/>
                  <w:marRight w:val="0"/>
                  <w:marTop w:val="0"/>
                  <w:marBottom w:val="0"/>
                  <w:divBdr>
                    <w:top w:val="none" w:sz="0" w:space="0" w:color="auto"/>
                    <w:left w:val="none" w:sz="0" w:space="0" w:color="auto"/>
                    <w:bottom w:val="none" w:sz="0" w:space="0" w:color="auto"/>
                    <w:right w:val="none" w:sz="0" w:space="0" w:color="auto"/>
                  </w:divBdr>
                </w:div>
                <w:div w:id="2142720965">
                  <w:marLeft w:val="0"/>
                  <w:marRight w:val="0"/>
                  <w:marTop w:val="0"/>
                  <w:marBottom w:val="0"/>
                  <w:divBdr>
                    <w:top w:val="none" w:sz="0" w:space="0" w:color="auto"/>
                    <w:left w:val="none" w:sz="0" w:space="0" w:color="auto"/>
                    <w:bottom w:val="none" w:sz="0" w:space="0" w:color="auto"/>
                    <w:right w:val="none" w:sz="0" w:space="0" w:color="auto"/>
                  </w:divBdr>
                </w:div>
                <w:div w:id="1390765844">
                  <w:marLeft w:val="0"/>
                  <w:marRight w:val="0"/>
                  <w:marTop w:val="0"/>
                  <w:marBottom w:val="0"/>
                  <w:divBdr>
                    <w:top w:val="none" w:sz="0" w:space="0" w:color="auto"/>
                    <w:left w:val="none" w:sz="0" w:space="0" w:color="auto"/>
                    <w:bottom w:val="none" w:sz="0" w:space="0" w:color="auto"/>
                    <w:right w:val="none" w:sz="0" w:space="0" w:color="auto"/>
                  </w:divBdr>
                </w:div>
                <w:div w:id="389815213">
                  <w:marLeft w:val="0"/>
                  <w:marRight w:val="0"/>
                  <w:marTop w:val="0"/>
                  <w:marBottom w:val="0"/>
                  <w:divBdr>
                    <w:top w:val="none" w:sz="0" w:space="0" w:color="auto"/>
                    <w:left w:val="none" w:sz="0" w:space="0" w:color="auto"/>
                    <w:bottom w:val="none" w:sz="0" w:space="0" w:color="auto"/>
                    <w:right w:val="none" w:sz="0" w:space="0" w:color="auto"/>
                  </w:divBdr>
                </w:div>
                <w:div w:id="1091389053">
                  <w:marLeft w:val="0"/>
                  <w:marRight w:val="0"/>
                  <w:marTop w:val="0"/>
                  <w:marBottom w:val="0"/>
                  <w:divBdr>
                    <w:top w:val="none" w:sz="0" w:space="0" w:color="auto"/>
                    <w:left w:val="none" w:sz="0" w:space="0" w:color="auto"/>
                    <w:bottom w:val="none" w:sz="0" w:space="0" w:color="auto"/>
                    <w:right w:val="none" w:sz="0" w:space="0" w:color="auto"/>
                  </w:divBdr>
                </w:div>
                <w:div w:id="1378776876">
                  <w:marLeft w:val="0"/>
                  <w:marRight w:val="0"/>
                  <w:marTop w:val="0"/>
                  <w:marBottom w:val="0"/>
                  <w:divBdr>
                    <w:top w:val="none" w:sz="0" w:space="0" w:color="auto"/>
                    <w:left w:val="none" w:sz="0" w:space="0" w:color="auto"/>
                    <w:bottom w:val="none" w:sz="0" w:space="0" w:color="auto"/>
                    <w:right w:val="none" w:sz="0" w:space="0" w:color="auto"/>
                  </w:divBdr>
                </w:div>
                <w:div w:id="1925993393">
                  <w:marLeft w:val="0"/>
                  <w:marRight w:val="0"/>
                  <w:marTop w:val="0"/>
                  <w:marBottom w:val="0"/>
                  <w:divBdr>
                    <w:top w:val="none" w:sz="0" w:space="0" w:color="auto"/>
                    <w:left w:val="none" w:sz="0" w:space="0" w:color="auto"/>
                    <w:bottom w:val="none" w:sz="0" w:space="0" w:color="auto"/>
                    <w:right w:val="none" w:sz="0" w:space="0" w:color="auto"/>
                  </w:divBdr>
                </w:div>
                <w:div w:id="1150443626">
                  <w:marLeft w:val="0"/>
                  <w:marRight w:val="0"/>
                  <w:marTop w:val="0"/>
                  <w:marBottom w:val="0"/>
                  <w:divBdr>
                    <w:top w:val="none" w:sz="0" w:space="0" w:color="auto"/>
                    <w:left w:val="none" w:sz="0" w:space="0" w:color="auto"/>
                    <w:bottom w:val="none" w:sz="0" w:space="0" w:color="auto"/>
                    <w:right w:val="none" w:sz="0" w:space="0" w:color="auto"/>
                  </w:divBdr>
                </w:div>
                <w:div w:id="1699700778">
                  <w:marLeft w:val="0"/>
                  <w:marRight w:val="0"/>
                  <w:marTop w:val="0"/>
                  <w:marBottom w:val="0"/>
                  <w:divBdr>
                    <w:top w:val="none" w:sz="0" w:space="0" w:color="auto"/>
                    <w:left w:val="none" w:sz="0" w:space="0" w:color="auto"/>
                    <w:bottom w:val="none" w:sz="0" w:space="0" w:color="auto"/>
                    <w:right w:val="none" w:sz="0" w:space="0" w:color="auto"/>
                  </w:divBdr>
                </w:div>
                <w:div w:id="1324360147">
                  <w:marLeft w:val="0"/>
                  <w:marRight w:val="0"/>
                  <w:marTop w:val="0"/>
                  <w:marBottom w:val="0"/>
                  <w:divBdr>
                    <w:top w:val="none" w:sz="0" w:space="0" w:color="auto"/>
                    <w:left w:val="none" w:sz="0" w:space="0" w:color="auto"/>
                    <w:bottom w:val="none" w:sz="0" w:space="0" w:color="auto"/>
                    <w:right w:val="none" w:sz="0" w:space="0" w:color="auto"/>
                  </w:divBdr>
                </w:div>
                <w:div w:id="788008167">
                  <w:marLeft w:val="0"/>
                  <w:marRight w:val="0"/>
                  <w:marTop w:val="0"/>
                  <w:marBottom w:val="0"/>
                  <w:divBdr>
                    <w:top w:val="none" w:sz="0" w:space="0" w:color="auto"/>
                    <w:left w:val="none" w:sz="0" w:space="0" w:color="auto"/>
                    <w:bottom w:val="none" w:sz="0" w:space="0" w:color="auto"/>
                    <w:right w:val="none" w:sz="0" w:space="0" w:color="auto"/>
                  </w:divBdr>
                </w:div>
                <w:div w:id="52319257">
                  <w:marLeft w:val="0"/>
                  <w:marRight w:val="0"/>
                  <w:marTop w:val="0"/>
                  <w:marBottom w:val="0"/>
                  <w:divBdr>
                    <w:top w:val="none" w:sz="0" w:space="0" w:color="auto"/>
                    <w:left w:val="none" w:sz="0" w:space="0" w:color="auto"/>
                    <w:bottom w:val="none" w:sz="0" w:space="0" w:color="auto"/>
                    <w:right w:val="none" w:sz="0" w:space="0" w:color="auto"/>
                  </w:divBdr>
                </w:div>
                <w:div w:id="1469932650">
                  <w:marLeft w:val="0"/>
                  <w:marRight w:val="0"/>
                  <w:marTop w:val="0"/>
                  <w:marBottom w:val="0"/>
                  <w:divBdr>
                    <w:top w:val="none" w:sz="0" w:space="0" w:color="auto"/>
                    <w:left w:val="none" w:sz="0" w:space="0" w:color="auto"/>
                    <w:bottom w:val="none" w:sz="0" w:space="0" w:color="auto"/>
                    <w:right w:val="none" w:sz="0" w:space="0" w:color="auto"/>
                  </w:divBdr>
                </w:div>
                <w:div w:id="1606040854">
                  <w:marLeft w:val="0"/>
                  <w:marRight w:val="0"/>
                  <w:marTop w:val="0"/>
                  <w:marBottom w:val="0"/>
                  <w:divBdr>
                    <w:top w:val="none" w:sz="0" w:space="0" w:color="auto"/>
                    <w:left w:val="none" w:sz="0" w:space="0" w:color="auto"/>
                    <w:bottom w:val="none" w:sz="0" w:space="0" w:color="auto"/>
                    <w:right w:val="none" w:sz="0" w:space="0" w:color="auto"/>
                  </w:divBdr>
                </w:div>
                <w:div w:id="396247353">
                  <w:marLeft w:val="0"/>
                  <w:marRight w:val="0"/>
                  <w:marTop w:val="0"/>
                  <w:marBottom w:val="0"/>
                  <w:divBdr>
                    <w:top w:val="none" w:sz="0" w:space="0" w:color="auto"/>
                    <w:left w:val="none" w:sz="0" w:space="0" w:color="auto"/>
                    <w:bottom w:val="none" w:sz="0" w:space="0" w:color="auto"/>
                    <w:right w:val="none" w:sz="0" w:space="0" w:color="auto"/>
                  </w:divBdr>
                </w:div>
                <w:div w:id="1083600744">
                  <w:marLeft w:val="0"/>
                  <w:marRight w:val="0"/>
                  <w:marTop w:val="0"/>
                  <w:marBottom w:val="0"/>
                  <w:divBdr>
                    <w:top w:val="none" w:sz="0" w:space="0" w:color="auto"/>
                    <w:left w:val="none" w:sz="0" w:space="0" w:color="auto"/>
                    <w:bottom w:val="none" w:sz="0" w:space="0" w:color="auto"/>
                    <w:right w:val="none" w:sz="0" w:space="0" w:color="auto"/>
                  </w:divBdr>
                </w:div>
                <w:div w:id="210773118">
                  <w:marLeft w:val="0"/>
                  <w:marRight w:val="0"/>
                  <w:marTop w:val="0"/>
                  <w:marBottom w:val="0"/>
                  <w:divBdr>
                    <w:top w:val="none" w:sz="0" w:space="0" w:color="auto"/>
                    <w:left w:val="none" w:sz="0" w:space="0" w:color="auto"/>
                    <w:bottom w:val="none" w:sz="0" w:space="0" w:color="auto"/>
                    <w:right w:val="none" w:sz="0" w:space="0" w:color="auto"/>
                  </w:divBdr>
                </w:div>
                <w:div w:id="126362221">
                  <w:marLeft w:val="0"/>
                  <w:marRight w:val="0"/>
                  <w:marTop w:val="0"/>
                  <w:marBottom w:val="0"/>
                  <w:divBdr>
                    <w:top w:val="none" w:sz="0" w:space="0" w:color="auto"/>
                    <w:left w:val="none" w:sz="0" w:space="0" w:color="auto"/>
                    <w:bottom w:val="none" w:sz="0" w:space="0" w:color="auto"/>
                    <w:right w:val="none" w:sz="0" w:space="0" w:color="auto"/>
                  </w:divBdr>
                </w:div>
                <w:div w:id="1360081666">
                  <w:marLeft w:val="0"/>
                  <w:marRight w:val="0"/>
                  <w:marTop w:val="0"/>
                  <w:marBottom w:val="0"/>
                  <w:divBdr>
                    <w:top w:val="none" w:sz="0" w:space="0" w:color="auto"/>
                    <w:left w:val="none" w:sz="0" w:space="0" w:color="auto"/>
                    <w:bottom w:val="none" w:sz="0" w:space="0" w:color="auto"/>
                    <w:right w:val="none" w:sz="0" w:space="0" w:color="auto"/>
                  </w:divBdr>
                </w:div>
                <w:div w:id="1725063111">
                  <w:marLeft w:val="0"/>
                  <w:marRight w:val="0"/>
                  <w:marTop w:val="0"/>
                  <w:marBottom w:val="0"/>
                  <w:divBdr>
                    <w:top w:val="none" w:sz="0" w:space="0" w:color="auto"/>
                    <w:left w:val="none" w:sz="0" w:space="0" w:color="auto"/>
                    <w:bottom w:val="none" w:sz="0" w:space="0" w:color="auto"/>
                    <w:right w:val="none" w:sz="0" w:space="0" w:color="auto"/>
                  </w:divBdr>
                </w:div>
                <w:div w:id="1743983630">
                  <w:marLeft w:val="0"/>
                  <w:marRight w:val="0"/>
                  <w:marTop w:val="0"/>
                  <w:marBottom w:val="0"/>
                  <w:divBdr>
                    <w:top w:val="none" w:sz="0" w:space="0" w:color="auto"/>
                    <w:left w:val="none" w:sz="0" w:space="0" w:color="auto"/>
                    <w:bottom w:val="none" w:sz="0" w:space="0" w:color="auto"/>
                    <w:right w:val="none" w:sz="0" w:space="0" w:color="auto"/>
                  </w:divBdr>
                </w:div>
                <w:div w:id="2044092037">
                  <w:marLeft w:val="0"/>
                  <w:marRight w:val="0"/>
                  <w:marTop w:val="0"/>
                  <w:marBottom w:val="0"/>
                  <w:divBdr>
                    <w:top w:val="none" w:sz="0" w:space="0" w:color="auto"/>
                    <w:left w:val="none" w:sz="0" w:space="0" w:color="auto"/>
                    <w:bottom w:val="none" w:sz="0" w:space="0" w:color="auto"/>
                    <w:right w:val="none" w:sz="0" w:space="0" w:color="auto"/>
                  </w:divBdr>
                </w:div>
                <w:div w:id="1243680539">
                  <w:marLeft w:val="0"/>
                  <w:marRight w:val="0"/>
                  <w:marTop w:val="0"/>
                  <w:marBottom w:val="0"/>
                  <w:divBdr>
                    <w:top w:val="none" w:sz="0" w:space="0" w:color="auto"/>
                    <w:left w:val="none" w:sz="0" w:space="0" w:color="auto"/>
                    <w:bottom w:val="none" w:sz="0" w:space="0" w:color="auto"/>
                    <w:right w:val="none" w:sz="0" w:space="0" w:color="auto"/>
                  </w:divBdr>
                </w:div>
                <w:div w:id="193347457">
                  <w:marLeft w:val="0"/>
                  <w:marRight w:val="0"/>
                  <w:marTop w:val="0"/>
                  <w:marBottom w:val="0"/>
                  <w:divBdr>
                    <w:top w:val="none" w:sz="0" w:space="0" w:color="auto"/>
                    <w:left w:val="none" w:sz="0" w:space="0" w:color="auto"/>
                    <w:bottom w:val="none" w:sz="0" w:space="0" w:color="auto"/>
                    <w:right w:val="none" w:sz="0" w:space="0" w:color="auto"/>
                  </w:divBdr>
                </w:div>
                <w:div w:id="1558976792">
                  <w:marLeft w:val="0"/>
                  <w:marRight w:val="0"/>
                  <w:marTop w:val="0"/>
                  <w:marBottom w:val="0"/>
                  <w:divBdr>
                    <w:top w:val="none" w:sz="0" w:space="0" w:color="auto"/>
                    <w:left w:val="none" w:sz="0" w:space="0" w:color="auto"/>
                    <w:bottom w:val="none" w:sz="0" w:space="0" w:color="auto"/>
                    <w:right w:val="none" w:sz="0" w:space="0" w:color="auto"/>
                  </w:divBdr>
                </w:div>
                <w:div w:id="1226915547">
                  <w:marLeft w:val="0"/>
                  <w:marRight w:val="0"/>
                  <w:marTop w:val="0"/>
                  <w:marBottom w:val="0"/>
                  <w:divBdr>
                    <w:top w:val="none" w:sz="0" w:space="0" w:color="auto"/>
                    <w:left w:val="none" w:sz="0" w:space="0" w:color="auto"/>
                    <w:bottom w:val="none" w:sz="0" w:space="0" w:color="auto"/>
                    <w:right w:val="none" w:sz="0" w:space="0" w:color="auto"/>
                  </w:divBdr>
                </w:div>
                <w:div w:id="2118988457">
                  <w:marLeft w:val="0"/>
                  <w:marRight w:val="0"/>
                  <w:marTop w:val="0"/>
                  <w:marBottom w:val="0"/>
                  <w:divBdr>
                    <w:top w:val="none" w:sz="0" w:space="0" w:color="auto"/>
                    <w:left w:val="none" w:sz="0" w:space="0" w:color="auto"/>
                    <w:bottom w:val="none" w:sz="0" w:space="0" w:color="auto"/>
                    <w:right w:val="none" w:sz="0" w:space="0" w:color="auto"/>
                  </w:divBdr>
                </w:div>
                <w:div w:id="240144700">
                  <w:marLeft w:val="0"/>
                  <w:marRight w:val="0"/>
                  <w:marTop w:val="0"/>
                  <w:marBottom w:val="0"/>
                  <w:divBdr>
                    <w:top w:val="none" w:sz="0" w:space="0" w:color="auto"/>
                    <w:left w:val="none" w:sz="0" w:space="0" w:color="auto"/>
                    <w:bottom w:val="none" w:sz="0" w:space="0" w:color="auto"/>
                    <w:right w:val="none" w:sz="0" w:space="0" w:color="auto"/>
                  </w:divBdr>
                </w:div>
                <w:div w:id="268391013">
                  <w:marLeft w:val="0"/>
                  <w:marRight w:val="0"/>
                  <w:marTop w:val="0"/>
                  <w:marBottom w:val="0"/>
                  <w:divBdr>
                    <w:top w:val="none" w:sz="0" w:space="0" w:color="auto"/>
                    <w:left w:val="none" w:sz="0" w:space="0" w:color="auto"/>
                    <w:bottom w:val="none" w:sz="0" w:space="0" w:color="auto"/>
                    <w:right w:val="none" w:sz="0" w:space="0" w:color="auto"/>
                  </w:divBdr>
                </w:div>
                <w:div w:id="522667575">
                  <w:marLeft w:val="0"/>
                  <w:marRight w:val="0"/>
                  <w:marTop w:val="0"/>
                  <w:marBottom w:val="0"/>
                  <w:divBdr>
                    <w:top w:val="none" w:sz="0" w:space="0" w:color="auto"/>
                    <w:left w:val="none" w:sz="0" w:space="0" w:color="auto"/>
                    <w:bottom w:val="none" w:sz="0" w:space="0" w:color="auto"/>
                    <w:right w:val="none" w:sz="0" w:space="0" w:color="auto"/>
                  </w:divBdr>
                </w:div>
                <w:div w:id="1515531563">
                  <w:marLeft w:val="0"/>
                  <w:marRight w:val="0"/>
                  <w:marTop w:val="0"/>
                  <w:marBottom w:val="0"/>
                  <w:divBdr>
                    <w:top w:val="none" w:sz="0" w:space="0" w:color="auto"/>
                    <w:left w:val="none" w:sz="0" w:space="0" w:color="auto"/>
                    <w:bottom w:val="none" w:sz="0" w:space="0" w:color="auto"/>
                    <w:right w:val="none" w:sz="0" w:space="0" w:color="auto"/>
                  </w:divBdr>
                </w:div>
                <w:div w:id="1792356552">
                  <w:marLeft w:val="0"/>
                  <w:marRight w:val="0"/>
                  <w:marTop w:val="0"/>
                  <w:marBottom w:val="0"/>
                  <w:divBdr>
                    <w:top w:val="none" w:sz="0" w:space="0" w:color="auto"/>
                    <w:left w:val="none" w:sz="0" w:space="0" w:color="auto"/>
                    <w:bottom w:val="none" w:sz="0" w:space="0" w:color="auto"/>
                    <w:right w:val="none" w:sz="0" w:space="0" w:color="auto"/>
                  </w:divBdr>
                </w:div>
                <w:div w:id="2053647871">
                  <w:marLeft w:val="0"/>
                  <w:marRight w:val="0"/>
                  <w:marTop w:val="0"/>
                  <w:marBottom w:val="0"/>
                  <w:divBdr>
                    <w:top w:val="none" w:sz="0" w:space="0" w:color="auto"/>
                    <w:left w:val="none" w:sz="0" w:space="0" w:color="auto"/>
                    <w:bottom w:val="none" w:sz="0" w:space="0" w:color="auto"/>
                    <w:right w:val="none" w:sz="0" w:space="0" w:color="auto"/>
                  </w:divBdr>
                </w:div>
                <w:div w:id="565382501">
                  <w:marLeft w:val="0"/>
                  <w:marRight w:val="0"/>
                  <w:marTop w:val="0"/>
                  <w:marBottom w:val="0"/>
                  <w:divBdr>
                    <w:top w:val="none" w:sz="0" w:space="0" w:color="auto"/>
                    <w:left w:val="none" w:sz="0" w:space="0" w:color="auto"/>
                    <w:bottom w:val="none" w:sz="0" w:space="0" w:color="auto"/>
                    <w:right w:val="none" w:sz="0" w:space="0" w:color="auto"/>
                  </w:divBdr>
                </w:div>
                <w:div w:id="1724520479">
                  <w:marLeft w:val="0"/>
                  <w:marRight w:val="0"/>
                  <w:marTop w:val="0"/>
                  <w:marBottom w:val="0"/>
                  <w:divBdr>
                    <w:top w:val="none" w:sz="0" w:space="0" w:color="auto"/>
                    <w:left w:val="none" w:sz="0" w:space="0" w:color="auto"/>
                    <w:bottom w:val="none" w:sz="0" w:space="0" w:color="auto"/>
                    <w:right w:val="none" w:sz="0" w:space="0" w:color="auto"/>
                  </w:divBdr>
                </w:div>
                <w:div w:id="1665933386">
                  <w:marLeft w:val="0"/>
                  <w:marRight w:val="0"/>
                  <w:marTop w:val="0"/>
                  <w:marBottom w:val="0"/>
                  <w:divBdr>
                    <w:top w:val="none" w:sz="0" w:space="0" w:color="auto"/>
                    <w:left w:val="none" w:sz="0" w:space="0" w:color="auto"/>
                    <w:bottom w:val="none" w:sz="0" w:space="0" w:color="auto"/>
                    <w:right w:val="none" w:sz="0" w:space="0" w:color="auto"/>
                  </w:divBdr>
                </w:div>
                <w:div w:id="1406606168">
                  <w:marLeft w:val="0"/>
                  <w:marRight w:val="0"/>
                  <w:marTop w:val="0"/>
                  <w:marBottom w:val="0"/>
                  <w:divBdr>
                    <w:top w:val="none" w:sz="0" w:space="0" w:color="auto"/>
                    <w:left w:val="none" w:sz="0" w:space="0" w:color="auto"/>
                    <w:bottom w:val="none" w:sz="0" w:space="0" w:color="auto"/>
                    <w:right w:val="none" w:sz="0" w:space="0" w:color="auto"/>
                  </w:divBdr>
                </w:div>
                <w:div w:id="490633618">
                  <w:marLeft w:val="0"/>
                  <w:marRight w:val="0"/>
                  <w:marTop w:val="0"/>
                  <w:marBottom w:val="0"/>
                  <w:divBdr>
                    <w:top w:val="none" w:sz="0" w:space="0" w:color="auto"/>
                    <w:left w:val="none" w:sz="0" w:space="0" w:color="auto"/>
                    <w:bottom w:val="none" w:sz="0" w:space="0" w:color="auto"/>
                    <w:right w:val="none" w:sz="0" w:space="0" w:color="auto"/>
                  </w:divBdr>
                </w:div>
                <w:div w:id="2007973920">
                  <w:marLeft w:val="0"/>
                  <w:marRight w:val="0"/>
                  <w:marTop w:val="0"/>
                  <w:marBottom w:val="0"/>
                  <w:divBdr>
                    <w:top w:val="none" w:sz="0" w:space="0" w:color="auto"/>
                    <w:left w:val="none" w:sz="0" w:space="0" w:color="auto"/>
                    <w:bottom w:val="none" w:sz="0" w:space="0" w:color="auto"/>
                    <w:right w:val="none" w:sz="0" w:space="0" w:color="auto"/>
                  </w:divBdr>
                </w:div>
                <w:div w:id="456485751">
                  <w:marLeft w:val="0"/>
                  <w:marRight w:val="0"/>
                  <w:marTop w:val="0"/>
                  <w:marBottom w:val="0"/>
                  <w:divBdr>
                    <w:top w:val="none" w:sz="0" w:space="0" w:color="auto"/>
                    <w:left w:val="none" w:sz="0" w:space="0" w:color="auto"/>
                    <w:bottom w:val="none" w:sz="0" w:space="0" w:color="auto"/>
                    <w:right w:val="none" w:sz="0" w:space="0" w:color="auto"/>
                  </w:divBdr>
                </w:div>
                <w:div w:id="1431778937">
                  <w:marLeft w:val="0"/>
                  <w:marRight w:val="0"/>
                  <w:marTop w:val="0"/>
                  <w:marBottom w:val="0"/>
                  <w:divBdr>
                    <w:top w:val="none" w:sz="0" w:space="0" w:color="auto"/>
                    <w:left w:val="none" w:sz="0" w:space="0" w:color="auto"/>
                    <w:bottom w:val="none" w:sz="0" w:space="0" w:color="auto"/>
                    <w:right w:val="none" w:sz="0" w:space="0" w:color="auto"/>
                  </w:divBdr>
                </w:div>
                <w:div w:id="1461263478">
                  <w:marLeft w:val="0"/>
                  <w:marRight w:val="0"/>
                  <w:marTop w:val="0"/>
                  <w:marBottom w:val="0"/>
                  <w:divBdr>
                    <w:top w:val="none" w:sz="0" w:space="0" w:color="auto"/>
                    <w:left w:val="none" w:sz="0" w:space="0" w:color="auto"/>
                    <w:bottom w:val="none" w:sz="0" w:space="0" w:color="auto"/>
                    <w:right w:val="none" w:sz="0" w:space="0" w:color="auto"/>
                  </w:divBdr>
                </w:div>
                <w:div w:id="2100370848">
                  <w:marLeft w:val="0"/>
                  <w:marRight w:val="0"/>
                  <w:marTop w:val="0"/>
                  <w:marBottom w:val="0"/>
                  <w:divBdr>
                    <w:top w:val="none" w:sz="0" w:space="0" w:color="auto"/>
                    <w:left w:val="none" w:sz="0" w:space="0" w:color="auto"/>
                    <w:bottom w:val="none" w:sz="0" w:space="0" w:color="auto"/>
                    <w:right w:val="none" w:sz="0" w:space="0" w:color="auto"/>
                  </w:divBdr>
                </w:div>
                <w:div w:id="651325763">
                  <w:marLeft w:val="0"/>
                  <w:marRight w:val="0"/>
                  <w:marTop w:val="0"/>
                  <w:marBottom w:val="0"/>
                  <w:divBdr>
                    <w:top w:val="none" w:sz="0" w:space="0" w:color="auto"/>
                    <w:left w:val="none" w:sz="0" w:space="0" w:color="auto"/>
                    <w:bottom w:val="none" w:sz="0" w:space="0" w:color="auto"/>
                    <w:right w:val="none" w:sz="0" w:space="0" w:color="auto"/>
                  </w:divBdr>
                </w:div>
                <w:div w:id="1018460187">
                  <w:marLeft w:val="0"/>
                  <w:marRight w:val="0"/>
                  <w:marTop w:val="0"/>
                  <w:marBottom w:val="0"/>
                  <w:divBdr>
                    <w:top w:val="none" w:sz="0" w:space="0" w:color="auto"/>
                    <w:left w:val="none" w:sz="0" w:space="0" w:color="auto"/>
                    <w:bottom w:val="none" w:sz="0" w:space="0" w:color="auto"/>
                    <w:right w:val="none" w:sz="0" w:space="0" w:color="auto"/>
                  </w:divBdr>
                </w:div>
                <w:div w:id="1486244839">
                  <w:marLeft w:val="0"/>
                  <w:marRight w:val="0"/>
                  <w:marTop w:val="0"/>
                  <w:marBottom w:val="0"/>
                  <w:divBdr>
                    <w:top w:val="none" w:sz="0" w:space="0" w:color="auto"/>
                    <w:left w:val="none" w:sz="0" w:space="0" w:color="auto"/>
                    <w:bottom w:val="none" w:sz="0" w:space="0" w:color="auto"/>
                    <w:right w:val="none" w:sz="0" w:space="0" w:color="auto"/>
                  </w:divBdr>
                </w:div>
                <w:div w:id="43601890">
                  <w:marLeft w:val="0"/>
                  <w:marRight w:val="0"/>
                  <w:marTop w:val="0"/>
                  <w:marBottom w:val="0"/>
                  <w:divBdr>
                    <w:top w:val="none" w:sz="0" w:space="0" w:color="auto"/>
                    <w:left w:val="none" w:sz="0" w:space="0" w:color="auto"/>
                    <w:bottom w:val="none" w:sz="0" w:space="0" w:color="auto"/>
                    <w:right w:val="none" w:sz="0" w:space="0" w:color="auto"/>
                  </w:divBdr>
                </w:div>
                <w:div w:id="874922300">
                  <w:marLeft w:val="0"/>
                  <w:marRight w:val="0"/>
                  <w:marTop w:val="0"/>
                  <w:marBottom w:val="0"/>
                  <w:divBdr>
                    <w:top w:val="none" w:sz="0" w:space="0" w:color="auto"/>
                    <w:left w:val="none" w:sz="0" w:space="0" w:color="auto"/>
                    <w:bottom w:val="none" w:sz="0" w:space="0" w:color="auto"/>
                    <w:right w:val="none" w:sz="0" w:space="0" w:color="auto"/>
                  </w:divBdr>
                </w:div>
                <w:div w:id="1050348322">
                  <w:marLeft w:val="0"/>
                  <w:marRight w:val="0"/>
                  <w:marTop w:val="0"/>
                  <w:marBottom w:val="0"/>
                  <w:divBdr>
                    <w:top w:val="none" w:sz="0" w:space="0" w:color="auto"/>
                    <w:left w:val="none" w:sz="0" w:space="0" w:color="auto"/>
                    <w:bottom w:val="none" w:sz="0" w:space="0" w:color="auto"/>
                    <w:right w:val="none" w:sz="0" w:space="0" w:color="auto"/>
                  </w:divBdr>
                </w:div>
                <w:div w:id="866211354">
                  <w:marLeft w:val="0"/>
                  <w:marRight w:val="0"/>
                  <w:marTop w:val="0"/>
                  <w:marBottom w:val="0"/>
                  <w:divBdr>
                    <w:top w:val="none" w:sz="0" w:space="0" w:color="auto"/>
                    <w:left w:val="none" w:sz="0" w:space="0" w:color="auto"/>
                    <w:bottom w:val="none" w:sz="0" w:space="0" w:color="auto"/>
                    <w:right w:val="none" w:sz="0" w:space="0" w:color="auto"/>
                  </w:divBdr>
                </w:div>
                <w:div w:id="900599774">
                  <w:marLeft w:val="0"/>
                  <w:marRight w:val="0"/>
                  <w:marTop w:val="0"/>
                  <w:marBottom w:val="0"/>
                  <w:divBdr>
                    <w:top w:val="none" w:sz="0" w:space="0" w:color="auto"/>
                    <w:left w:val="none" w:sz="0" w:space="0" w:color="auto"/>
                    <w:bottom w:val="none" w:sz="0" w:space="0" w:color="auto"/>
                    <w:right w:val="none" w:sz="0" w:space="0" w:color="auto"/>
                  </w:divBdr>
                </w:div>
                <w:div w:id="1044674827">
                  <w:marLeft w:val="0"/>
                  <w:marRight w:val="0"/>
                  <w:marTop w:val="0"/>
                  <w:marBottom w:val="0"/>
                  <w:divBdr>
                    <w:top w:val="none" w:sz="0" w:space="0" w:color="auto"/>
                    <w:left w:val="none" w:sz="0" w:space="0" w:color="auto"/>
                    <w:bottom w:val="none" w:sz="0" w:space="0" w:color="auto"/>
                    <w:right w:val="none" w:sz="0" w:space="0" w:color="auto"/>
                  </w:divBdr>
                </w:div>
                <w:div w:id="923951306">
                  <w:marLeft w:val="0"/>
                  <w:marRight w:val="0"/>
                  <w:marTop w:val="0"/>
                  <w:marBottom w:val="0"/>
                  <w:divBdr>
                    <w:top w:val="none" w:sz="0" w:space="0" w:color="auto"/>
                    <w:left w:val="none" w:sz="0" w:space="0" w:color="auto"/>
                    <w:bottom w:val="none" w:sz="0" w:space="0" w:color="auto"/>
                    <w:right w:val="none" w:sz="0" w:space="0" w:color="auto"/>
                  </w:divBdr>
                </w:div>
                <w:div w:id="1443720282">
                  <w:marLeft w:val="0"/>
                  <w:marRight w:val="0"/>
                  <w:marTop w:val="0"/>
                  <w:marBottom w:val="0"/>
                  <w:divBdr>
                    <w:top w:val="none" w:sz="0" w:space="0" w:color="auto"/>
                    <w:left w:val="none" w:sz="0" w:space="0" w:color="auto"/>
                    <w:bottom w:val="none" w:sz="0" w:space="0" w:color="auto"/>
                    <w:right w:val="none" w:sz="0" w:space="0" w:color="auto"/>
                  </w:divBdr>
                </w:div>
                <w:div w:id="1317496684">
                  <w:marLeft w:val="0"/>
                  <w:marRight w:val="0"/>
                  <w:marTop w:val="0"/>
                  <w:marBottom w:val="0"/>
                  <w:divBdr>
                    <w:top w:val="none" w:sz="0" w:space="0" w:color="auto"/>
                    <w:left w:val="none" w:sz="0" w:space="0" w:color="auto"/>
                    <w:bottom w:val="none" w:sz="0" w:space="0" w:color="auto"/>
                    <w:right w:val="none" w:sz="0" w:space="0" w:color="auto"/>
                  </w:divBdr>
                </w:div>
                <w:div w:id="893277318">
                  <w:marLeft w:val="0"/>
                  <w:marRight w:val="0"/>
                  <w:marTop w:val="0"/>
                  <w:marBottom w:val="0"/>
                  <w:divBdr>
                    <w:top w:val="none" w:sz="0" w:space="0" w:color="auto"/>
                    <w:left w:val="none" w:sz="0" w:space="0" w:color="auto"/>
                    <w:bottom w:val="none" w:sz="0" w:space="0" w:color="auto"/>
                    <w:right w:val="none" w:sz="0" w:space="0" w:color="auto"/>
                  </w:divBdr>
                </w:div>
                <w:div w:id="968557670">
                  <w:marLeft w:val="0"/>
                  <w:marRight w:val="0"/>
                  <w:marTop w:val="0"/>
                  <w:marBottom w:val="0"/>
                  <w:divBdr>
                    <w:top w:val="none" w:sz="0" w:space="0" w:color="auto"/>
                    <w:left w:val="none" w:sz="0" w:space="0" w:color="auto"/>
                    <w:bottom w:val="none" w:sz="0" w:space="0" w:color="auto"/>
                    <w:right w:val="none" w:sz="0" w:space="0" w:color="auto"/>
                  </w:divBdr>
                </w:div>
                <w:div w:id="1330674271">
                  <w:marLeft w:val="0"/>
                  <w:marRight w:val="0"/>
                  <w:marTop w:val="0"/>
                  <w:marBottom w:val="0"/>
                  <w:divBdr>
                    <w:top w:val="none" w:sz="0" w:space="0" w:color="auto"/>
                    <w:left w:val="none" w:sz="0" w:space="0" w:color="auto"/>
                    <w:bottom w:val="none" w:sz="0" w:space="0" w:color="auto"/>
                    <w:right w:val="none" w:sz="0" w:space="0" w:color="auto"/>
                  </w:divBdr>
                </w:div>
                <w:div w:id="1229538338">
                  <w:marLeft w:val="0"/>
                  <w:marRight w:val="0"/>
                  <w:marTop w:val="0"/>
                  <w:marBottom w:val="0"/>
                  <w:divBdr>
                    <w:top w:val="none" w:sz="0" w:space="0" w:color="auto"/>
                    <w:left w:val="none" w:sz="0" w:space="0" w:color="auto"/>
                    <w:bottom w:val="none" w:sz="0" w:space="0" w:color="auto"/>
                    <w:right w:val="none" w:sz="0" w:space="0" w:color="auto"/>
                  </w:divBdr>
                </w:div>
                <w:div w:id="1966429287">
                  <w:marLeft w:val="0"/>
                  <w:marRight w:val="0"/>
                  <w:marTop w:val="0"/>
                  <w:marBottom w:val="0"/>
                  <w:divBdr>
                    <w:top w:val="none" w:sz="0" w:space="0" w:color="auto"/>
                    <w:left w:val="none" w:sz="0" w:space="0" w:color="auto"/>
                    <w:bottom w:val="none" w:sz="0" w:space="0" w:color="auto"/>
                    <w:right w:val="none" w:sz="0" w:space="0" w:color="auto"/>
                  </w:divBdr>
                </w:div>
                <w:div w:id="481894926">
                  <w:marLeft w:val="0"/>
                  <w:marRight w:val="0"/>
                  <w:marTop w:val="0"/>
                  <w:marBottom w:val="0"/>
                  <w:divBdr>
                    <w:top w:val="none" w:sz="0" w:space="0" w:color="auto"/>
                    <w:left w:val="none" w:sz="0" w:space="0" w:color="auto"/>
                    <w:bottom w:val="none" w:sz="0" w:space="0" w:color="auto"/>
                    <w:right w:val="none" w:sz="0" w:space="0" w:color="auto"/>
                  </w:divBdr>
                </w:div>
                <w:div w:id="356470219">
                  <w:marLeft w:val="0"/>
                  <w:marRight w:val="0"/>
                  <w:marTop w:val="0"/>
                  <w:marBottom w:val="0"/>
                  <w:divBdr>
                    <w:top w:val="none" w:sz="0" w:space="0" w:color="auto"/>
                    <w:left w:val="none" w:sz="0" w:space="0" w:color="auto"/>
                    <w:bottom w:val="none" w:sz="0" w:space="0" w:color="auto"/>
                    <w:right w:val="none" w:sz="0" w:space="0" w:color="auto"/>
                  </w:divBdr>
                </w:div>
                <w:div w:id="2030252297">
                  <w:marLeft w:val="0"/>
                  <w:marRight w:val="0"/>
                  <w:marTop w:val="0"/>
                  <w:marBottom w:val="0"/>
                  <w:divBdr>
                    <w:top w:val="none" w:sz="0" w:space="0" w:color="auto"/>
                    <w:left w:val="none" w:sz="0" w:space="0" w:color="auto"/>
                    <w:bottom w:val="none" w:sz="0" w:space="0" w:color="auto"/>
                    <w:right w:val="none" w:sz="0" w:space="0" w:color="auto"/>
                  </w:divBdr>
                </w:div>
                <w:div w:id="1322343515">
                  <w:marLeft w:val="0"/>
                  <w:marRight w:val="0"/>
                  <w:marTop w:val="0"/>
                  <w:marBottom w:val="0"/>
                  <w:divBdr>
                    <w:top w:val="none" w:sz="0" w:space="0" w:color="auto"/>
                    <w:left w:val="none" w:sz="0" w:space="0" w:color="auto"/>
                    <w:bottom w:val="none" w:sz="0" w:space="0" w:color="auto"/>
                    <w:right w:val="none" w:sz="0" w:space="0" w:color="auto"/>
                  </w:divBdr>
                </w:div>
                <w:div w:id="1129395362">
                  <w:marLeft w:val="0"/>
                  <w:marRight w:val="0"/>
                  <w:marTop w:val="0"/>
                  <w:marBottom w:val="0"/>
                  <w:divBdr>
                    <w:top w:val="none" w:sz="0" w:space="0" w:color="auto"/>
                    <w:left w:val="none" w:sz="0" w:space="0" w:color="auto"/>
                    <w:bottom w:val="none" w:sz="0" w:space="0" w:color="auto"/>
                    <w:right w:val="none" w:sz="0" w:space="0" w:color="auto"/>
                  </w:divBdr>
                </w:div>
                <w:div w:id="923951165">
                  <w:marLeft w:val="0"/>
                  <w:marRight w:val="0"/>
                  <w:marTop w:val="0"/>
                  <w:marBottom w:val="0"/>
                  <w:divBdr>
                    <w:top w:val="none" w:sz="0" w:space="0" w:color="auto"/>
                    <w:left w:val="none" w:sz="0" w:space="0" w:color="auto"/>
                    <w:bottom w:val="none" w:sz="0" w:space="0" w:color="auto"/>
                    <w:right w:val="none" w:sz="0" w:space="0" w:color="auto"/>
                  </w:divBdr>
                </w:div>
                <w:div w:id="622153803">
                  <w:marLeft w:val="0"/>
                  <w:marRight w:val="0"/>
                  <w:marTop w:val="0"/>
                  <w:marBottom w:val="0"/>
                  <w:divBdr>
                    <w:top w:val="none" w:sz="0" w:space="0" w:color="auto"/>
                    <w:left w:val="none" w:sz="0" w:space="0" w:color="auto"/>
                    <w:bottom w:val="none" w:sz="0" w:space="0" w:color="auto"/>
                    <w:right w:val="none" w:sz="0" w:space="0" w:color="auto"/>
                  </w:divBdr>
                </w:div>
                <w:div w:id="1630436686">
                  <w:marLeft w:val="0"/>
                  <w:marRight w:val="0"/>
                  <w:marTop w:val="0"/>
                  <w:marBottom w:val="0"/>
                  <w:divBdr>
                    <w:top w:val="none" w:sz="0" w:space="0" w:color="auto"/>
                    <w:left w:val="none" w:sz="0" w:space="0" w:color="auto"/>
                    <w:bottom w:val="none" w:sz="0" w:space="0" w:color="auto"/>
                    <w:right w:val="none" w:sz="0" w:space="0" w:color="auto"/>
                  </w:divBdr>
                </w:div>
                <w:div w:id="1504665812">
                  <w:marLeft w:val="0"/>
                  <w:marRight w:val="0"/>
                  <w:marTop w:val="0"/>
                  <w:marBottom w:val="0"/>
                  <w:divBdr>
                    <w:top w:val="none" w:sz="0" w:space="0" w:color="auto"/>
                    <w:left w:val="none" w:sz="0" w:space="0" w:color="auto"/>
                    <w:bottom w:val="none" w:sz="0" w:space="0" w:color="auto"/>
                    <w:right w:val="none" w:sz="0" w:space="0" w:color="auto"/>
                  </w:divBdr>
                </w:div>
                <w:div w:id="1445618122">
                  <w:marLeft w:val="0"/>
                  <w:marRight w:val="0"/>
                  <w:marTop w:val="0"/>
                  <w:marBottom w:val="0"/>
                  <w:divBdr>
                    <w:top w:val="none" w:sz="0" w:space="0" w:color="auto"/>
                    <w:left w:val="none" w:sz="0" w:space="0" w:color="auto"/>
                    <w:bottom w:val="none" w:sz="0" w:space="0" w:color="auto"/>
                    <w:right w:val="none" w:sz="0" w:space="0" w:color="auto"/>
                  </w:divBdr>
                </w:div>
                <w:div w:id="665136775">
                  <w:marLeft w:val="0"/>
                  <w:marRight w:val="0"/>
                  <w:marTop w:val="0"/>
                  <w:marBottom w:val="0"/>
                  <w:divBdr>
                    <w:top w:val="none" w:sz="0" w:space="0" w:color="auto"/>
                    <w:left w:val="none" w:sz="0" w:space="0" w:color="auto"/>
                    <w:bottom w:val="none" w:sz="0" w:space="0" w:color="auto"/>
                    <w:right w:val="none" w:sz="0" w:space="0" w:color="auto"/>
                  </w:divBdr>
                </w:div>
                <w:div w:id="133716571">
                  <w:marLeft w:val="0"/>
                  <w:marRight w:val="0"/>
                  <w:marTop w:val="0"/>
                  <w:marBottom w:val="0"/>
                  <w:divBdr>
                    <w:top w:val="none" w:sz="0" w:space="0" w:color="auto"/>
                    <w:left w:val="none" w:sz="0" w:space="0" w:color="auto"/>
                    <w:bottom w:val="none" w:sz="0" w:space="0" w:color="auto"/>
                    <w:right w:val="none" w:sz="0" w:space="0" w:color="auto"/>
                  </w:divBdr>
                </w:div>
                <w:div w:id="170684274">
                  <w:marLeft w:val="0"/>
                  <w:marRight w:val="0"/>
                  <w:marTop w:val="0"/>
                  <w:marBottom w:val="0"/>
                  <w:divBdr>
                    <w:top w:val="none" w:sz="0" w:space="0" w:color="auto"/>
                    <w:left w:val="none" w:sz="0" w:space="0" w:color="auto"/>
                    <w:bottom w:val="none" w:sz="0" w:space="0" w:color="auto"/>
                    <w:right w:val="none" w:sz="0" w:space="0" w:color="auto"/>
                  </w:divBdr>
                </w:div>
                <w:div w:id="192575333">
                  <w:marLeft w:val="0"/>
                  <w:marRight w:val="0"/>
                  <w:marTop w:val="0"/>
                  <w:marBottom w:val="0"/>
                  <w:divBdr>
                    <w:top w:val="none" w:sz="0" w:space="0" w:color="auto"/>
                    <w:left w:val="none" w:sz="0" w:space="0" w:color="auto"/>
                    <w:bottom w:val="none" w:sz="0" w:space="0" w:color="auto"/>
                    <w:right w:val="none" w:sz="0" w:space="0" w:color="auto"/>
                  </w:divBdr>
                </w:div>
                <w:div w:id="2042127996">
                  <w:marLeft w:val="0"/>
                  <w:marRight w:val="0"/>
                  <w:marTop w:val="0"/>
                  <w:marBottom w:val="0"/>
                  <w:divBdr>
                    <w:top w:val="none" w:sz="0" w:space="0" w:color="auto"/>
                    <w:left w:val="none" w:sz="0" w:space="0" w:color="auto"/>
                    <w:bottom w:val="none" w:sz="0" w:space="0" w:color="auto"/>
                    <w:right w:val="none" w:sz="0" w:space="0" w:color="auto"/>
                  </w:divBdr>
                </w:div>
                <w:div w:id="1169640759">
                  <w:marLeft w:val="0"/>
                  <w:marRight w:val="0"/>
                  <w:marTop w:val="0"/>
                  <w:marBottom w:val="0"/>
                  <w:divBdr>
                    <w:top w:val="none" w:sz="0" w:space="0" w:color="auto"/>
                    <w:left w:val="none" w:sz="0" w:space="0" w:color="auto"/>
                    <w:bottom w:val="none" w:sz="0" w:space="0" w:color="auto"/>
                    <w:right w:val="none" w:sz="0" w:space="0" w:color="auto"/>
                  </w:divBdr>
                </w:div>
                <w:div w:id="1409498688">
                  <w:marLeft w:val="0"/>
                  <w:marRight w:val="0"/>
                  <w:marTop w:val="0"/>
                  <w:marBottom w:val="0"/>
                  <w:divBdr>
                    <w:top w:val="none" w:sz="0" w:space="0" w:color="auto"/>
                    <w:left w:val="none" w:sz="0" w:space="0" w:color="auto"/>
                    <w:bottom w:val="none" w:sz="0" w:space="0" w:color="auto"/>
                    <w:right w:val="none" w:sz="0" w:space="0" w:color="auto"/>
                  </w:divBdr>
                </w:div>
                <w:div w:id="815029041">
                  <w:marLeft w:val="0"/>
                  <w:marRight w:val="0"/>
                  <w:marTop w:val="0"/>
                  <w:marBottom w:val="0"/>
                  <w:divBdr>
                    <w:top w:val="none" w:sz="0" w:space="0" w:color="auto"/>
                    <w:left w:val="none" w:sz="0" w:space="0" w:color="auto"/>
                    <w:bottom w:val="none" w:sz="0" w:space="0" w:color="auto"/>
                    <w:right w:val="none" w:sz="0" w:space="0" w:color="auto"/>
                  </w:divBdr>
                </w:div>
                <w:div w:id="262079177">
                  <w:marLeft w:val="0"/>
                  <w:marRight w:val="0"/>
                  <w:marTop w:val="0"/>
                  <w:marBottom w:val="0"/>
                  <w:divBdr>
                    <w:top w:val="none" w:sz="0" w:space="0" w:color="auto"/>
                    <w:left w:val="none" w:sz="0" w:space="0" w:color="auto"/>
                    <w:bottom w:val="none" w:sz="0" w:space="0" w:color="auto"/>
                    <w:right w:val="none" w:sz="0" w:space="0" w:color="auto"/>
                  </w:divBdr>
                </w:div>
                <w:div w:id="1783765173">
                  <w:marLeft w:val="0"/>
                  <w:marRight w:val="0"/>
                  <w:marTop w:val="0"/>
                  <w:marBottom w:val="0"/>
                  <w:divBdr>
                    <w:top w:val="none" w:sz="0" w:space="0" w:color="auto"/>
                    <w:left w:val="none" w:sz="0" w:space="0" w:color="auto"/>
                    <w:bottom w:val="none" w:sz="0" w:space="0" w:color="auto"/>
                    <w:right w:val="none" w:sz="0" w:space="0" w:color="auto"/>
                  </w:divBdr>
                </w:div>
                <w:div w:id="1896165094">
                  <w:marLeft w:val="0"/>
                  <w:marRight w:val="0"/>
                  <w:marTop w:val="0"/>
                  <w:marBottom w:val="0"/>
                  <w:divBdr>
                    <w:top w:val="none" w:sz="0" w:space="0" w:color="auto"/>
                    <w:left w:val="none" w:sz="0" w:space="0" w:color="auto"/>
                    <w:bottom w:val="none" w:sz="0" w:space="0" w:color="auto"/>
                    <w:right w:val="none" w:sz="0" w:space="0" w:color="auto"/>
                  </w:divBdr>
                </w:div>
                <w:div w:id="1264414673">
                  <w:marLeft w:val="0"/>
                  <w:marRight w:val="0"/>
                  <w:marTop w:val="0"/>
                  <w:marBottom w:val="0"/>
                  <w:divBdr>
                    <w:top w:val="none" w:sz="0" w:space="0" w:color="auto"/>
                    <w:left w:val="none" w:sz="0" w:space="0" w:color="auto"/>
                    <w:bottom w:val="none" w:sz="0" w:space="0" w:color="auto"/>
                    <w:right w:val="none" w:sz="0" w:space="0" w:color="auto"/>
                  </w:divBdr>
                </w:div>
                <w:div w:id="1621184990">
                  <w:marLeft w:val="0"/>
                  <w:marRight w:val="0"/>
                  <w:marTop w:val="0"/>
                  <w:marBottom w:val="0"/>
                  <w:divBdr>
                    <w:top w:val="none" w:sz="0" w:space="0" w:color="auto"/>
                    <w:left w:val="none" w:sz="0" w:space="0" w:color="auto"/>
                    <w:bottom w:val="none" w:sz="0" w:space="0" w:color="auto"/>
                    <w:right w:val="none" w:sz="0" w:space="0" w:color="auto"/>
                  </w:divBdr>
                </w:div>
                <w:div w:id="1173498475">
                  <w:marLeft w:val="0"/>
                  <w:marRight w:val="0"/>
                  <w:marTop w:val="0"/>
                  <w:marBottom w:val="0"/>
                  <w:divBdr>
                    <w:top w:val="none" w:sz="0" w:space="0" w:color="auto"/>
                    <w:left w:val="none" w:sz="0" w:space="0" w:color="auto"/>
                    <w:bottom w:val="none" w:sz="0" w:space="0" w:color="auto"/>
                    <w:right w:val="none" w:sz="0" w:space="0" w:color="auto"/>
                  </w:divBdr>
                </w:div>
                <w:div w:id="1455054612">
                  <w:marLeft w:val="0"/>
                  <w:marRight w:val="0"/>
                  <w:marTop w:val="0"/>
                  <w:marBottom w:val="0"/>
                  <w:divBdr>
                    <w:top w:val="none" w:sz="0" w:space="0" w:color="auto"/>
                    <w:left w:val="none" w:sz="0" w:space="0" w:color="auto"/>
                    <w:bottom w:val="none" w:sz="0" w:space="0" w:color="auto"/>
                    <w:right w:val="none" w:sz="0" w:space="0" w:color="auto"/>
                  </w:divBdr>
                </w:div>
                <w:div w:id="575096698">
                  <w:marLeft w:val="0"/>
                  <w:marRight w:val="0"/>
                  <w:marTop w:val="0"/>
                  <w:marBottom w:val="0"/>
                  <w:divBdr>
                    <w:top w:val="none" w:sz="0" w:space="0" w:color="auto"/>
                    <w:left w:val="none" w:sz="0" w:space="0" w:color="auto"/>
                    <w:bottom w:val="none" w:sz="0" w:space="0" w:color="auto"/>
                    <w:right w:val="none" w:sz="0" w:space="0" w:color="auto"/>
                  </w:divBdr>
                </w:div>
                <w:div w:id="1019742032">
                  <w:marLeft w:val="0"/>
                  <w:marRight w:val="0"/>
                  <w:marTop w:val="0"/>
                  <w:marBottom w:val="0"/>
                  <w:divBdr>
                    <w:top w:val="none" w:sz="0" w:space="0" w:color="auto"/>
                    <w:left w:val="none" w:sz="0" w:space="0" w:color="auto"/>
                    <w:bottom w:val="none" w:sz="0" w:space="0" w:color="auto"/>
                    <w:right w:val="none" w:sz="0" w:space="0" w:color="auto"/>
                  </w:divBdr>
                </w:div>
                <w:div w:id="112409036">
                  <w:marLeft w:val="0"/>
                  <w:marRight w:val="0"/>
                  <w:marTop w:val="0"/>
                  <w:marBottom w:val="0"/>
                  <w:divBdr>
                    <w:top w:val="none" w:sz="0" w:space="0" w:color="auto"/>
                    <w:left w:val="none" w:sz="0" w:space="0" w:color="auto"/>
                    <w:bottom w:val="none" w:sz="0" w:space="0" w:color="auto"/>
                    <w:right w:val="none" w:sz="0" w:space="0" w:color="auto"/>
                  </w:divBdr>
                </w:div>
                <w:div w:id="1351226367">
                  <w:marLeft w:val="0"/>
                  <w:marRight w:val="0"/>
                  <w:marTop w:val="0"/>
                  <w:marBottom w:val="0"/>
                  <w:divBdr>
                    <w:top w:val="none" w:sz="0" w:space="0" w:color="auto"/>
                    <w:left w:val="none" w:sz="0" w:space="0" w:color="auto"/>
                    <w:bottom w:val="none" w:sz="0" w:space="0" w:color="auto"/>
                    <w:right w:val="none" w:sz="0" w:space="0" w:color="auto"/>
                  </w:divBdr>
                </w:div>
                <w:div w:id="987517497">
                  <w:marLeft w:val="0"/>
                  <w:marRight w:val="0"/>
                  <w:marTop w:val="0"/>
                  <w:marBottom w:val="0"/>
                  <w:divBdr>
                    <w:top w:val="none" w:sz="0" w:space="0" w:color="auto"/>
                    <w:left w:val="none" w:sz="0" w:space="0" w:color="auto"/>
                    <w:bottom w:val="none" w:sz="0" w:space="0" w:color="auto"/>
                    <w:right w:val="none" w:sz="0" w:space="0" w:color="auto"/>
                  </w:divBdr>
                </w:div>
                <w:div w:id="1745370494">
                  <w:marLeft w:val="0"/>
                  <w:marRight w:val="0"/>
                  <w:marTop w:val="0"/>
                  <w:marBottom w:val="0"/>
                  <w:divBdr>
                    <w:top w:val="none" w:sz="0" w:space="0" w:color="auto"/>
                    <w:left w:val="none" w:sz="0" w:space="0" w:color="auto"/>
                    <w:bottom w:val="none" w:sz="0" w:space="0" w:color="auto"/>
                    <w:right w:val="none" w:sz="0" w:space="0" w:color="auto"/>
                  </w:divBdr>
                </w:div>
                <w:div w:id="942106519">
                  <w:marLeft w:val="0"/>
                  <w:marRight w:val="0"/>
                  <w:marTop w:val="0"/>
                  <w:marBottom w:val="0"/>
                  <w:divBdr>
                    <w:top w:val="none" w:sz="0" w:space="0" w:color="auto"/>
                    <w:left w:val="none" w:sz="0" w:space="0" w:color="auto"/>
                    <w:bottom w:val="none" w:sz="0" w:space="0" w:color="auto"/>
                    <w:right w:val="none" w:sz="0" w:space="0" w:color="auto"/>
                  </w:divBdr>
                </w:div>
                <w:div w:id="872421075">
                  <w:marLeft w:val="0"/>
                  <w:marRight w:val="0"/>
                  <w:marTop w:val="0"/>
                  <w:marBottom w:val="0"/>
                  <w:divBdr>
                    <w:top w:val="none" w:sz="0" w:space="0" w:color="auto"/>
                    <w:left w:val="none" w:sz="0" w:space="0" w:color="auto"/>
                    <w:bottom w:val="none" w:sz="0" w:space="0" w:color="auto"/>
                    <w:right w:val="none" w:sz="0" w:space="0" w:color="auto"/>
                  </w:divBdr>
                </w:div>
                <w:div w:id="1019432700">
                  <w:marLeft w:val="0"/>
                  <w:marRight w:val="0"/>
                  <w:marTop w:val="0"/>
                  <w:marBottom w:val="0"/>
                  <w:divBdr>
                    <w:top w:val="none" w:sz="0" w:space="0" w:color="auto"/>
                    <w:left w:val="none" w:sz="0" w:space="0" w:color="auto"/>
                    <w:bottom w:val="none" w:sz="0" w:space="0" w:color="auto"/>
                    <w:right w:val="none" w:sz="0" w:space="0" w:color="auto"/>
                  </w:divBdr>
                </w:div>
                <w:div w:id="1014453651">
                  <w:marLeft w:val="0"/>
                  <w:marRight w:val="0"/>
                  <w:marTop w:val="0"/>
                  <w:marBottom w:val="0"/>
                  <w:divBdr>
                    <w:top w:val="none" w:sz="0" w:space="0" w:color="auto"/>
                    <w:left w:val="none" w:sz="0" w:space="0" w:color="auto"/>
                    <w:bottom w:val="none" w:sz="0" w:space="0" w:color="auto"/>
                    <w:right w:val="none" w:sz="0" w:space="0" w:color="auto"/>
                  </w:divBdr>
                </w:div>
                <w:div w:id="22754193">
                  <w:marLeft w:val="0"/>
                  <w:marRight w:val="0"/>
                  <w:marTop w:val="0"/>
                  <w:marBottom w:val="0"/>
                  <w:divBdr>
                    <w:top w:val="none" w:sz="0" w:space="0" w:color="auto"/>
                    <w:left w:val="none" w:sz="0" w:space="0" w:color="auto"/>
                    <w:bottom w:val="none" w:sz="0" w:space="0" w:color="auto"/>
                    <w:right w:val="none" w:sz="0" w:space="0" w:color="auto"/>
                  </w:divBdr>
                </w:div>
                <w:div w:id="1392847818">
                  <w:marLeft w:val="0"/>
                  <w:marRight w:val="0"/>
                  <w:marTop w:val="0"/>
                  <w:marBottom w:val="0"/>
                  <w:divBdr>
                    <w:top w:val="none" w:sz="0" w:space="0" w:color="auto"/>
                    <w:left w:val="none" w:sz="0" w:space="0" w:color="auto"/>
                    <w:bottom w:val="none" w:sz="0" w:space="0" w:color="auto"/>
                    <w:right w:val="none" w:sz="0" w:space="0" w:color="auto"/>
                  </w:divBdr>
                </w:div>
                <w:div w:id="2134714202">
                  <w:marLeft w:val="0"/>
                  <w:marRight w:val="0"/>
                  <w:marTop w:val="0"/>
                  <w:marBottom w:val="0"/>
                  <w:divBdr>
                    <w:top w:val="none" w:sz="0" w:space="0" w:color="auto"/>
                    <w:left w:val="none" w:sz="0" w:space="0" w:color="auto"/>
                    <w:bottom w:val="none" w:sz="0" w:space="0" w:color="auto"/>
                    <w:right w:val="none" w:sz="0" w:space="0" w:color="auto"/>
                  </w:divBdr>
                </w:div>
                <w:div w:id="1233656821">
                  <w:marLeft w:val="0"/>
                  <w:marRight w:val="0"/>
                  <w:marTop w:val="0"/>
                  <w:marBottom w:val="0"/>
                  <w:divBdr>
                    <w:top w:val="none" w:sz="0" w:space="0" w:color="auto"/>
                    <w:left w:val="none" w:sz="0" w:space="0" w:color="auto"/>
                    <w:bottom w:val="none" w:sz="0" w:space="0" w:color="auto"/>
                    <w:right w:val="none" w:sz="0" w:space="0" w:color="auto"/>
                  </w:divBdr>
                </w:div>
                <w:div w:id="147089689">
                  <w:marLeft w:val="0"/>
                  <w:marRight w:val="0"/>
                  <w:marTop w:val="0"/>
                  <w:marBottom w:val="0"/>
                  <w:divBdr>
                    <w:top w:val="none" w:sz="0" w:space="0" w:color="auto"/>
                    <w:left w:val="none" w:sz="0" w:space="0" w:color="auto"/>
                    <w:bottom w:val="none" w:sz="0" w:space="0" w:color="auto"/>
                    <w:right w:val="none" w:sz="0" w:space="0" w:color="auto"/>
                  </w:divBdr>
                </w:div>
                <w:div w:id="174539026">
                  <w:marLeft w:val="0"/>
                  <w:marRight w:val="0"/>
                  <w:marTop w:val="0"/>
                  <w:marBottom w:val="0"/>
                  <w:divBdr>
                    <w:top w:val="none" w:sz="0" w:space="0" w:color="auto"/>
                    <w:left w:val="none" w:sz="0" w:space="0" w:color="auto"/>
                    <w:bottom w:val="none" w:sz="0" w:space="0" w:color="auto"/>
                    <w:right w:val="none" w:sz="0" w:space="0" w:color="auto"/>
                  </w:divBdr>
                </w:div>
                <w:div w:id="1588421280">
                  <w:marLeft w:val="0"/>
                  <w:marRight w:val="0"/>
                  <w:marTop w:val="0"/>
                  <w:marBottom w:val="0"/>
                  <w:divBdr>
                    <w:top w:val="none" w:sz="0" w:space="0" w:color="auto"/>
                    <w:left w:val="none" w:sz="0" w:space="0" w:color="auto"/>
                    <w:bottom w:val="none" w:sz="0" w:space="0" w:color="auto"/>
                    <w:right w:val="none" w:sz="0" w:space="0" w:color="auto"/>
                  </w:divBdr>
                </w:div>
                <w:div w:id="647587214">
                  <w:marLeft w:val="0"/>
                  <w:marRight w:val="0"/>
                  <w:marTop w:val="0"/>
                  <w:marBottom w:val="0"/>
                  <w:divBdr>
                    <w:top w:val="none" w:sz="0" w:space="0" w:color="auto"/>
                    <w:left w:val="none" w:sz="0" w:space="0" w:color="auto"/>
                    <w:bottom w:val="none" w:sz="0" w:space="0" w:color="auto"/>
                    <w:right w:val="none" w:sz="0" w:space="0" w:color="auto"/>
                  </w:divBdr>
                </w:div>
                <w:div w:id="475682970">
                  <w:marLeft w:val="0"/>
                  <w:marRight w:val="0"/>
                  <w:marTop w:val="0"/>
                  <w:marBottom w:val="0"/>
                  <w:divBdr>
                    <w:top w:val="none" w:sz="0" w:space="0" w:color="auto"/>
                    <w:left w:val="none" w:sz="0" w:space="0" w:color="auto"/>
                    <w:bottom w:val="none" w:sz="0" w:space="0" w:color="auto"/>
                    <w:right w:val="none" w:sz="0" w:space="0" w:color="auto"/>
                  </w:divBdr>
                </w:div>
                <w:div w:id="479881486">
                  <w:marLeft w:val="0"/>
                  <w:marRight w:val="0"/>
                  <w:marTop w:val="0"/>
                  <w:marBottom w:val="0"/>
                  <w:divBdr>
                    <w:top w:val="none" w:sz="0" w:space="0" w:color="auto"/>
                    <w:left w:val="none" w:sz="0" w:space="0" w:color="auto"/>
                    <w:bottom w:val="none" w:sz="0" w:space="0" w:color="auto"/>
                    <w:right w:val="none" w:sz="0" w:space="0" w:color="auto"/>
                  </w:divBdr>
                </w:div>
                <w:div w:id="1723169158">
                  <w:marLeft w:val="0"/>
                  <w:marRight w:val="0"/>
                  <w:marTop w:val="0"/>
                  <w:marBottom w:val="0"/>
                  <w:divBdr>
                    <w:top w:val="none" w:sz="0" w:space="0" w:color="auto"/>
                    <w:left w:val="none" w:sz="0" w:space="0" w:color="auto"/>
                    <w:bottom w:val="none" w:sz="0" w:space="0" w:color="auto"/>
                    <w:right w:val="none" w:sz="0" w:space="0" w:color="auto"/>
                  </w:divBdr>
                </w:div>
                <w:div w:id="978652300">
                  <w:marLeft w:val="0"/>
                  <w:marRight w:val="0"/>
                  <w:marTop w:val="0"/>
                  <w:marBottom w:val="0"/>
                  <w:divBdr>
                    <w:top w:val="none" w:sz="0" w:space="0" w:color="auto"/>
                    <w:left w:val="none" w:sz="0" w:space="0" w:color="auto"/>
                    <w:bottom w:val="none" w:sz="0" w:space="0" w:color="auto"/>
                    <w:right w:val="none" w:sz="0" w:space="0" w:color="auto"/>
                  </w:divBdr>
                </w:div>
                <w:div w:id="1461612625">
                  <w:marLeft w:val="0"/>
                  <w:marRight w:val="0"/>
                  <w:marTop w:val="0"/>
                  <w:marBottom w:val="0"/>
                  <w:divBdr>
                    <w:top w:val="none" w:sz="0" w:space="0" w:color="auto"/>
                    <w:left w:val="none" w:sz="0" w:space="0" w:color="auto"/>
                    <w:bottom w:val="none" w:sz="0" w:space="0" w:color="auto"/>
                    <w:right w:val="none" w:sz="0" w:space="0" w:color="auto"/>
                  </w:divBdr>
                </w:div>
                <w:div w:id="136345155">
                  <w:marLeft w:val="0"/>
                  <w:marRight w:val="0"/>
                  <w:marTop w:val="0"/>
                  <w:marBottom w:val="0"/>
                  <w:divBdr>
                    <w:top w:val="none" w:sz="0" w:space="0" w:color="auto"/>
                    <w:left w:val="none" w:sz="0" w:space="0" w:color="auto"/>
                    <w:bottom w:val="none" w:sz="0" w:space="0" w:color="auto"/>
                    <w:right w:val="none" w:sz="0" w:space="0" w:color="auto"/>
                  </w:divBdr>
                </w:div>
                <w:div w:id="585578429">
                  <w:marLeft w:val="0"/>
                  <w:marRight w:val="0"/>
                  <w:marTop w:val="0"/>
                  <w:marBottom w:val="0"/>
                  <w:divBdr>
                    <w:top w:val="none" w:sz="0" w:space="0" w:color="auto"/>
                    <w:left w:val="none" w:sz="0" w:space="0" w:color="auto"/>
                    <w:bottom w:val="none" w:sz="0" w:space="0" w:color="auto"/>
                    <w:right w:val="none" w:sz="0" w:space="0" w:color="auto"/>
                  </w:divBdr>
                </w:div>
                <w:div w:id="1743794474">
                  <w:marLeft w:val="0"/>
                  <w:marRight w:val="0"/>
                  <w:marTop w:val="0"/>
                  <w:marBottom w:val="0"/>
                  <w:divBdr>
                    <w:top w:val="none" w:sz="0" w:space="0" w:color="auto"/>
                    <w:left w:val="none" w:sz="0" w:space="0" w:color="auto"/>
                    <w:bottom w:val="none" w:sz="0" w:space="0" w:color="auto"/>
                    <w:right w:val="none" w:sz="0" w:space="0" w:color="auto"/>
                  </w:divBdr>
                </w:div>
                <w:div w:id="956524442">
                  <w:marLeft w:val="0"/>
                  <w:marRight w:val="0"/>
                  <w:marTop w:val="0"/>
                  <w:marBottom w:val="0"/>
                  <w:divBdr>
                    <w:top w:val="none" w:sz="0" w:space="0" w:color="auto"/>
                    <w:left w:val="none" w:sz="0" w:space="0" w:color="auto"/>
                    <w:bottom w:val="none" w:sz="0" w:space="0" w:color="auto"/>
                    <w:right w:val="none" w:sz="0" w:space="0" w:color="auto"/>
                  </w:divBdr>
                </w:div>
                <w:div w:id="368142136">
                  <w:marLeft w:val="0"/>
                  <w:marRight w:val="0"/>
                  <w:marTop w:val="0"/>
                  <w:marBottom w:val="0"/>
                  <w:divBdr>
                    <w:top w:val="none" w:sz="0" w:space="0" w:color="auto"/>
                    <w:left w:val="none" w:sz="0" w:space="0" w:color="auto"/>
                    <w:bottom w:val="none" w:sz="0" w:space="0" w:color="auto"/>
                    <w:right w:val="none" w:sz="0" w:space="0" w:color="auto"/>
                  </w:divBdr>
                </w:div>
                <w:div w:id="1919050255">
                  <w:marLeft w:val="0"/>
                  <w:marRight w:val="0"/>
                  <w:marTop w:val="0"/>
                  <w:marBottom w:val="0"/>
                  <w:divBdr>
                    <w:top w:val="none" w:sz="0" w:space="0" w:color="auto"/>
                    <w:left w:val="none" w:sz="0" w:space="0" w:color="auto"/>
                    <w:bottom w:val="none" w:sz="0" w:space="0" w:color="auto"/>
                    <w:right w:val="none" w:sz="0" w:space="0" w:color="auto"/>
                  </w:divBdr>
                </w:div>
                <w:div w:id="2137602455">
                  <w:marLeft w:val="0"/>
                  <w:marRight w:val="0"/>
                  <w:marTop w:val="0"/>
                  <w:marBottom w:val="0"/>
                  <w:divBdr>
                    <w:top w:val="none" w:sz="0" w:space="0" w:color="auto"/>
                    <w:left w:val="none" w:sz="0" w:space="0" w:color="auto"/>
                    <w:bottom w:val="none" w:sz="0" w:space="0" w:color="auto"/>
                    <w:right w:val="none" w:sz="0" w:space="0" w:color="auto"/>
                  </w:divBdr>
                </w:div>
                <w:div w:id="1930112265">
                  <w:marLeft w:val="0"/>
                  <w:marRight w:val="0"/>
                  <w:marTop w:val="0"/>
                  <w:marBottom w:val="0"/>
                  <w:divBdr>
                    <w:top w:val="none" w:sz="0" w:space="0" w:color="auto"/>
                    <w:left w:val="none" w:sz="0" w:space="0" w:color="auto"/>
                    <w:bottom w:val="none" w:sz="0" w:space="0" w:color="auto"/>
                    <w:right w:val="none" w:sz="0" w:space="0" w:color="auto"/>
                  </w:divBdr>
                </w:div>
                <w:div w:id="1509127672">
                  <w:marLeft w:val="0"/>
                  <w:marRight w:val="0"/>
                  <w:marTop w:val="0"/>
                  <w:marBottom w:val="0"/>
                  <w:divBdr>
                    <w:top w:val="none" w:sz="0" w:space="0" w:color="auto"/>
                    <w:left w:val="none" w:sz="0" w:space="0" w:color="auto"/>
                    <w:bottom w:val="none" w:sz="0" w:space="0" w:color="auto"/>
                    <w:right w:val="none" w:sz="0" w:space="0" w:color="auto"/>
                  </w:divBdr>
                </w:div>
                <w:div w:id="1322537237">
                  <w:marLeft w:val="0"/>
                  <w:marRight w:val="0"/>
                  <w:marTop w:val="0"/>
                  <w:marBottom w:val="0"/>
                  <w:divBdr>
                    <w:top w:val="none" w:sz="0" w:space="0" w:color="auto"/>
                    <w:left w:val="none" w:sz="0" w:space="0" w:color="auto"/>
                    <w:bottom w:val="none" w:sz="0" w:space="0" w:color="auto"/>
                    <w:right w:val="none" w:sz="0" w:space="0" w:color="auto"/>
                  </w:divBdr>
                </w:div>
                <w:div w:id="933712791">
                  <w:marLeft w:val="0"/>
                  <w:marRight w:val="0"/>
                  <w:marTop w:val="0"/>
                  <w:marBottom w:val="0"/>
                  <w:divBdr>
                    <w:top w:val="none" w:sz="0" w:space="0" w:color="auto"/>
                    <w:left w:val="none" w:sz="0" w:space="0" w:color="auto"/>
                    <w:bottom w:val="none" w:sz="0" w:space="0" w:color="auto"/>
                    <w:right w:val="none" w:sz="0" w:space="0" w:color="auto"/>
                  </w:divBdr>
                </w:div>
                <w:div w:id="2015260521">
                  <w:marLeft w:val="0"/>
                  <w:marRight w:val="0"/>
                  <w:marTop w:val="0"/>
                  <w:marBottom w:val="0"/>
                  <w:divBdr>
                    <w:top w:val="none" w:sz="0" w:space="0" w:color="auto"/>
                    <w:left w:val="none" w:sz="0" w:space="0" w:color="auto"/>
                    <w:bottom w:val="none" w:sz="0" w:space="0" w:color="auto"/>
                    <w:right w:val="none" w:sz="0" w:space="0" w:color="auto"/>
                  </w:divBdr>
                </w:div>
                <w:div w:id="912589377">
                  <w:marLeft w:val="0"/>
                  <w:marRight w:val="0"/>
                  <w:marTop w:val="0"/>
                  <w:marBottom w:val="0"/>
                  <w:divBdr>
                    <w:top w:val="none" w:sz="0" w:space="0" w:color="auto"/>
                    <w:left w:val="none" w:sz="0" w:space="0" w:color="auto"/>
                    <w:bottom w:val="none" w:sz="0" w:space="0" w:color="auto"/>
                    <w:right w:val="none" w:sz="0" w:space="0" w:color="auto"/>
                  </w:divBdr>
                </w:div>
                <w:div w:id="214708484">
                  <w:marLeft w:val="0"/>
                  <w:marRight w:val="0"/>
                  <w:marTop w:val="0"/>
                  <w:marBottom w:val="0"/>
                  <w:divBdr>
                    <w:top w:val="none" w:sz="0" w:space="0" w:color="auto"/>
                    <w:left w:val="none" w:sz="0" w:space="0" w:color="auto"/>
                    <w:bottom w:val="none" w:sz="0" w:space="0" w:color="auto"/>
                    <w:right w:val="none" w:sz="0" w:space="0" w:color="auto"/>
                  </w:divBdr>
                </w:div>
                <w:div w:id="1940795030">
                  <w:marLeft w:val="0"/>
                  <w:marRight w:val="0"/>
                  <w:marTop w:val="0"/>
                  <w:marBottom w:val="0"/>
                  <w:divBdr>
                    <w:top w:val="none" w:sz="0" w:space="0" w:color="auto"/>
                    <w:left w:val="none" w:sz="0" w:space="0" w:color="auto"/>
                    <w:bottom w:val="none" w:sz="0" w:space="0" w:color="auto"/>
                    <w:right w:val="none" w:sz="0" w:space="0" w:color="auto"/>
                  </w:divBdr>
                </w:div>
                <w:div w:id="1088388277">
                  <w:marLeft w:val="0"/>
                  <w:marRight w:val="0"/>
                  <w:marTop w:val="0"/>
                  <w:marBottom w:val="0"/>
                  <w:divBdr>
                    <w:top w:val="none" w:sz="0" w:space="0" w:color="auto"/>
                    <w:left w:val="none" w:sz="0" w:space="0" w:color="auto"/>
                    <w:bottom w:val="none" w:sz="0" w:space="0" w:color="auto"/>
                    <w:right w:val="none" w:sz="0" w:space="0" w:color="auto"/>
                  </w:divBdr>
                </w:div>
                <w:div w:id="1556967777">
                  <w:marLeft w:val="0"/>
                  <w:marRight w:val="0"/>
                  <w:marTop w:val="0"/>
                  <w:marBottom w:val="0"/>
                  <w:divBdr>
                    <w:top w:val="none" w:sz="0" w:space="0" w:color="auto"/>
                    <w:left w:val="none" w:sz="0" w:space="0" w:color="auto"/>
                    <w:bottom w:val="none" w:sz="0" w:space="0" w:color="auto"/>
                    <w:right w:val="none" w:sz="0" w:space="0" w:color="auto"/>
                  </w:divBdr>
                </w:div>
                <w:div w:id="852959296">
                  <w:marLeft w:val="0"/>
                  <w:marRight w:val="0"/>
                  <w:marTop w:val="0"/>
                  <w:marBottom w:val="0"/>
                  <w:divBdr>
                    <w:top w:val="none" w:sz="0" w:space="0" w:color="auto"/>
                    <w:left w:val="none" w:sz="0" w:space="0" w:color="auto"/>
                    <w:bottom w:val="none" w:sz="0" w:space="0" w:color="auto"/>
                    <w:right w:val="none" w:sz="0" w:space="0" w:color="auto"/>
                  </w:divBdr>
                </w:div>
                <w:div w:id="1180506069">
                  <w:marLeft w:val="0"/>
                  <w:marRight w:val="0"/>
                  <w:marTop w:val="0"/>
                  <w:marBottom w:val="0"/>
                  <w:divBdr>
                    <w:top w:val="none" w:sz="0" w:space="0" w:color="auto"/>
                    <w:left w:val="none" w:sz="0" w:space="0" w:color="auto"/>
                    <w:bottom w:val="none" w:sz="0" w:space="0" w:color="auto"/>
                    <w:right w:val="none" w:sz="0" w:space="0" w:color="auto"/>
                  </w:divBdr>
                </w:div>
                <w:div w:id="1303122756">
                  <w:marLeft w:val="0"/>
                  <w:marRight w:val="0"/>
                  <w:marTop w:val="0"/>
                  <w:marBottom w:val="0"/>
                  <w:divBdr>
                    <w:top w:val="none" w:sz="0" w:space="0" w:color="auto"/>
                    <w:left w:val="none" w:sz="0" w:space="0" w:color="auto"/>
                    <w:bottom w:val="none" w:sz="0" w:space="0" w:color="auto"/>
                    <w:right w:val="none" w:sz="0" w:space="0" w:color="auto"/>
                  </w:divBdr>
                </w:div>
                <w:div w:id="542517822">
                  <w:marLeft w:val="0"/>
                  <w:marRight w:val="0"/>
                  <w:marTop w:val="0"/>
                  <w:marBottom w:val="0"/>
                  <w:divBdr>
                    <w:top w:val="none" w:sz="0" w:space="0" w:color="auto"/>
                    <w:left w:val="none" w:sz="0" w:space="0" w:color="auto"/>
                    <w:bottom w:val="none" w:sz="0" w:space="0" w:color="auto"/>
                    <w:right w:val="none" w:sz="0" w:space="0" w:color="auto"/>
                  </w:divBdr>
                </w:div>
                <w:div w:id="836531773">
                  <w:marLeft w:val="0"/>
                  <w:marRight w:val="0"/>
                  <w:marTop w:val="0"/>
                  <w:marBottom w:val="0"/>
                  <w:divBdr>
                    <w:top w:val="none" w:sz="0" w:space="0" w:color="auto"/>
                    <w:left w:val="none" w:sz="0" w:space="0" w:color="auto"/>
                    <w:bottom w:val="none" w:sz="0" w:space="0" w:color="auto"/>
                    <w:right w:val="none" w:sz="0" w:space="0" w:color="auto"/>
                  </w:divBdr>
                </w:div>
                <w:div w:id="451749364">
                  <w:marLeft w:val="0"/>
                  <w:marRight w:val="0"/>
                  <w:marTop w:val="0"/>
                  <w:marBottom w:val="0"/>
                  <w:divBdr>
                    <w:top w:val="none" w:sz="0" w:space="0" w:color="auto"/>
                    <w:left w:val="none" w:sz="0" w:space="0" w:color="auto"/>
                    <w:bottom w:val="none" w:sz="0" w:space="0" w:color="auto"/>
                    <w:right w:val="none" w:sz="0" w:space="0" w:color="auto"/>
                  </w:divBdr>
                </w:div>
                <w:div w:id="487594736">
                  <w:marLeft w:val="0"/>
                  <w:marRight w:val="0"/>
                  <w:marTop w:val="0"/>
                  <w:marBottom w:val="0"/>
                  <w:divBdr>
                    <w:top w:val="none" w:sz="0" w:space="0" w:color="auto"/>
                    <w:left w:val="none" w:sz="0" w:space="0" w:color="auto"/>
                    <w:bottom w:val="none" w:sz="0" w:space="0" w:color="auto"/>
                    <w:right w:val="none" w:sz="0" w:space="0" w:color="auto"/>
                  </w:divBdr>
                </w:div>
                <w:div w:id="71200301">
                  <w:marLeft w:val="0"/>
                  <w:marRight w:val="0"/>
                  <w:marTop w:val="0"/>
                  <w:marBottom w:val="0"/>
                  <w:divBdr>
                    <w:top w:val="none" w:sz="0" w:space="0" w:color="auto"/>
                    <w:left w:val="none" w:sz="0" w:space="0" w:color="auto"/>
                    <w:bottom w:val="none" w:sz="0" w:space="0" w:color="auto"/>
                    <w:right w:val="none" w:sz="0" w:space="0" w:color="auto"/>
                  </w:divBdr>
                </w:div>
                <w:div w:id="1869368859">
                  <w:marLeft w:val="0"/>
                  <w:marRight w:val="0"/>
                  <w:marTop w:val="0"/>
                  <w:marBottom w:val="0"/>
                  <w:divBdr>
                    <w:top w:val="none" w:sz="0" w:space="0" w:color="auto"/>
                    <w:left w:val="none" w:sz="0" w:space="0" w:color="auto"/>
                    <w:bottom w:val="none" w:sz="0" w:space="0" w:color="auto"/>
                    <w:right w:val="none" w:sz="0" w:space="0" w:color="auto"/>
                  </w:divBdr>
                </w:div>
                <w:div w:id="161170085">
                  <w:marLeft w:val="0"/>
                  <w:marRight w:val="0"/>
                  <w:marTop w:val="0"/>
                  <w:marBottom w:val="0"/>
                  <w:divBdr>
                    <w:top w:val="none" w:sz="0" w:space="0" w:color="auto"/>
                    <w:left w:val="none" w:sz="0" w:space="0" w:color="auto"/>
                    <w:bottom w:val="none" w:sz="0" w:space="0" w:color="auto"/>
                    <w:right w:val="none" w:sz="0" w:space="0" w:color="auto"/>
                  </w:divBdr>
                </w:div>
                <w:div w:id="1246499064">
                  <w:marLeft w:val="0"/>
                  <w:marRight w:val="0"/>
                  <w:marTop w:val="0"/>
                  <w:marBottom w:val="0"/>
                  <w:divBdr>
                    <w:top w:val="none" w:sz="0" w:space="0" w:color="auto"/>
                    <w:left w:val="none" w:sz="0" w:space="0" w:color="auto"/>
                    <w:bottom w:val="none" w:sz="0" w:space="0" w:color="auto"/>
                    <w:right w:val="none" w:sz="0" w:space="0" w:color="auto"/>
                  </w:divBdr>
                </w:div>
                <w:div w:id="249049486">
                  <w:marLeft w:val="0"/>
                  <w:marRight w:val="0"/>
                  <w:marTop w:val="0"/>
                  <w:marBottom w:val="0"/>
                  <w:divBdr>
                    <w:top w:val="none" w:sz="0" w:space="0" w:color="auto"/>
                    <w:left w:val="none" w:sz="0" w:space="0" w:color="auto"/>
                    <w:bottom w:val="none" w:sz="0" w:space="0" w:color="auto"/>
                    <w:right w:val="none" w:sz="0" w:space="0" w:color="auto"/>
                  </w:divBdr>
                </w:div>
                <w:div w:id="549537342">
                  <w:marLeft w:val="0"/>
                  <w:marRight w:val="0"/>
                  <w:marTop w:val="0"/>
                  <w:marBottom w:val="0"/>
                  <w:divBdr>
                    <w:top w:val="none" w:sz="0" w:space="0" w:color="auto"/>
                    <w:left w:val="none" w:sz="0" w:space="0" w:color="auto"/>
                    <w:bottom w:val="none" w:sz="0" w:space="0" w:color="auto"/>
                    <w:right w:val="none" w:sz="0" w:space="0" w:color="auto"/>
                  </w:divBdr>
                </w:div>
                <w:div w:id="1728188403">
                  <w:marLeft w:val="0"/>
                  <w:marRight w:val="0"/>
                  <w:marTop w:val="0"/>
                  <w:marBottom w:val="0"/>
                  <w:divBdr>
                    <w:top w:val="none" w:sz="0" w:space="0" w:color="auto"/>
                    <w:left w:val="none" w:sz="0" w:space="0" w:color="auto"/>
                    <w:bottom w:val="none" w:sz="0" w:space="0" w:color="auto"/>
                    <w:right w:val="none" w:sz="0" w:space="0" w:color="auto"/>
                  </w:divBdr>
                </w:div>
                <w:div w:id="2040617588">
                  <w:marLeft w:val="0"/>
                  <w:marRight w:val="0"/>
                  <w:marTop w:val="0"/>
                  <w:marBottom w:val="0"/>
                  <w:divBdr>
                    <w:top w:val="none" w:sz="0" w:space="0" w:color="auto"/>
                    <w:left w:val="none" w:sz="0" w:space="0" w:color="auto"/>
                    <w:bottom w:val="none" w:sz="0" w:space="0" w:color="auto"/>
                    <w:right w:val="none" w:sz="0" w:space="0" w:color="auto"/>
                  </w:divBdr>
                </w:div>
                <w:div w:id="611978264">
                  <w:marLeft w:val="0"/>
                  <w:marRight w:val="0"/>
                  <w:marTop w:val="0"/>
                  <w:marBottom w:val="0"/>
                  <w:divBdr>
                    <w:top w:val="none" w:sz="0" w:space="0" w:color="auto"/>
                    <w:left w:val="none" w:sz="0" w:space="0" w:color="auto"/>
                    <w:bottom w:val="none" w:sz="0" w:space="0" w:color="auto"/>
                    <w:right w:val="none" w:sz="0" w:space="0" w:color="auto"/>
                  </w:divBdr>
                </w:div>
                <w:div w:id="2145417118">
                  <w:marLeft w:val="0"/>
                  <w:marRight w:val="0"/>
                  <w:marTop w:val="0"/>
                  <w:marBottom w:val="0"/>
                  <w:divBdr>
                    <w:top w:val="none" w:sz="0" w:space="0" w:color="auto"/>
                    <w:left w:val="none" w:sz="0" w:space="0" w:color="auto"/>
                    <w:bottom w:val="none" w:sz="0" w:space="0" w:color="auto"/>
                    <w:right w:val="none" w:sz="0" w:space="0" w:color="auto"/>
                  </w:divBdr>
                </w:div>
                <w:div w:id="141238028">
                  <w:marLeft w:val="0"/>
                  <w:marRight w:val="0"/>
                  <w:marTop w:val="0"/>
                  <w:marBottom w:val="0"/>
                  <w:divBdr>
                    <w:top w:val="none" w:sz="0" w:space="0" w:color="auto"/>
                    <w:left w:val="none" w:sz="0" w:space="0" w:color="auto"/>
                    <w:bottom w:val="none" w:sz="0" w:space="0" w:color="auto"/>
                    <w:right w:val="none" w:sz="0" w:space="0" w:color="auto"/>
                  </w:divBdr>
                </w:div>
                <w:div w:id="252476368">
                  <w:marLeft w:val="0"/>
                  <w:marRight w:val="0"/>
                  <w:marTop w:val="0"/>
                  <w:marBottom w:val="0"/>
                  <w:divBdr>
                    <w:top w:val="none" w:sz="0" w:space="0" w:color="auto"/>
                    <w:left w:val="none" w:sz="0" w:space="0" w:color="auto"/>
                    <w:bottom w:val="none" w:sz="0" w:space="0" w:color="auto"/>
                    <w:right w:val="none" w:sz="0" w:space="0" w:color="auto"/>
                  </w:divBdr>
                </w:div>
                <w:div w:id="361321658">
                  <w:marLeft w:val="0"/>
                  <w:marRight w:val="0"/>
                  <w:marTop w:val="0"/>
                  <w:marBottom w:val="0"/>
                  <w:divBdr>
                    <w:top w:val="none" w:sz="0" w:space="0" w:color="auto"/>
                    <w:left w:val="none" w:sz="0" w:space="0" w:color="auto"/>
                    <w:bottom w:val="none" w:sz="0" w:space="0" w:color="auto"/>
                    <w:right w:val="none" w:sz="0" w:space="0" w:color="auto"/>
                  </w:divBdr>
                </w:div>
                <w:div w:id="2055737152">
                  <w:marLeft w:val="0"/>
                  <w:marRight w:val="0"/>
                  <w:marTop w:val="0"/>
                  <w:marBottom w:val="0"/>
                  <w:divBdr>
                    <w:top w:val="none" w:sz="0" w:space="0" w:color="auto"/>
                    <w:left w:val="none" w:sz="0" w:space="0" w:color="auto"/>
                    <w:bottom w:val="none" w:sz="0" w:space="0" w:color="auto"/>
                    <w:right w:val="none" w:sz="0" w:space="0" w:color="auto"/>
                  </w:divBdr>
                </w:div>
                <w:div w:id="265382244">
                  <w:marLeft w:val="0"/>
                  <w:marRight w:val="0"/>
                  <w:marTop w:val="0"/>
                  <w:marBottom w:val="0"/>
                  <w:divBdr>
                    <w:top w:val="none" w:sz="0" w:space="0" w:color="auto"/>
                    <w:left w:val="none" w:sz="0" w:space="0" w:color="auto"/>
                    <w:bottom w:val="none" w:sz="0" w:space="0" w:color="auto"/>
                    <w:right w:val="none" w:sz="0" w:space="0" w:color="auto"/>
                  </w:divBdr>
                </w:div>
                <w:div w:id="1279067748">
                  <w:marLeft w:val="0"/>
                  <w:marRight w:val="0"/>
                  <w:marTop w:val="0"/>
                  <w:marBottom w:val="0"/>
                  <w:divBdr>
                    <w:top w:val="none" w:sz="0" w:space="0" w:color="auto"/>
                    <w:left w:val="none" w:sz="0" w:space="0" w:color="auto"/>
                    <w:bottom w:val="none" w:sz="0" w:space="0" w:color="auto"/>
                    <w:right w:val="none" w:sz="0" w:space="0" w:color="auto"/>
                  </w:divBdr>
                </w:div>
                <w:div w:id="603610993">
                  <w:marLeft w:val="0"/>
                  <w:marRight w:val="0"/>
                  <w:marTop w:val="0"/>
                  <w:marBottom w:val="0"/>
                  <w:divBdr>
                    <w:top w:val="none" w:sz="0" w:space="0" w:color="auto"/>
                    <w:left w:val="none" w:sz="0" w:space="0" w:color="auto"/>
                    <w:bottom w:val="none" w:sz="0" w:space="0" w:color="auto"/>
                    <w:right w:val="none" w:sz="0" w:space="0" w:color="auto"/>
                  </w:divBdr>
                </w:div>
                <w:div w:id="434326523">
                  <w:marLeft w:val="0"/>
                  <w:marRight w:val="0"/>
                  <w:marTop w:val="0"/>
                  <w:marBottom w:val="0"/>
                  <w:divBdr>
                    <w:top w:val="none" w:sz="0" w:space="0" w:color="auto"/>
                    <w:left w:val="none" w:sz="0" w:space="0" w:color="auto"/>
                    <w:bottom w:val="none" w:sz="0" w:space="0" w:color="auto"/>
                    <w:right w:val="none" w:sz="0" w:space="0" w:color="auto"/>
                  </w:divBdr>
                </w:div>
                <w:div w:id="1919627385">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1657225643">
                  <w:marLeft w:val="0"/>
                  <w:marRight w:val="0"/>
                  <w:marTop w:val="0"/>
                  <w:marBottom w:val="0"/>
                  <w:divBdr>
                    <w:top w:val="none" w:sz="0" w:space="0" w:color="auto"/>
                    <w:left w:val="none" w:sz="0" w:space="0" w:color="auto"/>
                    <w:bottom w:val="none" w:sz="0" w:space="0" w:color="auto"/>
                    <w:right w:val="none" w:sz="0" w:space="0" w:color="auto"/>
                  </w:divBdr>
                </w:div>
                <w:div w:id="1553805978">
                  <w:marLeft w:val="0"/>
                  <w:marRight w:val="0"/>
                  <w:marTop w:val="0"/>
                  <w:marBottom w:val="0"/>
                  <w:divBdr>
                    <w:top w:val="none" w:sz="0" w:space="0" w:color="auto"/>
                    <w:left w:val="none" w:sz="0" w:space="0" w:color="auto"/>
                    <w:bottom w:val="none" w:sz="0" w:space="0" w:color="auto"/>
                    <w:right w:val="none" w:sz="0" w:space="0" w:color="auto"/>
                  </w:divBdr>
                </w:div>
                <w:div w:id="1501654917">
                  <w:marLeft w:val="0"/>
                  <w:marRight w:val="0"/>
                  <w:marTop w:val="0"/>
                  <w:marBottom w:val="0"/>
                  <w:divBdr>
                    <w:top w:val="none" w:sz="0" w:space="0" w:color="auto"/>
                    <w:left w:val="none" w:sz="0" w:space="0" w:color="auto"/>
                    <w:bottom w:val="none" w:sz="0" w:space="0" w:color="auto"/>
                    <w:right w:val="none" w:sz="0" w:space="0" w:color="auto"/>
                  </w:divBdr>
                </w:div>
                <w:div w:id="1914269064">
                  <w:marLeft w:val="0"/>
                  <w:marRight w:val="0"/>
                  <w:marTop w:val="0"/>
                  <w:marBottom w:val="0"/>
                  <w:divBdr>
                    <w:top w:val="none" w:sz="0" w:space="0" w:color="auto"/>
                    <w:left w:val="none" w:sz="0" w:space="0" w:color="auto"/>
                    <w:bottom w:val="none" w:sz="0" w:space="0" w:color="auto"/>
                    <w:right w:val="none" w:sz="0" w:space="0" w:color="auto"/>
                  </w:divBdr>
                </w:div>
                <w:div w:id="384840860">
                  <w:marLeft w:val="0"/>
                  <w:marRight w:val="0"/>
                  <w:marTop w:val="0"/>
                  <w:marBottom w:val="0"/>
                  <w:divBdr>
                    <w:top w:val="none" w:sz="0" w:space="0" w:color="auto"/>
                    <w:left w:val="none" w:sz="0" w:space="0" w:color="auto"/>
                    <w:bottom w:val="none" w:sz="0" w:space="0" w:color="auto"/>
                    <w:right w:val="none" w:sz="0" w:space="0" w:color="auto"/>
                  </w:divBdr>
                </w:div>
                <w:div w:id="1492991270">
                  <w:marLeft w:val="0"/>
                  <w:marRight w:val="0"/>
                  <w:marTop w:val="0"/>
                  <w:marBottom w:val="0"/>
                  <w:divBdr>
                    <w:top w:val="none" w:sz="0" w:space="0" w:color="auto"/>
                    <w:left w:val="none" w:sz="0" w:space="0" w:color="auto"/>
                    <w:bottom w:val="none" w:sz="0" w:space="0" w:color="auto"/>
                    <w:right w:val="none" w:sz="0" w:space="0" w:color="auto"/>
                  </w:divBdr>
                </w:div>
                <w:div w:id="129636594">
                  <w:marLeft w:val="0"/>
                  <w:marRight w:val="0"/>
                  <w:marTop w:val="0"/>
                  <w:marBottom w:val="0"/>
                  <w:divBdr>
                    <w:top w:val="none" w:sz="0" w:space="0" w:color="auto"/>
                    <w:left w:val="none" w:sz="0" w:space="0" w:color="auto"/>
                    <w:bottom w:val="none" w:sz="0" w:space="0" w:color="auto"/>
                    <w:right w:val="none" w:sz="0" w:space="0" w:color="auto"/>
                  </w:divBdr>
                </w:div>
                <w:div w:id="507449371">
                  <w:marLeft w:val="0"/>
                  <w:marRight w:val="0"/>
                  <w:marTop w:val="0"/>
                  <w:marBottom w:val="0"/>
                  <w:divBdr>
                    <w:top w:val="none" w:sz="0" w:space="0" w:color="auto"/>
                    <w:left w:val="none" w:sz="0" w:space="0" w:color="auto"/>
                    <w:bottom w:val="none" w:sz="0" w:space="0" w:color="auto"/>
                    <w:right w:val="none" w:sz="0" w:space="0" w:color="auto"/>
                  </w:divBdr>
                </w:div>
                <w:div w:id="1752966176">
                  <w:marLeft w:val="0"/>
                  <w:marRight w:val="0"/>
                  <w:marTop w:val="0"/>
                  <w:marBottom w:val="0"/>
                  <w:divBdr>
                    <w:top w:val="none" w:sz="0" w:space="0" w:color="auto"/>
                    <w:left w:val="none" w:sz="0" w:space="0" w:color="auto"/>
                    <w:bottom w:val="none" w:sz="0" w:space="0" w:color="auto"/>
                    <w:right w:val="none" w:sz="0" w:space="0" w:color="auto"/>
                  </w:divBdr>
                </w:div>
                <w:div w:id="1845625789">
                  <w:marLeft w:val="0"/>
                  <w:marRight w:val="0"/>
                  <w:marTop w:val="0"/>
                  <w:marBottom w:val="0"/>
                  <w:divBdr>
                    <w:top w:val="none" w:sz="0" w:space="0" w:color="auto"/>
                    <w:left w:val="none" w:sz="0" w:space="0" w:color="auto"/>
                    <w:bottom w:val="none" w:sz="0" w:space="0" w:color="auto"/>
                    <w:right w:val="none" w:sz="0" w:space="0" w:color="auto"/>
                  </w:divBdr>
                </w:div>
                <w:div w:id="1861433717">
                  <w:marLeft w:val="0"/>
                  <w:marRight w:val="0"/>
                  <w:marTop w:val="0"/>
                  <w:marBottom w:val="0"/>
                  <w:divBdr>
                    <w:top w:val="none" w:sz="0" w:space="0" w:color="auto"/>
                    <w:left w:val="none" w:sz="0" w:space="0" w:color="auto"/>
                    <w:bottom w:val="none" w:sz="0" w:space="0" w:color="auto"/>
                    <w:right w:val="none" w:sz="0" w:space="0" w:color="auto"/>
                  </w:divBdr>
                </w:div>
                <w:div w:id="1542010497">
                  <w:marLeft w:val="0"/>
                  <w:marRight w:val="0"/>
                  <w:marTop w:val="0"/>
                  <w:marBottom w:val="0"/>
                  <w:divBdr>
                    <w:top w:val="none" w:sz="0" w:space="0" w:color="auto"/>
                    <w:left w:val="none" w:sz="0" w:space="0" w:color="auto"/>
                    <w:bottom w:val="none" w:sz="0" w:space="0" w:color="auto"/>
                    <w:right w:val="none" w:sz="0" w:space="0" w:color="auto"/>
                  </w:divBdr>
                </w:div>
                <w:div w:id="208879331">
                  <w:marLeft w:val="0"/>
                  <w:marRight w:val="0"/>
                  <w:marTop w:val="0"/>
                  <w:marBottom w:val="0"/>
                  <w:divBdr>
                    <w:top w:val="none" w:sz="0" w:space="0" w:color="auto"/>
                    <w:left w:val="none" w:sz="0" w:space="0" w:color="auto"/>
                    <w:bottom w:val="none" w:sz="0" w:space="0" w:color="auto"/>
                    <w:right w:val="none" w:sz="0" w:space="0" w:color="auto"/>
                  </w:divBdr>
                </w:div>
                <w:div w:id="351734886">
                  <w:marLeft w:val="0"/>
                  <w:marRight w:val="0"/>
                  <w:marTop w:val="0"/>
                  <w:marBottom w:val="0"/>
                  <w:divBdr>
                    <w:top w:val="none" w:sz="0" w:space="0" w:color="auto"/>
                    <w:left w:val="none" w:sz="0" w:space="0" w:color="auto"/>
                    <w:bottom w:val="none" w:sz="0" w:space="0" w:color="auto"/>
                    <w:right w:val="none" w:sz="0" w:space="0" w:color="auto"/>
                  </w:divBdr>
                </w:div>
                <w:div w:id="935597620">
                  <w:marLeft w:val="0"/>
                  <w:marRight w:val="0"/>
                  <w:marTop w:val="0"/>
                  <w:marBottom w:val="0"/>
                  <w:divBdr>
                    <w:top w:val="none" w:sz="0" w:space="0" w:color="auto"/>
                    <w:left w:val="none" w:sz="0" w:space="0" w:color="auto"/>
                    <w:bottom w:val="none" w:sz="0" w:space="0" w:color="auto"/>
                    <w:right w:val="none" w:sz="0" w:space="0" w:color="auto"/>
                  </w:divBdr>
                </w:div>
                <w:div w:id="1599754589">
                  <w:marLeft w:val="0"/>
                  <w:marRight w:val="0"/>
                  <w:marTop w:val="0"/>
                  <w:marBottom w:val="0"/>
                  <w:divBdr>
                    <w:top w:val="none" w:sz="0" w:space="0" w:color="auto"/>
                    <w:left w:val="none" w:sz="0" w:space="0" w:color="auto"/>
                    <w:bottom w:val="none" w:sz="0" w:space="0" w:color="auto"/>
                    <w:right w:val="none" w:sz="0" w:space="0" w:color="auto"/>
                  </w:divBdr>
                </w:div>
                <w:div w:id="1817453273">
                  <w:marLeft w:val="0"/>
                  <w:marRight w:val="0"/>
                  <w:marTop w:val="0"/>
                  <w:marBottom w:val="0"/>
                  <w:divBdr>
                    <w:top w:val="none" w:sz="0" w:space="0" w:color="auto"/>
                    <w:left w:val="none" w:sz="0" w:space="0" w:color="auto"/>
                    <w:bottom w:val="none" w:sz="0" w:space="0" w:color="auto"/>
                    <w:right w:val="none" w:sz="0" w:space="0" w:color="auto"/>
                  </w:divBdr>
                </w:div>
                <w:div w:id="56901874">
                  <w:marLeft w:val="0"/>
                  <w:marRight w:val="0"/>
                  <w:marTop w:val="0"/>
                  <w:marBottom w:val="0"/>
                  <w:divBdr>
                    <w:top w:val="none" w:sz="0" w:space="0" w:color="auto"/>
                    <w:left w:val="none" w:sz="0" w:space="0" w:color="auto"/>
                    <w:bottom w:val="none" w:sz="0" w:space="0" w:color="auto"/>
                    <w:right w:val="none" w:sz="0" w:space="0" w:color="auto"/>
                  </w:divBdr>
                </w:div>
                <w:div w:id="329606619">
                  <w:marLeft w:val="0"/>
                  <w:marRight w:val="0"/>
                  <w:marTop w:val="0"/>
                  <w:marBottom w:val="0"/>
                  <w:divBdr>
                    <w:top w:val="none" w:sz="0" w:space="0" w:color="auto"/>
                    <w:left w:val="none" w:sz="0" w:space="0" w:color="auto"/>
                    <w:bottom w:val="none" w:sz="0" w:space="0" w:color="auto"/>
                    <w:right w:val="none" w:sz="0" w:space="0" w:color="auto"/>
                  </w:divBdr>
                </w:div>
                <w:div w:id="763035836">
                  <w:marLeft w:val="0"/>
                  <w:marRight w:val="0"/>
                  <w:marTop w:val="0"/>
                  <w:marBottom w:val="0"/>
                  <w:divBdr>
                    <w:top w:val="none" w:sz="0" w:space="0" w:color="auto"/>
                    <w:left w:val="none" w:sz="0" w:space="0" w:color="auto"/>
                    <w:bottom w:val="none" w:sz="0" w:space="0" w:color="auto"/>
                    <w:right w:val="none" w:sz="0" w:space="0" w:color="auto"/>
                  </w:divBdr>
                </w:div>
                <w:div w:id="581913380">
                  <w:marLeft w:val="0"/>
                  <w:marRight w:val="0"/>
                  <w:marTop w:val="0"/>
                  <w:marBottom w:val="0"/>
                  <w:divBdr>
                    <w:top w:val="none" w:sz="0" w:space="0" w:color="auto"/>
                    <w:left w:val="none" w:sz="0" w:space="0" w:color="auto"/>
                    <w:bottom w:val="none" w:sz="0" w:space="0" w:color="auto"/>
                    <w:right w:val="none" w:sz="0" w:space="0" w:color="auto"/>
                  </w:divBdr>
                </w:div>
                <w:div w:id="912355023">
                  <w:marLeft w:val="0"/>
                  <w:marRight w:val="0"/>
                  <w:marTop w:val="0"/>
                  <w:marBottom w:val="0"/>
                  <w:divBdr>
                    <w:top w:val="none" w:sz="0" w:space="0" w:color="auto"/>
                    <w:left w:val="none" w:sz="0" w:space="0" w:color="auto"/>
                    <w:bottom w:val="none" w:sz="0" w:space="0" w:color="auto"/>
                    <w:right w:val="none" w:sz="0" w:space="0" w:color="auto"/>
                  </w:divBdr>
                </w:div>
                <w:div w:id="471169139">
                  <w:marLeft w:val="0"/>
                  <w:marRight w:val="0"/>
                  <w:marTop w:val="0"/>
                  <w:marBottom w:val="0"/>
                  <w:divBdr>
                    <w:top w:val="none" w:sz="0" w:space="0" w:color="auto"/>
                    <w:left w:val="none" w:sz="0" w:space="0" w:color="auto"/>
                    <w:bottom w:val="none" w:sz="0" w:space="0" w:color="auto"/>
                    <w:right w:val="none" w:sz="0" w:space="0" w:color="auto"/>
                  </w:divBdr>
                </w:div>
                <w:div w:id="2131314106">
                  <w:marLeft w:val="0"/>
                  <w:marRight w:val="0"/>
                  <w:marTop w:val="0"/>
                  <w:marBottom w:val="0"/>
                  <w:divBdr>
                    <w:top w:val="none" w:sz="0" w:space="0" w:color="auto"/>
                    <w:left w:val="none" w:sz="0" w:space="0" w:color="auto"/>
                    <w:bottom w:val="none" w:sz="0" w:space="0" w:color="auto"/>
                    <w:right w:val="none" w:sz="0" w:space="0" w:color="auto"/>
                  </w:divBdr>
                </w:div>
                <w:div w:id="31155594">
                  <w:marLeft w:val="0"/>
                  <w:marRight w:val="0"/>
                  <w:marTop w:val="0"/>
                  <w:marBottom w:val="0"/>
                  <w:divBdr>
                    <w:top w:val="none" w:sz="0" w:space="0" w:color="auto"/>
                    <w:left w:val="none" w:sz="0" w:space="0" w:color="auto"/>
                    <w:bottom w:val="none" w:sz="0" w:space="0" w:color="auto"/>
                    <w:right w:val="none" w:sz="0" w:space="0" w:color="auto"/>
                  </w:divBdr>
                </w:div>
                <w:div w:id="124128487">
                  <w:marLeft w:val="0"/>
                  <w:marRight w:val="0"/>
                  <w:marTop w:val="0"/>
                  <w:marBottom w:val="0"/>
                  <w:divBdr>
                    <w:top w:val="none" w:sz="0" w:space="0" w:color="auto"/>
                    <w:left w:val="none" w:sz="0" w:space="0" w:color="auto"/>
                    <w:bottom w:val="none" w:sz="0" w:space="0" w:color="auto"/>
                    <w:right w:val="none" w:sz="0" w:space="0" w:color="auto"/>
                  </w:divBdr>
                </w:div>
                <w:div w:id="396825531">
                  <w:marLeft w:val="0"/>
                  <w:marRight w:val="0"/>
                  <w:marTop w:val="0"/>
                  <w:marBottom w:val="0"/>
                  <w:divBdr>
                    <w:top w:val="none" w:sz="0" w:space="0" w:color="auto"/>
                    <w:left w:val="none" w:sz="0" w:space="0" w:color="auto"/>
                    <w:bottom w:val="none" w:sz="0" w:space="0" w:color="auto"/>
                    <w:right w:val="none" w:sz="0" w:space="0" w:color="auto"/>
                  </w:divBdr>
                </w:div>
                <w:div w:id="1923446767">
                  <w:marLeft w:val="0"/>
                  <w:marRight w:val="0"/>
                  <w:marTop w:val="0"/>
                  <w:marBottom w:val="0"/>
                  <w:divBdr>
                    <w:top w:val="none" w:sz="0" w:space="0" w:color="auto"/>
                    <w:left w:val="none" w:sz="0" w:space="0" w:color="auto"/>
                    <w:bottom w:val="none" w:sz="0" w:space="0" w:color="auto"/>
                    <w:right w:val="none" w:sz="0" w:space="0" w:color="auto"/>
                  </w:divBdr>
                </w:div>
                <w:div w:id="998658696">
                  <w:marLeft w:val="0"/>
                  <w:marRight w:val="0"/>
                  <w:marTop w:val="0"/>
                  <w:marBottom w:val="0"/>
                  <w:divBdr>
                    <w:top w:val="none" w:sz="0" w:space="0" w:color="auto"/>
                    <w:left w:val="none" w:sz="0" w:space="0" w:color="auto"/>
                    <w:bottom w:val="none" w:sz="0" w:space="0" w:color="auto"/>
                    <w:right w:val="none" w:sz="0" w:space="0" w:color="auto"/>
                  </w:divBdr>
                </w:div>
                <w:div w:id="970523923">
                  <w:marLeft w:val="0"/>
                  <w:marRight w:val="0"/>
                  <w:marTop w:val="0"/>
                  <w:marBottom w:val="0"/>
                  <w:divBdr>
                    <w:top w:val="none" w:sz="0" w:space="0" w:color="auto"/>
                    <w:left w:val="none" w:sz="0" w:space="0" w:color="auto"/>
                    <w:bottom w:val="none" w:sz="0" w:space="0" w:color="auto"/>
                    <w:right w:val="none" w:sz="0" w:space="0" w:color="auto"/>
                  </w:divBdr>
                </w:div>
                <w:div w:id="566456623">
                  <w:marLeft w:val="0"/>
                  <w:marRight w:val="0"/>
                  <w:marTop w:val="0"/>
                  <w:marBottom w:val="0"/>
                  <w:divBdr>
                    <w:top w:val="none" w:sz="0" w:space="0" w:color="auto"/>
                    <w:left w:val="none" w:sz="0" w:space="0" w:color="auto"/>
                    <w:bottom w:val="none" w:sz="0" w:space="0" w:color="auto"/>
                    <w:right w:val="none" w:sz="0" w:space="0" w:color="auto"/>
                  </w:divBdr>
                </w:div>
                <w:div w:id="1196695325">
                  <w:marLeft w:val="0"/>
                  <w:marRight w:val="0"/>
                  <w:marTop w:val="0"/>
                  <w:marBottom w:val="0"/>
                  <w:divBdr>
                    <w:top w:val="none" w:sz="0" w:space="0" w:color="auto"/>
                    <w:left w:val="none" w:sz="0" w:space="0" w:color="auto"/>
                    <w:bottom w:val="none" w:sz="0" w:space="0" w:color="auto"/>
                    <w:right w:val="none" w:sz="0" w:space="0" w:color="auto"/>
                  </w:divBdr>
                </w:div>
                <w:div w:id="810515538">
                  <w:marLeft w:val="0"/>
                  <w:marRight w:val="0"/>
                  <w:marTop w:val="0"/>
                  <w:marBottom w:val="0"/>
                  <w:divBdr>
                    <w:top w:val="none" w:sz="0" w:space="0" w:color="auto"/>
                    <w:left w:val="none" w:sz="0" w:space="0" w:color="auto"/>
                    <w:bottom w:val="none" w:sz="0" w:space="0" w:color="auto"/>
                    <w:right w:val="none" w:sz="0" w:space="0" w:color="auto"/>
                  </w:divBdr>
                </w:div>
                <w:div w:id="2032680766">
                  <w:marLeft w:val="0"/>
                  <w:marRight w:val="0"/>
                  <w:marTop w:val="0"/>
                  <w:marBottom w:val="0"/>
                  <w:divBdr>
                    <w:top w:val="none" w:sz="0" w:space="0" w:color="auto"/>
                    <w:left w:val="none" w:sz="0" w:space="0" w:color="auto"/>
                    <w:bottom w:val="none" w:sz="0" w:space="0" w:color="auto"/>
                    <w:right w:val="none" w:sz="0" w:space="0" w:color="auto"/>
                  </w:divBdr>
                </w:div>
                <w:div w:id="995298517">
                  <w:marLeft w:val="0"/>
                  <w:marRight w:val="0"/>
                  <w:marTop w:val="0"/>
                  <w:marBottom w:val="0"/>
                  <w:divBdr>
                    <w:top w:val="none" w:sz="0" w:space="0" w:color="auto"/>
                    <w:left w:val="none" w:sz="0" w:space="0" w:color="auto"/>
                    <w:bottom w:val="none" w:sz="0" w:space="0" w:color="auto"/>
                    <w:right w:val="none" w:sz="0" w:space="0" w:color="auto"/>
                  </w:divBdr>
                </w:div>
                <w:div w:id="1555317392">
                  <w:marLeft w:val="0"/>
                  <w:marRight w:val="0"/>
                  <w:marTop w:val="0"/>
                  <w:marBottom w:val="0"/>
                  <w:divBdr>
                    <w:top w:val="none" w:sz="0" w:space="0" w:color="auto"/>
                    <w:left w:val="none" w:sz="0" w:space="0" w:color="auto"/>
                    <w:bottom w:val="none" w:sz="0" w:space="0" w:color="auto"/>
                    <w:right w:val="none" w:sz="0" w:space="0" w:color="auto"/>
                  </w:divBdr>
                </w:div>
                <w:div w:id="820778951">
                  <w:marLeft w:val="0"/>
                  <w:marRight w:val="0"/>
                  <w:marTop w:val="0"/>
                  <w:marBottom w:val="0"/>
                  <w:divBdr>
                    <w:top w:val="none" w:sz="0" w:space="0" w:color="auto"/>
                    <w:left w:val="none" w:sz="0" w:space="0" w:color="auto"/>
                    <w:bottom w:val="none" w:sz="0" w:space="0" w:color="auto"/>
                    <w:right w:val="none" w:sz="0" w:space="0" w:color="auto"/>
                  </w:divBdr>
                </w:div>
                <w:div w:id="1019162157">
                  <w:marLeft w:val="0"/>
                  <w:marRight w:val="0"/>
                  <w:marTop w:val="0"/>
                  <w:marBottom w:val="0"/>
                  <w:divBdr>
                    <w:top w:val="none" w:sz="0" w:space="0" w:color="auto"/>
                    <w:left w:val="none" w:sz="0" w:space="0" w:color="auto"/>
                    <w:bottom w:val="none" w:sz="0" w:space="0" w:color="auto"/>
                    <w:right w:val="none" w:sz="0" w:space="0" w:color="auto"/>
                  </w:divBdr>
                </w:div>
                <w:div w:id="293828294">
                  <w:marLeft w:val="0"/>
                  <w:marRight w:val="0"/>
                  <w:marTop w:val="0"/>
                  <w:marBottom w:val="0"/>
                  <w:divBdr>
                    <w:top w:val="none" w:sz="0" w:space="0" w:color="auto"/>
                    <w:left w:val="none" w:sz="0" w:space="0" w:color="auto"/>
                    <w:bottom w:val="none" w:sz="0" w:space="0" w:color="auto"/>
                    <w:right w:val="none" w:sz="0" w:space="0" w:color="auto"/>
                  </w:divBdr>
                </w:div>
                <w:div w:id="1108543033">
                  <w:marLeft w:val="0"/>
                  <w:marRight w:val="0"/>
                  <w:marTop w:val="0"/>
                  <w:marBottom w:val="0"/>
                  <w:divBdr>
                    <w:top w:val="none" w:sz="0" w:space="0" w:color="auto"/>
                    <w:left w:val="none" w:sz="0" w:space="0" w:color="auto"/>
                    <w:bottom w:val="none" w:sz="0" w:space="0" w:color="auto"/>
                    <w:right w:val="none" w:sz="0" w:space="0" w:color="auto"/>
                  </w:divBdr>
                </w:div>
                <w:div w:id="1120808464">
                  <w:marLeft w:val="0"/>
                  <w:marRight w:val="0"/>
                  <w:marTop w:val="0"/>
                  <w:marBottom w:val="0"/>
                  <w:divBdr>
                    <w:top w:val="none" w:sz="0" w:space="0" w:color="auto"/>
                    <w:left w:val="none" w:sz="0" w:space="0" w:color="auto"/>
                    <w:bottom w:val="none" w:sz="0" w:space="0" w:color="auto"/>
                    <w:right w:val="none" w:sz="0" w:space="0" w:color="auto"/>
                  </w:divBdr>
                </w:div>
                <w:div w:id="1042822185">
                  <w:marLeft w:val="0"/>
                  <w:marRight w:val="0"/>
                  <w:marTop w:val="0"/>
                  <w:marBottom w:val="0"/>
                  <w:divBdr>
                    <w:top w:val="none" w:sz="0" w:space="0" w:color="auto"/>
                    <w:left w:val="none" w:sz="0" w:space="0" w:color="auto"/>
                    <w:bottom w:val="none" w:sz="0" w:space="0" w:color="auto"/>
                    <w:right w:val="none" w:sz="0" w:space="0" w:color="auto"/>
                  </w:divBdr>
                </w:div>
                <w:div w:id="846790798">
                  <w:marLeft w:val="0"/>
                  <w:marRight w:val="0"/>
                  <w:marTop w:val="0"/>
                  <w:marBottom w:val="0"/>
                  <w:divBdr>
                    <w:top w:val="none" w:sz="0" w:space="0" w:color="auto"/>
                    <w:left w:val="none" w:sz="0" w:space="0" w:color="auto"/>
                    <w:bottom w:val="none" w:sz="0" w:space="0" w:color="auto"/>
                    <w:right w:val="none" w:sz="0" w:space="0" w:color="auto"/>
                  </w:divBdr>
                </w:div>
                <w:div w:id="1244216570">
                  <w:marLeft w:val="0"/>
                  <w:marRight w:val="0"/>
                  <w:marTop w:val="0"/>
                  <w:marBottom w:val="0"/>
                  <w:divBdr>
                    <w:top w:val="none" w:sz="0" w:space="0" w:color="auto"/>
                    <w:left w:val="none" w:sz="0" w:space="0" w:color="auto"/>
                    <w:bottom w:val="none" w:sz="0" w:space="0" w:color="auto"/>
                    <w:right w:val="none" w:sz="0" w:space="0" w:color="auto"/>
                  </w:divBdr>
                </w:div>
                <w:div w:id="1644580447">
                  <w:marLeft w:val="0"/>
                  <w:marRight w:val="0"/>
                  <w:marTop w:val="0"/>
                  <w:marBottom w:val="0"/>
                  <w:divBdr>
                    <w:top w:val="none" w:sz="0" w:space="0" w:color="auto"/>
                    <w:left w:val="none" w:sz="0" w:space="0" w:color="auto"/>
                    <w:bottom w:val="none" w:sz="0" w:space="0" w:color="auto"/>
                    <w:right w:val="none" w:sz="0" w:space="0" w:color="auto"/>
                  </w:divBdr>
                </w:div>
                <w:div w:id="654339691">
                  <w:marLeft w:val="0"/>
                  <w:marRight w:val="0"/>
                  <w:marTop w:val="0"/>
                  <w:marBottom w:val="0"/>
                  <w:divBdr>
                    <w:top w:val="none" w:sz="0" w:space="0" w:color="auto"/>
                    <w:left w:val="none" w:sz="0" w:space="0" w:color="auto"/>
                    <w:bottom w:val="none" w:sz="0" w:space="0" w:color="auto"/>
                    <w:right w:val="none" w:sz="0" w:space="0" w:color="auto"/>
                  </w:divBdr>
                </w:div>
                <w:div w:id="736591377">
                  <w:marLeft w:val="0"/>
                  <w:marRight w:val="0"/>
                  <w:marTop w:val="0"/>
                  <w:marBottom w:val="0"/>
                  <w:divBdr>
                    <w:top w:val="none" w:sz="0" w:space="0" w:color="auto"/>
                    <w:left w:val="none" w:sz="0" w:space="0" w:color="auto"/>
                    <w:bottom w:val="none" w:sz="0" w:space="0" w:color="auto"/>
                    <w:right w:val="none" w:sz="0" w:space="0" w:color="auto"/>
                  </w:divBdr>
                </w:div>
                <w:div w:id="259489216">
                  <w:marLeft w:val="0"/>
                  <w:marRight w:val="0"/>
                  <w:marTop w:val="0"/>
                  <w:marBottom w:val="0"/>
                  <w:divBdr>
                    <w:top w:val="none" w:sz="0" w:space="0" w:color="auto"/>
                    <w:left w:val="none" w:sz="0" w:space="0" w:color="auto"/>
                    <w:bottom w:val="none" w:sz="0" w:space="0" w:color="auto"/>
                    <w:right w:val="none" w:sz="0" w:space="0" w:color="auto"/>
                  </w:divBdr>
                </w:div>
                <w:div w:id="1848210578">
                  <w:marLeft w:val="0"/>
                  <w:marRight w:val="0"/>
                  <w:marTop w:val="0"/>
                  <w:marBottom w:val="0"/>
                  <w:divBdr>
                    <w:top w:val="none" w:sz="0" w:space="0" w:color="auto"/>
                    <w:left w:val="none" w:sz="0" w:space="0" w:color="auto"/>
                    <w:bottom w:val="none" w:sz="0" w:space="0" w:color="auto"/>
                    <w:right w:val="none" w:sz="0" w:space="0" w:color="auto"/>
                  </w:divBdr>
                </w:div>
                <w:div w:id="1089473267">
                  <w:marLeft w:val="0"/>
                  <w:marRight w:val="0"/>
                  <w:marTop w:val="0"/>
                  <w:marBottom w:val="0"/>
                  <w:divBdr>
                    <w:top w:val="none" w:sz="0" w:space="0" w:color="auto"/>
                    <w:left w:val="none" w:sz="0" w:space="0" w:color="auto"/>
                    <w:bottom w:val="none" w:sz="0" w:space="0" w:color="auto"/>
                    <w:right w:val="none" w:sz="0" w:space="0" w:color="auto"/>
                  </w:divBdr>
                </w:div>
                <w:div w:id="123815014">
                  <w:marLeft w:val="0"/>
                  <w:marRight w:val="0"/>
                  <w:marTop w:val="0"/>
                  <w:marBottom w:val="0"/>
                  <w:divBdr>
                    <w:top w:val="none" w:sz="0" w:space="0" w:color="auto"/>
                    <w:left w:val="none" w:sz="0" w:space="0" w:color="auto"/>
                    <w:bottom w:val="none" w:sz="0" w:space="0" w:color="auto"/>
                    <w:right w:val="none" w:sz="0" w:space="0" w:color="auto"/>
                  </w:divBdr>
                </w:div>
                <w:div w:id="213785112">
                  <w:marLeft w:val="0"/>
                  <w:marRight w:val="0"/>
                  <w:marTop w:val="0"/>
                  <w:marBottom w:val="0"/>
                  <w:divBdr>
                    <w:top w:val="none" w:sz="0" w:space="0" w:color="auto"/>
                    <w:left w:val="none" w:sz="0" w:space="0" w:color="auto"/>
                    <w:bottom w:val="none" w:sz="0" w:space="0" w:color="auto"/>
                    <w:right w:val="none" w:sz="0" w:space="0" w:color="auto"/>
                  </w:divBdr>
                </w:div>
                <w:div w:id="323320873">
                  <w:marLeft w:val="0"/>
                  <w:marRight w:val="0"/>
                  <w:marTop w:val="0"/>
                  <w:marBottom w:val="0"/>
                  <w:divBdr>
                    <w:top w:val="none" w:sz="0" w:space="0" w:color="auto"/>
                    <w:left w:val="none" w:sz="0" w:space="0" w:color="auto"/>
                    <w:bottom w:val="none" w:sz="0" w:space="0" w:color="auto"/>
                    <w:right w:val="none" w:sz="0" w:space="0" w:color="auto"/>
                  </w:divBdr>
                </w:div>
                <w:div w:id="1258060343">
                  <w:marLeft w:val="0"/>
                  <w:marRight w:val="0"/>
                  <w:marTop w:val="0"/>
                  <w:marBottom w:val="0"/>
                  <w:divBdr>
                    <w:top w:val="none" w:sz="0" w:space="0" w:color="auto"/>
                    <w:left w:val="none" w:sz="0" w:space="0" w:color="auto"/>
                    <w:bottom w:val="none" w:sz="0" w:space="0" w:color="auto"/>
                    <w:right w:val="none" w:sz="0" w:space="0" w:color="auto"/>
                  </w:divBdr>
                </w:div>
                <w:div w:id="715813273">
                  <w:marLeft w:val="0"/>
                  <w:marRight w:val="0"/>
                  <w:marTop w:val="0"/>
                  <w:marBottom w:val="0"/>
                  <w:divBdr>
                    <w:top w:val="none" w:sz="0" w:space="0" w:color="auto"/>
                    <w:left w:val="none" w:sz="0" w:space="0" w:color="auto"/>
                    <w:bottom w:val="none" w:sz="0" w:space="0" w:color="auto"/>
                    <w:right w:val="none" w:sz="0" w:space="0" w:color="auto"/>
                  </w:divBdr>
                </w:div>
                <w:div w:id="862717661">
                  <w:marLeft w:val="0"/>
                  <w:marRight w:val="0"/>
                  <w:marTop w:val="0"/>
                  <w:marBottom w:val="0"/>
                  <w:divBdr>
                    <w:top w:val="none" w:sz="0" w:space="0" w:color="auto"/>
                    <w:left w:val="none" w:sz="0" w:space="0" w:color="auto"/>
                    <w:bottom w:val="none" w:sz="0" w:space="0" w:color="auto"/>
                    <w:right w:val="none" w:sz="0" w:space="0" w:color="auto"/>
                  </w:divBdr>
                </w:div>
                <w:div w:id="1339581161">
                  <w:marLeft w:val="0"/>
                  <w:marRight w:val="0"/>
                  <w:marTop w:val="0"/>
                  <w:marBottom w:val="0"/>
                  <w:divBdr>
                    <w:top w:val="none" w:sz="0" w:space="0" w:color="auto"/>
                    <w:left w:val="none" w:sz="0" w:space="0" w:color="auto"/>
                    <w:bottom w:val="none" w:sz="0" w:space="0" w:color="auto"/>
                    <w:right w:val="none" w:sz="0" w:space="0" w:color="auto"/>
                  </w:divBdr>
                </w:div>
                <w:div w:id="806246556">
                  <w:marLeft w:val="0"/>
                  <w:marRight w:val="0"/>
                  <w:marTop w:val="0"/>
                  <w:marBottom w:val="0"/>
                  <w:divBdr>
                    <w:top w:val="none" w:sz="0" w:space="0" w:color="auto"/>
                    <w:left w:val="none" w:sz="0" w:space="0" w:color="auto"/>
                    <w:bottom w:val="none" w:sz="0" w:space="0" w:color="auto"/>
                    <w:right w:val="none" w:sz="0" w:space="0" w:color="auto"/>
                  </w:divBdr>
                </w:div>
                <w:div w:id="217933800">
                  <w:marLeft w:val="0"/>
                  <w:marRight w:val="0"/>
                  <w:marTop w:val="0"/>
                  <w:marBottom w:val="0"/>
                  <w:divBdr>
                    <w:top w:val="none" w:sz="0" w:space="0" w:color="auto"/>
                    <w:left w:val="none" w:sz="0" w:space="0" w:color="auto"/>
                    <w:bottom w:val="none" w:sz="0" w:space="0" w:color="auto"/>
                    <w:right w:val="none" w:sz="0" w:space="0" w:color="auto"/>
                  </w:divBdr>
                </w:div>
                <w:div w:id="1367831006">
                  <w:marLeft w:val="0"/>
                  <w:marRight w:val="0"/>
                  <w:marTop w:val="0"/>
                  <w:marBottom w:val="0"/>
                  <w:divBdr>
                    <w:top w:val="none" w:sz="0" w:space="0" w:color="auto"/>
                    <w:left w:val="none" w:sz="0" w:space="0" w:color="auto"/>
                    <w:bottom w:val="none" w:sz="0" w:space="0" w:color="auto"/>
                    <w:right w:val="none" w:sz="0" w:space="0" w:color="auto"/>
                  </w:divBdr>
                </w:div>
                <w:div w:id="62342464">
                  <w:marLeft w:val="0"/>
                  <w:marRight w:val="0"/>
                  <w:marTop w:val="0"/>
                  <w:marBottom w:val="0"/>
                  <w:divBdr>
                    <w:top w:val="none" w:sz="0" w:space="0" w:color="auto"/>
                    <w:left w:val="none" w:sz="0" w:space="0" w:color="auto"/>
                    <w:bottom w:val="none" w:sz="0" w:space="0" w:color="auto"/>
                    <w:right w:val="none" w:sz="0" w:space="0" w:color="auto"/>
                  </w:divBdr>
                </w:div>
                <w:div w:id="1407142865">
                  <w:marLeft w:val="0"/>
                  <w:marRight w:val="0"/>
                  <w:marTop w:val="0"/>
                  <w:marBottom w:val="0"/>
                  <w:divBdr>
                    <w:top w:val="none" w:sz="0" w:space="0" w:color="auto"/>
                    <w:left w:val="none" w:sz="0" w:space="0" w:color="auto"/>
                    <w:bottom w:val="none" w:sz="0" w:space="0" w:color="auto"/>
                    <w:right w:val="none" w:sz="0" w:space="0" w:color="auto"/>
                  </w:divBdr>
                </w:div>
                <w:div w:id="854928755">
                  <w:marLeft w:val="0"/>
                  <w:marRight w:val="0"/>
                  <w:marTop w:val="0"/>
                  <w:marBottom w:val="0"/>
                  <w:divBdr>
                    <w:top w:val="none" w:sz="0" w:space="0" w:color="auto"/>
                    <w:left w:val="none" w:sz="0" w:space="0" w:color="auto"/>
                    <w:bottom w:val="none" w:sz="0" w:space="0" w:color="auto"/>
                    <w:right w:val="none" w:sz="0" w:space="0" w:color="auto"/>
                  </w:divBdr>
                </w:div>
                <w:div w:id="423963211">
                  <w:marLeft w:val="0"/>
                  <w:marRight w:val="0"/>
                  <w:marTop w:val="0"/>
                  <w:marBottom w:val="0"/>
                  <w:divBdr>
                    <w:top w:val="none" w:sz="0" w:space="0" w:color="auto"/>
                    <w:left w:val="none" w:sz="0" w:space="0" w:color="auto"/>
                    <w:bottom w:val="none" w:sz="0" w:space="0" w:color="auto"/>
                    <w:right w:val="none" w:sz="0" w:space="0" w:color="auto"/>
                  </w:divBdr>
                </w:div>
                <w:div w:id="298460843">
                  <w:marLeft w:val="0"/>
                  <w:marRight w:val="0"/>
                  <w:marTop w:val="0"/>
                  <w:marBottom w:val="0"/>
                  <w:divBdr>
                    <w:top w:val="none" w:sz="0" w:space="0" w:color="auto"/>
                    <w:left w:val="none" w:sz="0" w:space="0" w:color="auto"/>
                    <w:bottom w:val="none" w:sz="0" w:space="0" w:color="auto"/>
                    <w:right w:val="none" w:sz="0" w:space="0" w:color="auto"/>
                  </w:divBdr>
                </w:div>
                <w:div w:id="2024819107">
                  <w:marLeft w:val="0"/>
                  <w:marRight w:val="0"/>
                  <w:marTop w:val="0"/>
                  <w:marBottom w:val="0"/>
                  <w:divBdr>
                    <w:top w:val="none" w:sz="0" w:space="0" w:color="auto"/>
                    <w:left w:val="none" w:sz="0" w:space="0" w:color="auto"/>
                    <w:bottom w:val="none" w:sz="0" w:space="0" w:color="auto"/>
                    <w:right w:val="none" w:sz="0" w:space="0" w:color="auto"/>
                  </w:divBdr>
                </w:div>
                <w:div w:id="531039684">
                  <w:marLeft w:val="0"/>
                  <w:marRight w:val="0"/>
                  <w:marTop w:val="0"/>
                  <w:marBottom w:val="0"/>
                  <w:divBdr>
                    <w:top w:val="none" w:sz="0" w:space="0" w:color="auto"/>
                    <w:left w:val="none" w:sz="0" w:space="0" w:color="auto"/>
                    <w:bottom w:val="none" w:sz="0" w:space="0" w:color="auto"/>
                    <w:right w:val="none" w:sz="0" w:space="0" w:color="auto"/>
                  </w:divBdr>
                </w:div>
                <w:div w:id="693698639">
                  <w:marLeft w:val="0"/>
                  <w:marRight w:val="0"/>
                  <w:marTop w:val="0"/>
                  <w:marBottom w:val="0"/>
                  <w:divBdr>
                    <w:top w:val="none" w:sz="0" w:space="0" w:color="auto"/>
                    <w:left w:val="none" w:sz="0" w:space="0" w:color="auto"/>
                    <w:bottom w:val="none" w:sz="0" w:space="0" w:color="auto"/>
                    <w:right w:val="none" w:sz="0" w:space="0" w:color="auto"/>
                  </w:divBdr>
                </w:div>
                <w:div w:id="1500345502">
                  <w:marLeft w:val="0"/>
                  <w:marRight w:val="0"/>
                  <w:marTop w:val="0"/>
                  <w:marBottom w:val="0"/>
                  <w:divBdr>
                    <w:top w:val="none" w:sz="0" w:space="0" w:color="auto"/>
                    <w:left w:val="none" w:sz="0" w:space="0" w:color="auto"/>
                    <w:bottom w:val="none" w:sz="0" w:space="0" w:color="auto"/>
                    <w:right w:val="none" w:sz="0" w:space="0" w:color="auto"/>
                  </w:divBdr>
                </w:div>
                <w:div w:id="1833912721">
                  <w:marLeft w:val="0"/>
                  <w:marRight w:val="0"/>
                  <w:marTop w:val="0"/>
                  <w:marBottom w:val="0"/>
                  <w:divBdr>
                    <w:top w:val="none" w:sz="0" w:space="0" w:color="auto"/>
                    <w:left w:val="none" w:sz="0" w:space="0" w:color="auto"/>
                    <w:bottom w:val="none" w:sz="0" w:space="0" w:color="auto"/>
                    <w:right w:val="none" w:sz="0" w:space="0" w:color="auto"/>
                  </w:divBdr>
                </w:div>
                <w:div w:id="1887637313">
                  <w:marLeft w:val="0"/>
                  <w:marRight w:val="0"/>
                  <w:marTop w:val="0"/>
                  <w:marBottom w:val="0"/>
                  <w:divBdr>
                    <w:top w:val="none" w:sz="0" w:space="0" w:color="auto"/>
                    <w:left w:val="none" w:sz="0" w:space="0" w:color="auto"/>
                    <w:bottom w:val="none" w:sz="0" w:space="0" w:color="auto"/>
                    <w:right w:val="none" w:sz="0" w:space="0" w:color="auto"/>
                  </w:divBdr>
                </w:div>
                <w:div w:id="1063260353">
                  <w:marLeft w:val="0"/>
                  <w:marRight w:val="0"/>
                  <w:marTop w:val="0"/>
                  <w:marBottom w:val="0"/>
                  <w:divBdr>
                    <w:top w:val="none" w:sz="0" w:space="0" w:color="auto"/>
                    <w:left w:val="none" w:sz="0" w:space="0" w:color="auto"/>
                    <w:bottom w:val="none" w:sz="0" w:space="0" w:color="auto"/>
                    <w:right w:val="none" w:sz="0" w:space="0" w:color="auto"/>
                  </w:divBdr>
                </w:div>
                <w:div w:id="1103456342">
                  <w:marLeft w:val="0"/>
                  <w:marRight w:val="0"/>
                  <w:marTop w:val="0"/>
                  <w:marBottom w:val="0"/>
                  <w:divBdr>
                    <w:top w:val="none" w:sz="0" w:space="0" w:color="auto"/>
                    <w:left w:val="none" w:sz="0" w:space="0" w:color="auto"/>
                    <w:bottom w:val="none" w:sz="0" w:space="0" w:color="auto"/>
                    <w:right w:val="none" w:sz="0" w:space="0" w:color="auto"/>
                  </w:divBdr>
                </w:div>
                <w:div w:id="1640841488">
                  <w:marLeft w:val="0"/>
                  <w:marRight w:val="0"/>
                  <w:marTop w:val="0"/>
                  <w:marBottom w:val="0"/>
                  <w:divBdr>
                    <w:top w:val="none" w:sz="0" w:space="0" w:color="auto"/>
                    <w:left w:val="none" w:sz="0" w:space="0" w:color="auto"/>
                    <w:bottom w:val="none" w:sz="0" w:space="0" w:color="auto"/>
                    <w:right w:val="none" w:sz="0" w:space="0" w:color="auto"/>
                  </w:divBdr>
                </w:div>
                <w:div w:id="803501075">
                  <w:marLeft w:val="0"/>
                  <w:marRight w:val="0"/>
                  <w:marTop w:val="0"/>
                  <w:marBottom w:val="0"/>
                  <w:divBdr>
                    <w:top w:val="none" w:sz="0" w:space="0" w:color="auto"/>
                    <w:left w:val="none" w:sz="0" w:space="0" w:color="auto"/>
                    <w:bottom w:val="none" w:sz="0" w:space="0" w:color="auto"/>
                    <w:right w:val="none" w:sz="0" w:space="0" w:color="auto"/>
                  </w:divBdr>
                </w:div>
                <w:div w:id="511843196">
                  <w:marLeft w:val="0"/>
                  <w:marRight w:val="0"/>
                  <w:marTop w:val="0"/>
                  <w:marBottom w:val="0"/>
                  <w:divBdr>
                    <w:top w:val="none" w:sz="0" w:space="0" w:color="auto"/>
                    <w:left w:val="none" w:sz="0" w:space="0" w:color="auto"/>
                    <w:bottom w:val="none" w:sz="0" w:space="0" w:color="auto"/>
                    <w:right w:val="none" w:sz="0" w:space="0" w:color="auto"/>
                  </w:divBdr>
                </w:div>
                <w:div w:id="2125222875">
                  <w:marLeft w:val="0"/>
                  <w:marRight w:val="0"/>
                  <w:marTop w:val="0"/>
                  <w:marBottom w:val="0"/>
                  <w:divBdr>
                    <w:top w:val="none" w:sz="0" w:space="0" w:color="auto"/>
                    <w:left w:val="none" w:sz="0" w:space="0" w:color="auto"/>
                    <w:bottom w:val="none" w:sz="0" w:space="0" w:color="auto"/>
                    <w:right w:val="none" w:sz="0" w:space="0" w:color="auto"/>
                  </w:divBdr>
                </w:div>
                <w:div w:id="250049208">
                  <w:marLeft w:val="0"/>
                  <w:marRight w:val="0"/>
                  <w:marTop w:val="0"/>
                  <w:marBottom w:val="0"/>
                  <w:divBdr>
                    <w:top w:val="none" w:sz="0" w:space="0" w:color="auto"/>
                    <w:left w:val="none" w:sz="0" w:space="0" w:color="auto"/>
                    <w:bottom w:val="none" w:sz="0" w:space="0" w:color="auto"/>
                    <w:right w:val="none" w:sz="0" w:space="0" w:color="auto"/>
                  </w:divBdr>
                </w:div>
                <w:div w:id="773325787">
                  <w:marLeft w:val="0"/>
                  <w:marRight w:val="0"/>
                  <w:marTop w:val="0"/>
                  <w:marBottom w:val="0"/>
                  <w:divBdr>
                    <w:top w:val="none" w:sz="0" w:space="0" w:color="auto"/>
                    <w:left w:val="none" w:sz="0" w:space="0" w:color="auto"/>
                    <w:bottom w:val="none" w:sz="0" w:space="0" w:color="auto"/>
                    <w:right w:val="none" w:sz="0" w:space="0" w:color="auto"/>
                  </w:divBdr>
                </w:div>
                <w:div w:id="1634092480">
                  <w:marLeft w:val="0"/>
                  <w:marRight w:val="0"/>
                  <w:marTop w:val="0"/>
                  <w:marBottom w:val="0"/>
                  <w:divBdr>
                    <w:top w:val="none" w:sz="0" w:space="0" w:color="auto"/>
                    <w:left w:val="none" w:sz="0" w:space="0" w:color="auto"/>
                    <w:bottom w:val="none" w:sz="0" w:space="0" w:color="auto"/>
                    <w:right w:val="none" w:sz="0" w:space="0" w:color="auto"/>
                  </w:divBdr>
                </w:div>
                <w:div w:id="1816676723">
                  <w:marLeft w:val="0"/>
                  <w:marRight w:val="0"/>
                  <w:marTop w:val="0"/>
                  <w:marBottom w:val="0"/>
                  <w:divBdr>
                    <w:top w:val="none" w:sz="0" w:space="0" w:color="auto"/>
                    <w:left w:val="none" w:sz="0" w:space="0" w:color="auto"/>
                    <w:bottom w:val="none" w:sz="0" w:space="0" w:color="auto"/>
                    <w:right w:val="none" w:sz="0" w:space="0" w:color="auto"/>
                  </w:divBdr>
                </w:div>
                <w:div w:id="1546210881">
                  <w:marLeft w:val="0"/>
                  <w:marRight w:val="0"/>
                  <w:marTop w:val="0"/>
                  <w:marBottom w:val="0"/>
                  <w:divBdr>
                    <w:top w:val="none" w:sz="0" w:space="0" w:color="auto"/>
                    <w:left w:val="none" w:sz="0" w:space="0" w:color="auto"/>
                    <w:bottom w:val="none" w:sz="0" w:space="0" w:color="auto"/>
                    <w:right w:val="none" w:sz="0" w:space="0" w:color="auto"/>
                  </w:divBdr>
                </w:div>
                <w:div w:id="1014308250">
                  <w:marLeft w:val="0"/>
                  <w:marRight w:val="0"/>
                  <w:marTop w:val="0"/>
                  <w:marBottom w:val="0"/>
                  <w:divBdr>
                    <w:top w:val="none" w:sz="0" w:space="0" w:color="auto"/>
                    <w:left w:val="none" w:sz="0" w:space="0" w:color="auto"/>
                    <w:bottom w:val="none" w:sz="0" w:space="0" w:color="auto"/>
                    <w:right w:val="none" w:sz="0" w:space="0" w:color="auto"/>
                  </w:divBdr>
                </w:div>
                <w:div w:id="811799240">
                  <w:marLeft w:val="0"/>
                  <w:marRight w:val="0"/>
                  <w:marTop w:val="0"/>
                  <w:marBottom w:val="0"/>
                  <w:divBdr>
                    <w:top w:val="none" w:sz="0" w:space="0" w:color="auto"/>
                    <w:left w:val="none" w:sz="0" w:space="0" w:color="auto"/>
                    <w:bottom w:val="none" w:sz="0" w:space="0" w:color="auto"/>
                    <w:right w:val="none" w:sz="0" w:space="0" w:color="auto"/>
                  </w:divBdr>
                </w:div>
                <w:div w:id="570963426">
                  <w:marLeft w:val="0"/>
                  <w:marRight w:val="0"/>
                  <w:marTop w:val="0"/>
                  <w:marBottom w:val="0"/>
                  <w:divBdr>
                    <w:top w:val="none" w:sz="0" w:space="0" w:color="auto"/>
                    <w:left w:val="none" w:sz="0" w:space="0" w:color="auto"/>
                    <w:bottom w:val="none" w:sz="0" w:space="0" w:color="auto"/>
                    <w:right w:val="none" w:sz="0" w:space="0" w:color="auto"/>
                  </w:divBdr>
                </w:div>
                <w:div w:id="692152036">
                  <w:marLeft w:val="0"/>
                  <w:marRight w:val="0"/>
                  <w:marTop w:val="0"/>
                  <w:marBottom w:val="0"/>
                  <w:divBdr>
                    <w:top w:val="none" w:sz="0" w:space="0" w:color="auto"/>
                    <w:left w:val="none" w:sz="0" w:space="0" w:color="auto"/>
                    <w:bottom w:val="none" w:sz="0" w:space="0" w:color="auto"/>
                    <w:right w:val="none" w:sz="0" w:space="0" w:color="auto"/>
                  </w:divBdr>
                </w:div>
                <w:div w:id="1673487863">
                  <w:marLeft w:val="0"/>
                  <w:marRight w:val="0"/>
                  <w:marTop w:val="0"/>
                  <w:marBottom w:val="0"/>
                  <w:divBdr>
                    <w:top w:val="none" w:sz="0" w:space="0" w:color="auto"/>
                    <w:left w:val="none" w:sz="0" w:space="0" w:color="auto"/>
                    <w:bottom w:val="none" w:sz="0" w:space="0" w:color="auto"/>
                    <w:right w:val="none" w:sz="0" w:space="0" w:color="auto"/>
                  </w:divBdr>
                </w:div>
                <w:div w:id="1342707755">
                  <w:marLeft w:val="0"/>
                  <w:marRight w:val="0"/>
                  <w:marTop w:val="0"/>
                  <w:marBottom w:val="0"/>
                  <w:divBdr>
                    <w:top w:val="none" w:sz="0" w:space="0" w:color="auto"/>
                    <w:left w:val="none" w:sz="0" w:space="0" w:color="auto"/>
                    <w:bottom w:val="none" w:sz="0" w:space="0" w:color="auto"/>
                    <w:right w:val="none" w:sz="0" w:space="0" w:color="auto"/>
                  </w:divBdr>
                </w:div>
                <w:div w:id="1171526587">
                  <w:marLeft w:val="0"/>
                  <w:marRight w:val="0"/>
                  <w:marTop w:val="0"/>
                  <w:marBottom w:val="0"/>
                  <w:divBdr>
                    <w:top w:val="none" w:sz="0" w:space="0" w:color="auto"/>
                    <w:left w:val="none" w:sz="0" w:space="0" w:color="auto"/>
                    <w:bottom w:val="none" w:sz="0" w:space="0" w:color="auto"/>
                    <w:right w:val="none" w:sz="0" w:space="0" w:color="auto"/>
                  </w:divBdr>
                </w:div>
                <w:div w:id="1900894560">
                  <w:marLeft w:val="0"/>
                  <w:marRight w:val="0"/>
                  <w:marTop w:val="0"/>
                  <w:marBottom w:val="0"/>
                  <w:divBdr>
                    <w:top w:val="none" w:sz="0" w:space="0" w:color="auto"/>
                    <w:left w:val="none" w:sz="0" w:space="0" w:color="auto"/>
                    <w:bottom w:val="none" w:sz="0" w:space="0" w:color="auto"/>
                    <w:right w:val="none" w:sz="0" w:space="0" w:color="auto"/>
                  </w:divBdr>
                </w:div>
                <w:div w:id="1839882732">
                  <w:marLeft w:val="0"/>
                  <w:marRight w:val="0"/>
                  <w:marTop w:val="0"/>
                  <w:marBottom w:val="0"/>
                  <w:divBdr>
                    <w:top w:val="none" w:sz="0" w:space="0" w:color="auto"/>
                    <w:left w:val="none" w:sz="0" w:space="0" w:color="auto"/>
                    <w:bottom w:val="none" w:sz="0" w:space="0" w:color="auto"/>
                    <w:right w:val="none" w:sz="0" w:space="0" w:color="auto"/>
                  </w:divBdr>
                </w:div>
                <w:div w:id="1114902707">
                  <w:marLeft w:val="0"/>
                  <w:marRight w:val="0"/>
                  <w:marTop w:val="0"/>
                  <w:marBottom w:val="0"/>
                  <w:divBdr>
                    <w:top w:val="none" w:sz="0" w:space="0" w:color="auto"/>
                    <w:left w:val="none" w:sz="0" w:space="0" w:color="auto"/>
                    <w:bottom w:val="none" w:sz="0" w:space="0" w:color="auto"/>
                    <w:right w:val="none" w:sz="0" w:space="0" w:color="auto"/>
                  </w:divBdr>
                </w:div>
                <w:div w:id="1081609117">
                  <w:marLeft w:val="0"/>
                  <w:marRight w:val="0"/>
                  <w:marTop w:val="0"/>
                  <w:marBottom w:val="0"/>
                  <w:divBdr>
                    <w:top w:val="none" w:sz="0" w:space="0" w:color="auto"/>
                    <w:left w:val="none" w:sz="0" w:space="0" w:color="auto"/>
                    <w:bottom w:val="none" w:sz="0" w:space="0" w:color="auto"/>
                    <w:right w:val="none" w:sz="0" w:space="0" w:color="auto"/>
                  </w:divBdr>
                </w:div>
                <w:div w:id="343098236">
                  <w:marLeft w:val="0"/>
                  <w:marRight w:val="0"/>
                  <w:marTop w:val="0"/>
                  <w:marBottom w:val="0"/>
                  <w:divBdr>
                    <w:top w:val="none" w:sz="0" w:space="0" w:color="auto"/>
                    <w:left w:val="none" w:sz="0" w:space="0" w:color="auto"/>
                    <w:bottom w:val="none" w:sz="0" w:space="0" w:color="auto"/>
                    <w:right w:val="none" w:sz="0" w:space="0" w:color="auto"/>
                  </w:divBdr>
                </w:div>
                <w:div w:id="40909818">
                  <w:marLeft w:val="0"/>
                  <w:marRight w:val="0"/>
                  <w:marTop w:val="0"/>
                  <w:marBottom w:val="0"/>
                  <w:divBdr>
                    <w:top w:val="none" w:sz="0" w:space="0" w:color="auto"/>
                    <w:left w:val="none" w:sz="0" w:space="0" w:color="auto"/>
                    <w:bottom w:val="none" w:sz="0" w:space="0" w:color="auto"/>
                    <w:right w:val="none" w:sz="0" w:space="0" w:color="auto"/>
                  </w:divBdr>
                </w:div>
                <w:div w:id="1914195118">
                  <w:marLeft w:val="0"/>
                  <w:marRight w:val="0"/>
                  <w:marTop w:val="0"/>
                  <w:marBottom w:val="0"/>
                  <w:divBdr>
                    <w:top w:val="none" w:sz="0" w:space="0" w:color="auto"/>
                    <w:left w:val="none" w:sz="0" w:space="0" w:color="auto"/>
                    <w:bottom w:val="none" w:sz="0" w:space="0" w:color="auto"/>
                    <w:right w:val="none" w:sz="0" w:space="0" w:color="auto"/>
                  </w:divBdr>
                </w:div>
                <w:div w:id="1266770409">
                  <w:marLeft w:val="0"/>
                  <w:marRight w:val="0"/>
                  <w:marTop w:val="0"/>
                  <w:marBottom w:val="0"/>
                  <w:divBdr>
                    <w:top w:val="none" w:sz="0" w:space="0" w:color="auto"/>
                    <w:left w:val="none" w:sz="0" w:space="0" w:color="auto"/>
                    <w:bottom w:val="none" w:sz="0" w:space="0" w:color="auto"/>
                    <w:right w:val="none" w:sz="0" w:space="0" w:color="auto"/>
                  </w:divBdr>
                </w:div>
                <w:div w:id="1248922025">
                  <w:marLeft w:val="0"/>
                  <w:marRight w:val="0"/>
                  <w:marTop w:val="0"/>
                  <w:marBottom w:val="0"/>
                  <w:divBdr>
                    <w:top w:val="none" w:sz="0" w:space="0" w:color="auto"/>
                    <w:left w:val="none" w:sz="0" w:space="0" w:color="auto"/>
                    <w:bottom w:val="none" w:sz="0" w:space="0" w:color="auto"/>
                    <w:right w:val="none" w:sz="0" w:space="0" w:color="auto"/>
                  </w:divBdr>
                </w:div>
                <w:div w:id="306012466">
                  <w:marLeft w:val="0"/>
                  <w:marRight w:val="0"/>
                  <w:marTop w:val="0"/>
                  <w:marBottom w:val="0"/>
                  <w:divBdr>
                    <w:top w:val="none" w:sz="0" w:space="0" w:color="auto"/>
                    <w:left w:val="none" w:sz="0" w:space="0" w:color="auto"/>
                    <w:bottom w:val="none" w:sz="0" w:space="0" w:color="auto"/>
                    <w:right w:val="none" w:sz="0" w:space="0" w:color="auto"/>
                  </w:divBdr>
                </w:div>
                <w:div w:id="1748840471">
                  <w:marLeft w:val="0"/>
                  <w:marRight w:val="0"/>
                  <w:marTop w:val="0"/>
                  <w:marBottom w:val="0"/>
                  <w:divBdr>
                    <w:top w:val="none" w:sz="0" w:space="0" w:color="auto"/>
                    <w:left w:val="none" w:sz="0" w:space="0" w:color="auto"/>
                    <w:bottom w:val="none" w:sz="0" w:space="0" w:color="auto"/>
                    <w:right w:val="none" w:sz="0" w:space="0" w:color="auto"/>
                  </w:divBdr>
                </w:div>
                <w:div w:id="2124035077">
                  <w:marLeft w:val="0"/>
                  <w:marRight w:val="0"/>
                  <w:marTop w:val="0"/>
                  <w:marBottom w:val="0"/>
                  <w:divBdr>
                    <w:top w:val="none" w:sz="0" w:space="0" w:color="auto"/>
                    <w:left w:val="none" w:sz="0" w:space="0" w:color="auto"/>
                    <w:bottom w:val="none" w:sz="0" w:space="0" w:color="auto"/>
                    <w:right w:val="none" w:sz="0" w:space="0" w:color="auto"/>
                  </w:divBdr>
                </w:div>
                <w:div w:id="1294600932">
                  <w:marLeft w:val="0"/>
                  <w:marRight w:val="0"/>
                  <w:marTop w:val="0"/>
                  <w:marBottom w:val="0"/>
                  <w:divBdr>
                    <w:top w:val="none" w:sz="0" w:space="0" w:color="auto"/>
                    <w:left w:val="none" w:sz="0" w:space="0" w:color="auto"/>
                    <w:bottom w:val="none" w:sz="0" w:space="0" w:color="auto"/>
                    <w:right w:val="none" w:sz="0" w:space="0" w:color="auto"/>
                  </w:divBdr>
                </w:div>
                <w:div w:id="1748654304">
                  <w:marLeft w:val="0"/>
                  <w:marRight w:val="0"/>
                  <w:marTop w:val="0"/>
                  <w:marBottom w:val="0"/>
                  <w:divBdr>
                    <w:top w:val="none" w:sz="0" w:space="0" w:color="auto"/>
                    <w:left w:val="none" w:sz="0" w:space="0" w:color="auto"/>
                    <w:bottom w:val="none" w:sz="0" w:space="0" w:color="auto"/>
                    <w:right w:val="none" w:sz="0" w:space="0" w:color="auto"/>
                  </w:divBdr>
                </w:div>
                <w:div w:id="711465022">
                  <w:marLeft w:val="0"/>
                  <w:marRight w:val="0"/>
                  <w:marTop w:val="0"/>
                  <w:marBottom w:val="0"/>
                  <w:divBdr>
                    <w:top w:val="none" w:sz="0" w:space="0" w:color="auto"/>
                    <w:left w:val="none" w:sz="0" w:space="0" w:color="auto"/>
                    <w:bottom w:val="none" w:sz="0" w:space="0" w:color="auto"/>
                    <w:right w:val="none" w:sz="0" w:space="0" w:color="auto"/>
                  </w:divBdr>
                </w:div>
                <w:div w:id="129979226">
                  <w:marLeft w:val="0"/>
                  <w:marRight w:val="0"/>
                  <w:marTop w:val="0"/>
                  <w:marBottom w:val="0"/>
                  <w:divBdr>
                    <w:top w:val="none" w:sz="0" w:space="0" w:color="auto"/>
                    <w:left w:val="none" w:sz="0" w:space="0" w:color="auto"/>
                    <w:bottom w:val="none" w:sz="0" w:space="0" w:color="auto"/>
                    <w:right w:val="none" w:sz="0" w:space="0" w:color="auto"/>
                  </w:divBdr>
                </w:div>
                <w:div w:id="1437941916">
                  <w:marLeft w:val="0"/>
                  <w:marRight w:val="0"/>
                  <w:marTop w:val="0"/>
                  <w:marBottom w:val="0"/>
                  <w:divBdr>
                    <w:top w:val="none" w:sz="0" w:space="0" w:color="auto"/>
                    <w:left w:val="none" w:sz="0" w:space="0" w:color="auto"/>
                    <w:bottom w:val="none" w:sz="0" w:space="0" w:color="auto"/>
                    <w:right w:val="none" w:sz="0" w:space="0" w:color="auto"/>
                  </w:divBdr>
                </w:div>
                <w:div w:id="1038318301">
                  <w:marLeft w:val="0"/>
                  <w:marRight w:val="0"/>
                  <w:marTop w:val="0"/>
                  <w:marBottom w:val="0"/>
                  <w:divBdr>
                    <w:top w:val="none" w:sz="0" w:space="0" w:color="auto"/>
                    <w:left w:val="none" w:sz="0" w:space="0" w:color="auto"/>
                    <w:bottom w:val="none" w:sz="0" w:space="0" w:color="auto"/>
                    <w:right w:val="none" w:sz="0" w:space="0" w:color="auto"/>
                  </w:divBdr>
                </w:div>
                <w:div w:id="445195801">
                  <w:marLeft w:val="0"/>
                  <w:marRight w:val="0"/>
                  <w:marTop w:val="0"/>
                  <w:marBottom w:val="0"/>
                  <w:divBdr>
                    <w:top w:val="none" w:sz="0" w:space="0" w:color="auto"/>
                    <w:left w:val="none" w:sz="0" w:space="0" w:color="auto"/>
                    <w:bottom w:val="none" w:sz="0" w:space="0" w:color="auto"/>
                    <w:right w:val="none" w:sz="0" w:space="0" w:color="auto"/>
                  </w:divBdr>
                </w:div>
                <w:div w:id="665597198">
                  <w:marLeft w:val="0"/>
                  <w:marRight w:val="0"/>
                  <w:marTop w:val="0"/>
                  <w:marBottom w:val="0"/>
                  <w:divBdr>
                    <w:top w:val="none" w:sz="0" w:space="0" w:color="auto"/>
                    <w:left w:val="none" w:sz="0" w:space="0" w:color="auto"/>
                    <w:bottom w:val="none" w:sz="0" w:space="0" w:color="auto"/>
                    <w:right w:val="none" w:sz="0" w:space="0" w:color="auto"/>
                  </w:divBdr>
                </w:div>
                <w:div w:id="1696416919">
                  <w:marLeft w:val="0"/>
                  <w:marRight w:val="0"/>
                  <w:marTop w:val="0"/>
                  <w:marBottom w:val="0"/>
                  <w:divBdr>
                    <w:top w:val="none" w:sz="0" w:space="0" w:color="auto"/>
                    <w:left w:val="none" w:sz="0" w:space="0" w:color="auto"/>
                    <w:bottom w:val="none" w:sz="0" w:space="0" w:color="auto"/>
                    <w:right w:val="none" w:sz="0" w:space="0" w:color="auto"/>
                  </w:divBdr>
                </w:div>
                <w:div w:id="1929385862">
                  <w:marLeft w:val="0"/>
                  <w:marRight w:val="0"/>
                  <w:marTop w:val="0"/>
                  <w:marBottom w:val="0"/>
                  <w:divBdr>
                    <w:top w:val="none" w:sz="0" w:space="0" w:color="auto"/>
                    <w:left w:val="none" w:sz="0" w:space="0" w:color="auto"/>
                    <w:bottom w:val="none" w:sz="0" w:space="0" w:color="auto"/>
                    <w:right w:val="none" w:sz="0" w:space="0" w:color="auto"/>
                  </w:divBdr>
                </w:div>
                <w:div w:id="79524923">
                  <w:marLeft w:val="0"/>
                  <w:marRight w:val="0"/>
                  <w:marTop w:val="0"/>
                  <w:marBottom w:val="0"/>
                  <w:divBdr>
                    <w:top w:val="none" w:sz="0" w:space="0" w:color="auto"/>
                    <w:left w:val="none" w:sz="0" w:space="0" w:color="auto"/>
                    <w:bottom w:val="none" w:sz="0" w:space="0" w:color="auto"/>
                    <w:right w:val="none" w:sz="0" w:space="0" w:color="auto"/>
                  </w:divBdr>
                </w:div>
                <w:div w:id="831801509">
                  <w:marLeft w:val="0"/>
                  <w:marRight w:val="0"/>
                  <w:marTop w:val="0"/>
                  <w:marBottom w:val="0"/>
                  <w:divBdr>
                    <w:top w:val="none" w:sz="0" w:space="0" w:color="auto"/>
                    <w:left w:val="none" w:sz="0" w:space="0" w:color="auto"/>
                    <w:bottom w:val="none" w:sz="0" w:space="0" w:color="auto"/>
                    <w:right w:val="none" w:sz="0" w:space="0" w:color="auto"/>
                  </w:divBdr>
                </w:div>
                <w:div w:id="1982928041">
                  <w:marLeft w:val="0"/>
                  <w:marRight w:val="0"/>
                  <w:marTop w:val="0"/>
                  <w:marBottom w:val="0"/>
                  <w:divBdr>
                    <w:top w:val="none" w:sz="0" w:space="0" w:color="auto"/>
                    <w:left w:val="none" w:sz="0" w:space="0" w:color="auto"/>
                    <w:bottom w:val="none" w:sz="0" w:space="0" w:color="auto"/>
                    <w:right w:val="none" w:sz="0" w:space="0" w:color="auto"/>
                  </w:divBdr>
                </w:div>
                <w:div w:id="617836830">
                  <w:marLeft w:val="0"/>
                  <w:marRight w:val="0"/>
                  <w:marTop w:val="0"/>
                  <w:marBottom w:val="0"/>
                  <w:divBdr>
                    <w:top w:val="none" w:sz="0" w:space="0" w:color="auto"/>
                    <w:left w:val="none" w:sz="0" w:space="0" w:color="auto"/>
                    <w:bottom w:val="none" w:sz="0" w:space="0" w:color="auto"/>
                    <w:right w:val="none" w:sz="0" w:space="0" w:color="auto"/>
                  </w:divBdr>
                </w:div>
                <w:div w:id="856307600">
                  <w:marLeft w:val="0"/>
                  <w:marRight w:val="0"/>
                  <w:marTop w:val="0"/>
                  <w:marBottom w:val="0"/>
                  <w:divBdr>
                    <w:top w:val="none" w:sz="0" w:space="0" w:color="auto"/>
                    <w:left w:val="none" w:sz="0" w:space="0" w:color="auto"/>
                    <w:bottom w:val="none" w:sz="0" w:space="0" w:color="auto"/>
                    <w:right w:val="none" w:sz="0" w:space="0" w:color="auto"/>
                  </w:divBdr>
                </w:div>
                <w:div w:id="822238125">
                  <w:marLeft w:val="0"/>
                  <w:marRight w:val="0"/>
                  <w:marTop w:val="0"/>
                  <w:marBottom w:val="0"/>
                  <w:divBdr>
                    <w:top w:val="none" w:sz="0" w:space="0" w:color="auto"/>
                    <w:left w:val="none" w:sz="0" w:space="0" w:color="auto"/>
                    <w:bottom w:val="none" w:sz="0" w:space="0" w:color="auto"/>
                    <w:right w:val="none" w:sz="0" w:space="0" w:color="auto"/>
                  </w:divBdr>
                </w:div>
                <w:div w:id="750780424">
                  <w:marLeft w:val="0"/>
                  <w:marRight w:val="0"/>
                  <w:marTop w:val="0"/>
                  <w:marBottom w:val="0"/>
                  <w:divBdr>
                    <w:top w:val="none" w:sz="0" w:space="0" w:color="auto"/>
                    <w:left w:val="none" w:sz="0" w:space="0" w:color="auto"/>
                    <w:bottom w:val="none" w:sz="0" w:space="0" w:color="auto"/>
                    <w:right w:val="none" w:sz="0" w:space="0" w:color="auto"/>
                  </w:divBdr>
                </w:div>
                <w:div w:id="783424297">
                  <w:marLeft w:val="0"/>
                  <w:marRight w:val="0"/>
                  <w:marTop w:val="0"/>
                  <w:marBottom w:val="0"/>
                  <w:divBdr>
                    <w:top w:val="none" w:sz="0" w:space="0" w:color="auto"/>
                    <w:left w:val="none" w:sz="0" w:space="0" w:color="auto"/>
                    <w:bottom w:val="none" w:sz="0" w:space="0" w:color="auto"/>
                    <w:right w:val="none" w:sz="0" w:space="0" w:color="auto"/>
                  </w:divBdr>
                </w:div>
                <w:div w:id="2110924758">
                  <w:marLeft w:val="0"/>
                  <w:marRight w:val="0"/>
                  <w:marTop w:val="0"/>
                  <w:marBottom w:val="0"/>
                  <w:divBdr>
                    <w:top w:val="none" w:sz="0" w:space="0" w:color="auto"/>
                    <w:left w:val="none" w:sz="0" w:space="0" w:color="auto"/>
                    <w:bottom w:val="none" w:sz="0" w:space="0" w:color="auto"/>
                    <w:right w:val="none" w:sz="0" w:space="0" w:color="auto"/>
                  </w:divBdr>
                </w:div>
                <w:div w:id="1179731713">
                  <w:marLeft w:val="0"/>
                  <w:marRight w:val="0"/>
                  <w:marTop w:val="0"/>
                  <w:marBottom w:val="0"/>
                  <w:divBdr>
                    <w:top w:val="none" w:sz="0" w:space="0" w:color="auto"/>
                    <w:left w:val="none" w:sz="0" w:space="0" w:color="auto"/>
                    <w:bottom w:val="none" w:sz="0" w:space="0" w:color="auto"/>
                    <w:right w:val="none" w:sz="0" w:space="0" w:color="auto"/>
                  </w:divBdr>
                </w:div>
                <w:div w:id="383599159">
                  <w:marLeft w:val="0"/>
                  <w:marRight w:val="0"/>
                  <w:marTop w:val="0"/>
                  <w:marBottom w:val="0"/>
                  <w:divBdr>
                    <w:top w:val="none" w:sz="0" w:space="0" w:color="auto"/>
                    <w:left w:val="none" w:sz="0" w:space="0" w:color="auto"/>
                    <w:bottom w:val="none" w:sz="0" w:space="0" w:color="auto"/>
                    <w:right w:val="none" w:sz="0" w:space="0" w:color="auto"/>
                  </w:divBdr>
                </w:div>
                <w:div w:id="1126578474">
                  <w:marLeft w:val="0"/>
                  <w:marRight w:val="0"/>
                  <w:marTop w:val="0"/>
                  <w:marBottom w:val="0"/>
                  <w:divBdr>
                    <w:top w:val="none" w:sz="0" w:space="0" w:color="auto"/>
                    <w:left w:val="none" w:sz="0" w:space="0" w:color="auto"/>
                    <w:bottom w:val="none" w:sz="0" w:space="0" w:color="auto"/>
                    <w:right w:val="none" w:sz="0" w:space="0" w:color="auto"/>
                  </w:divBdr>
                </w:div>
                <w:div w:id="330180983">
                  <w:marLeft w:val="0"/>
                  <w:marRight w:val="0"/>
                  <w:marTop w:val="0"/>
                  <w:marBottom w:val="0"/>
                  <w:divBdr>
                    <w:top w:val="none" w:sz="0" w:space="0" w:color="auto"/>
                    <w:left w:val="none" w:sz="0" w:space="0" w:color="auto"/>
                    <w:bottom w:val="none" w:sz="0" w:space="0" w:color="auto"/>
                    <w:right w:val="none" w:sz="0" w:space="0" w:color="auto"/>
                  </w:divBdr>
                </w:div>
                <w:div w:id="1155802401">
                  <w:marLeft w:val="0"/>
                  <w:marRight w:val="0"/>
                  <w:marTop w:val="0"/>
                  <w:marBottom w:val="0"/>
                  <w:divBdr>
                    <w:top w:val="none" w:sz="0" w:space="0" w:color="auto"/>
                    <w:left w:val="none" w:sz="0" w:space="0" w:color="auto"/>
                    <w:bottom w:val="none" w:sz="0" w:space="0" w:color="auto"/>
                    <w:right w:val="none" w:sz="0" w:space="0" w:color="auto"/>
                  </w:divBdr>
                </w:div>
                <w:div w:id="1917203516">
                  <w:marLeft w:val="0"/>
                  <w:marRight w:val="0"/>
                  <w:marTop w:val="0"/>
                  <w:marBottom w:val="0"/>
                  <w:divBdr>
                    <w:top w:val="none" w:sz="0" w:space="0" w:color="auto"/>
                    <w:left w:val="none" w:sz="0" w:space="0" w:color="auto"/>
                    <w:bottom w:val="none" w:sz="0" w:space="0" w:color="auto"/>
                    <w:right w:val="none" w:sz="0" w:space="0" w:color="auto"/>
                  </w:divBdr>
                </w:div>
                <w:div w:id="1819301963">
                  <w:marLeft w:val="0"/>
                  <w:marRight w:val="0"/>
                  <w:marTop w:val="0"/>
                  <w:marBottom w:val="0"/>
                  <w:divBdr>
                    <w:top w:val="none" w:sz="0" w:space="0" w:color="auto"/>
                    <w:left w:val="none" w:sz="0" w:space="0" w:color="auto"/>
                    <w:bottom w:val="none" w:sz="0" w:space="0" w:color="auto"/>
                    <w:right w:val="none" w:sz="0" w:space="0" w:color="auto"/>
                  </w:divBdr>
                </w:div>
                <w:div w:id="1330868457">
                  <w:marLeft w:val="0"/>
                  <w:marRight w:val="0"/>
                  <w:marTop w:val="0"/>
                  <w:marBottom w:val="0"/>
                  <w:divBdr>
                    <w:top w:val="none" w:sz="0" w:space="0" w:color="auto"/>
                    <w:left w:val="none" w:sz="0" w:space="0" w:color="auto"/>
                    <w:bottom w:val="none" w:sz="0" w:space="0" w:color="auto"/>
                    <w:right w:val="none" w:sz="0" w:space="0" w:color="auto"/>
                  </w:divBdr>
                </w:div>
                <w:div w:id="1289706884">
                  <w:marLeft w:val="0"/>
                  <w:marRight w:val="0"/>
                  <w:marTop w:val="0"/>
                  <w:marBottom w:val="0"/>
                  <w:divBdr>
                    <w:top w:val="none" w:sz="0" w:space="0" w:color="auto"/>
                    <w:left w:val="none" w:sz="0" w:space="0" w:color="auto"/>
                    <w:bottom w:val="none" w:sz="0" w:space="0" w:color="auto"/>
                    <w:right w:val="none" w:sz="0" w:space="0" w:color="auto"/>
                  </w:divBdr>
                </w:div>
                <w:div w:id="646937546">
                  <w:marLeft w:val="0"/>
                  <w:marRight w:val="0"/>
                  <w:marTop w:val="0"/>
                  <w:marBottom w:val="0"/>
                  <w:divBdr>
                    <w:top w:val="none" w:sz="0" w:space="0" w:color="auto"/>
                    <w:left w:val="none" w:sz="0" w:space="0" w:color="auto"/>
                    <w:bottom w:val="none" w:sz="0" w:space="0" w:color="auto"/>
                    <w:right w:val="none" w:sz="0" w:space="0" w:color="auto"/>
                  </w:divBdr>
                </w:div>
                <w:div w:id="497118419">
                  <w:marLeft w:val="0"/>
                  <w:marRight w:val="0"/>
                  <w:marTop w:val="0"/>
                  <w:marBottom w:val="0"/>
                  <w:divBdr>
                    <w:top w:val="none" w:sz="0" w:space="0" w:color="auto"/>
                    <w:left w:val="none" w:sz="0" w:space="0" w:color="auto"/>
                    <w:bottom w:val="none" w:sz="0" w:space="0" w:color="auto"/>
                    <w:right w:val="none" w:sz="0" w:space="0" w:color="auto"/>
                  </w:divBdr>
                </w:div>
                <w:div w:id="251353396">
                  <w:marLeft w:val="0"/>
                  <w:marRight w:val="0"/>
                  <w:marTop w:val="0"/>
                  <w:marBottom w:val="0"/>
                  <w:divBdr>
                    <w:top w:val="none" w:sz="0" w:space="0" w:color="auto"/>
                    <w:left w:val="none" w:sz="0" w:space="0" w:color="auto"/>
                    <w:bottom w:val="none" w:sz="0" w:space="0" w:color="auto"/>
                    <w:right w:val="none" w:sz="0" w:space="0" w:color="auto"/>
                  </w:divBdr>
                </w:div>
                <w:div w:id="878975630">
                  <w:marLeft w:val="0"/>
                  <w:marRight w:val="0"/>
                  <w:marTop w:val="0"/>
                  <w:marBottom w:val="0"/>
                  <w:divBdr>
                    <w:top w:val="none" w:sz="0" w:space="0" w:color="auto"/>
                    <w:left w:val="none" w:sz="0" w:space="0" w:color="auto"/>
                    <w:bottom w:val="none" w:sz="0" w:space="0" w:color="auto"/>
                    <w:right w:val="none" w:sz="0" w:space="0" w:color="auto"/>
                  </w:divBdr>
                </w:div>
                <w:div w:id="1310132566">
                  <w:marLeft w:val="0"/>
                  <w:marRight w:val="0"/>
                  <w:marTop w:val="0"/>
                  <w:marBottom w:val="0"/>
                  <w:divBdr>
                    <w:top w:val="none" w:sz="0" w:space="0" w:color="auto"/>
                    <w:left w:val="none" w:sz="0" w:space="0" w:color="auto"/>
                    <w:bottom w:val="none" w:sz="0" w:space="0" w:color="auto"/>
                    <w:right w:val="none" w:sz="0" w:space="0" w:color="auto"/>
                  </w:divBdr>
                </w:div>
                <w:div w:id="839081362">
                  <w:marLeft w:val="0"/>
                  <w:marRight w:val="0"/>
                  <w:marTop w:val="0"/>
                  <w:marBottom w:val="0"/>
                  <w:divBdr>
                    <w:top w:val="none" w:sz="0" w:space="0" w:color="auto"/>
                    <w:left w:val="none" w:sz="0" w:space="0" w:color="auto"/>
                    <w:bottom w:val="none" w:sz="0" w:space="0" w:color="auto"/>
                    <w:right w:val="none" w:sz="0" w:space="0" w:color="auto"/>
                  </w:divBdr>
                </w:div>
                <w:div w:id="1388917859">
                  <w:marLeft w:val="0"/>
                  <w:marRight w:val="0"/>
                  <w:marTop w:val="0"/>
                  <w:marBottom w:val="0"/>
                  <w:divBdr>
                    <w:top w:val="none" w:sz="0" w:space="0" w:color="auto"/>
                    <w:left w:val="none" w:sz="0" w:space="0" w:color="auto"/>
                    <w:bottom w:val="none" w:sz="0" w:space="0" w:color="auto"/>
                    <w:right w:val="none" w:sz="0" w:space="0" w:color="auto"/>
                  </w:divBdr>
                </w:div>
                <w:div w:id="1088117252">
                  <w:marLeft w:val="0"/>
                  <w:marRight w:val="0"/>
                  <w:marTop w:val="0"/>
                  <w:marBottom w:val="0"/>
                  <w:divBdr>
                    <w:top w:val="none" w:sz="0" w:space="0" w:color="auto"/>
                    <w:left w:val="none" w:sz="0" w:space="0" w:color="auto"/>
                    <w:bottom w:val="none" w:sz="0" w:space="0" w:color="auto"/>
                    <w:right w:val="none" w:sz="0" w:space="0" w:color="auto"/>
                  </w:divBdr>
                </w:div>
                <w:div w:id="2077975998">
                  <w:marLeft w:val="0"/>
                  <w:marRight w:val="0"/>
                  <w:marTop w:val="0"/>
                  <w:marBottom w:val="0"/>
                  <w:divBdr>
                    <w:top w:val="none" w:sz="0" w:space="0" w:color="auto"/>
                    <w:left w:val="none" w:sz="0" w:space="0" w:color="auto"/>
                    <w:bottom w:val="none" w:sz="0" w:space="0" w:color="auto"/>
                    <w:right w:val="none" w:sz="0" w:space="0" w:color="auto"/>
                  </w:divBdr>
                </w:div>
                <w:div w:id="1070153742">
                  <w:marLeft w:val="0"/>
                  <w:marRight w:val="0"/>
                  <w:marTop w:val="0"/>
                  <w:marBottom w:val="0"/>
                  <w:divBdr>
                    <w:top w:val="none" w:sz="0" w:space="0" w:color="auto"/>
                    <w:left w:val="none" w:sz="0" w:space="0" w:color="auto"/>
                    <w:bottom w:val="none" w:sz="0" w:space="0" w:color="auto"/>
                    <w:right w:val="none" w:sz="0" w:space="0" w:color="auto"/>
                  </w:divBdr>
                </w:div>
                <w:div w:id="1650135695">
                  <w:marLeft w:val="0"/>
                  <w:marRight w:val="0"/>
                  <w:marTop w:val="0"/>
                  <w:marBottom w:val="0"/>
                  <w:divBdr>
                    <w:top w:val="none" w:sz="0" w:space="0" w:color="auto"/>
                    <w:left w:val="none" w:sz="0" w:space="0" w:color="auto"/>
                    <w:bottom w:val="none" w:sz="0" w:space="0" w:color="auto"/>
                    <w:right w:val="none" w:sz="0" w:space="0" w:color="auto"/>
                  </w:divBdr>
                </w:div>
                <w:div w:id="295526806">
                  <w:marLeft w:val="0"/>
                  <w:marRight w:val="0"/>
                  <w:marTop w:val="0"/>
                  <w:marBottom w:val="0"/>
                  <w:divBdr>
                    <w:top w:val="none" w:sz="0" w:space="0" w:color="auto"/>
                    <w:left w:val="none" w:sz="0" w:space="0" w:color="auto"/>
                    <w:bottom w:val="none" w:sz="0" w:space="0" w:color="auto"/>
                    <w:right w:val="none" w:sz="0" w:space="0" w:color="auto"/>
                  </w:divBdr>
                </w:div>
                <w:div w:id="1712263328">
                  <w:marLeft w:val="0"/>
                  <w:marRight w:val="0"/>
                  <w:marTop w:val="0"/>
                  <w:marBottom w:val="0"/>
                  <w:divBdr>
                    <w:top w:val="none" w:sz="0" w:space="0" w:color="auto"/>
                    <w:left w:val="none" w:sz="0" w:space="0" w:color="auto"/>
                    <w:bottom w:val="none" w:sz="0" w:space="0" w:color="auto"/>
                    <w:right w:val="none" w:sz="0" w:space="0" w:color="auto"/>
                  </w:divBdr>
                </w:div>
                <w:div w:id="1365985447">
                  <w:marLeft w:val="0"/>
                  <w:marRight w:val="0"/>
                  <w:marTop w:val="0"/>
                  <w:marBottom w:val="0"/>
                  <w:divBdr>
                    <w:top w:val="none" w:sz="0" w:space="0" w:color="auto"/>
                    <w:left w:val="none" w:sz="0" w:space="0" w:color="auto"/>
                    <w:bottom w:val="none" w:sz="0" w:space="0" w:color="auto"/>
                    <w:right w:val="none" w:sz="0" w:space="0" w:color="auto"/>
                  </w:divBdr>
                </w:div>
                <w:div w:id="1037193073">
                  <w:marLeft w:val="0"/>
                  <w:marRight w:val="0"/>
                  <w:marTop w:val="0"/>
                  <w:marBottom w:val="0"/>
                  <w:divBdr>
                    <w:top w:val="none" w:sz="0" w:space="0" w:color="auto"/>
                    <w:left w:val="none" w:sz="0" w:space="0" w:color="auto"/>
                    <w:bottom w:val="none" w:sz="0" w:space="0" w:color="auto"/>
                    <w:right w:val="none" w:sz="0" w:space="0" w:color="auto"/>
                  </w:divBdr>
                </w:div>
                <w:div w:id="1272972931">
                  <w:marLeft w:val="0"/>
                  <w:marRight w:val="0"/>
                  <w:marTop w:val="0"/>
                  <w:marBottom w:val="0"/>
                  <w:divBdr>
                    <w:top w:val="none" w:sz="0" w:space="0" w:color="auto"/>
                    <w:left w:val="none" w:sz="0" w:space="0" w:color="auto"/>
                    <w:bottom w:val="none" w:sz="0" w:space="0" w:color="auto"/>
                    <w:right w:val="none" w:sz="0" w:space="0" w:color="auto"/>
                  </w:divBdr>
                </w:div>
                <w:div w:id="1583172908">
                  <w:marLeft w:val="0"/>
                  <w:marRight w:val="0"/>
                  <w:marTop w:val="0"/>
                  <w:marBottom w:val="0"/>
                  <w:divBdr>
                    <w:top w:val="none" w:sz="0" w:space="0" w:color="auto"/>
                    <w:left w:val="none" w:sz="0" w:space="0" w:color="auto"/>
                    <w:bottom w:val="none" w:sz="0" w:space="0" w:color="auto"/>
                    <w:right w:val="none" w:sz="0" w:space="0" w:color="auto"/>
                  </w:divBdr>
                </w:div>
                <w:div w:id="668795709">
                  <w:marLeft w:val="0"/>
                  <w:marRight w:val="0"/>
                  <w:marTop w:val="0"/>
                  <w:marBottom w:val="0"/>
                  <w:divBdr>
                    <w:top w:val="none" w:sz="0" w:space="0" w:color="auto"/>
                    <w:left w:val="none" w:sz="0" w:space="0" w:color="auto"/>
                    <w:bottom w:val="none" w:sz="0" w:space="0" w:color="auto"/>
                    <w:right w:val="none" w:sz="0" w:space="0" w:color="auto"/>
                  </w:divBdr>
                </w:div>
                <w:div w:id="857890687">
                  <w:marLeft w:val="0"/>
                  <w:marRight w:val="0"/>
                  <w:marTop w:val="0"/>
                  <w:marBottom w:val="0"/>
                  <w:divBdr>
                    <w:top w:val="none" w:sz="0" w:space="0" w:color="auto"/>
                    <w:left w:val="none" w:sz="0" w:space="0" w:color="auto"/>
                    <w:bottom w:val="none" w:sz="0" w:space="0" w:color="auto"/>
                    <w:right w:val="none" w:sz="0" w:space="0" w:color="auto"/>
                  </w:divBdr>
                </w:div>
                <w:div w:id="1047267165">
                  <w:marLeft w:val="0"/>
                  <w:marRight w:val="0"/>
                  <w:marTop w:val="0"/>
                  <w:marBottom w:val="0"/>
                  <w:divBdr>
                    <w:top w:val="none" w:sz="0" w:space="0" w:color="auto"/>
                    <w:left w:val="none" w:sz="0" w:space="0" w:color="auto"/>
                    <w:bottom w:val="none" w:sz="0" w:space="0" w:color="auto"/>
                    <w:right w:val="none" w:sz="0" w:space="0" w:color="auto"/>
                  </w:divBdr>
                </w:div>
                <w:div w:id="163591193">
                  <w:marLeft w:val="0"/>
                  <w:marRight w:val="0"/>
                  <w:marTop w:val="0"/>
                  <w:marBottom w:val="0"/>
                  <w:divBdr>
                    <w:top w:val="none" w:sz="0" w:space="0" w:color="auto"/>
                    <w:left w:val="none" w:sz="0" w:space="0" w:color="auto"/>
                    <w:bottom w:val="none" w:sz="0" w:space="0" w:color="auto"/>
                    <w:right w:val="none" w:sz="0" w:space="0" w:color="auto"/>
                  </w:divBdr>
                </w:div>
                <w:div w:id="768352564">
                  <w:marLeft w:val="0"/>
                  <w:marRight w:val="0"/>
                  <w:marTop w:val="0"/>
                  <w:marBottom w:val="0"/>
                  <w:divBdr>
                    <w:top w:val="none" w:sz="0" w:space="0" w:color="auto"/>
                    <w:left w:val="none" w:sz="0" w:space="0" w:color="auto"/>
                    <w:bottom w:val="none" w:sz="0" w:space="0" w:color="auto"/>
                    <w:right w:val="none" w:sz="0" w:space="0" w:color="auto"/>
                  </w:divBdr>
                </w:div>
                <w:div w:id="1424110591">
                  <w:marLeft w:val="0"/>
                  <w:marRight w:val="0"/>
                  <w:marTop w:val="0"/>
                  <w:marBottom w:val="0"/>
                  <w:divBdr>
                    <w:top w:val="none" w:sz="0" w:space="0" w:color="auto"/>
                    <w:left w:val="none" w:sz="0" w:space="0" w:color="auto"/>
                    <w:bottom w:val="none" w:sz="0" w:space="0" w:color="auto"/>
                    <w:right w:val="none" w:sz="0" w:space="0" w:color="auto"/>
                  </w:divBdr>
                </w:div>
                <w:div w:id="1409109137">
                  <w:marLeft w:val="0"/>
                  <w:marRight w:val="0"/>
                  <w:marTop w:val="0"/>
                  <w:marBottom w:val="0"/>
                  <w:divBdr>
                    <w:top w:val="none" w:sz="0" w:space="0" w:color="auto"/>
                    <w:left w:val="none" w:sz="0" w:space="0" w:color="auto"/>
                    <w:bottom w:val="none" w:sz="0" w:space="0" w:color="auto"/>
                    <w:right w:val="none" w:sz="0" w:space="0" w:color="auto"/>
                  </w:divBdr>
                </w:div>
                <w:div w:id="2000185775">
                  <w:marLeft w:val="0"/>
                  <w:marRight w:val="0"/>
                  <w:marTop w:val="0"/>
                  <w:marBottom w:val="0"/>
                  <w:divBdr>
                    <w:top w:val="none" w:sz="0" w:space="0" w:color="auto"/>
                    <w:left w:val="none" w:sz="0" w:space="0" w:color="auto"/>
                    <w:bottom w:val="none" w:sz="0" w:space="0" w:color="auto"/>
                    <w:right w:val="none" w:sz="0" w:space="0" w:color="auto"/>
                  </w:divBdr>
                </w:div>
                <w:div w:id="2111847591">
                  <w:marLeft w:val="0"/>
                  <w:marRight w:val="0"/>
                  <w:marTop w:val="0"/>
                  <w:marBottom w:val="0"/>
                  <w:divBdr>
                    <w:top w:val="none" w:sz="0" w:space="0" w:color="auto"/>
                    <w:left w:val="none" w:sz="0" w:space="0" w:color="auto"/>
                    <w:bottom w:val="none" w:sz="0" w:space="0" w:color="auto"/>
                    <w:right w:val="none" w:sz="0" w:space="0" w:color="auto"/>
                  </w:divBdr>
                </w:div>
                <w:div w:id="1818296586">
                  <w:marLeft w:val="0"/>
                  <w:marRight w:val="0"/>
                  <w:marTop w:val="0"/>
                  <w:marBottom w:val="0"/>
                  <w:divBdr>
                    <w:top w:val="none" w:sz="0" w:space="0" w:color="auto"/>
                    <w:left w:val="none" w:sz="0" w:space="0" w:color="auto"/>
                    <w:bottom w:val="none" w:sz="0" w:space="0" w:color="auto"/>
                    <w:right w:val="none" w:sz="0" w:space="0" w:color="auto"/>
                  </w:divBdr>
                </w:div>
                <w:div w:id="1786389064">
                  <w:marLeft w:val="0"/>
                  <w:marRight w:val="0"/>
                  <w:marTop w:val="0"/>
                  <w:marBottom w:val="0"/>
                  <w:divBdr>
                    <w:top w:val="none" w:sz="0" w:space="0" w:color="auto"/>
                    <w:left w:val="none" w:sz="0" w:space="0" w:color="auto"/>
                    <w:bottom w:val="none" w:sz="0" w:space="0" w:color="auto"/>
                    <w:right w:val="none" w:sz="0" w:space="0" w:color="auto"/>
                  </w:divBdr>
                </w:div>
                <w:div w:id="714621342">
                  <w:marLeft w:val="0"/>
                  <w:marRight w:val="0"/>
                  <w:marTop w:val="0"/>
                  <w:marBottom w:val="0"/>
                  <w:divBdr>
                    <w:top w:val="none" w:sz="0" w:space="0" w:color="auto"/>
                    <w:left w:val="none" w:sz="0" w:space="0" w:color="auto"/>
                    <w:bottom w:val="none" w:sz="0" w:space="0" w:color="auto"/>
                    <w:right w:val="none" w:sz="0" w:space="0" w:color="auto"/>
                  </w:divBdr>
                </w:div>
                <w:div w:id="1698652701">
                  <w:marLeft w:val="0"/>
                  <w:marRight w:val="0"/>
                  <w:marTop w:val="0"/>
                  <w:marBottom w:val="0"/>
                  <w:divBdr>
                    <w:top w:val="none" w:sz="0" w:space="0" w:color="auto"/>
                    <w:left w:val="none" w:sz="0" w:space="0" w:color="auto"/>
                    <w:bottom w:val="none" w:sz="0" w:space="0" w:color="auto"/>
                    <w:right w:val="none" w:sz="0" w:space="0" w:color="auto"/>
                  </w:divBdr>
                </w:div>
                <w:div w:id="271058029">
                  <w:marLeft w:val="0"/>
                  <w:marRight w:val="0"/>
                  <w:marTop w:val="0"/>
                  <w:marBottom w:val="0"/>
                  <w:divBdr>
                    <w:top w:val="none" w:sz="0" w:space="0" w:color="auto"/>
                    <w:left w:val="none" w:sz="0" w:space="0" w:color="auto"/>
                    <w:bottom w:val="none" w:sz="0" w:space="0" w:color="auto"/>
                    <w:right w:val="none" w:sz="0" w:space="0" w:color="auto"/>
                  </w:divBdr>
                </w:div>
                <w:div w:id="1576086719">
                  <w:marLeft w:val="0"/>
                  <w:marRight w:val="0"/>
                  <w:marTop w:val="0"/>
                  <w:marBottom w:val="0"/>
                  <w:divBdr>
                    <w:top w:val="none" w:sz="0" w:space="0" w:color="auto"/>
                    <w:left w:val="none" w:sz="0" w:space="0" w:color="auto"/>
                    <w:bottom w:val="none" w:sz="0" w:space="0" w:color="auto"/>
                    <w:right w:val="none" w:sz="0" w:space="0" w:color="auto"/>
                  </w:divBdr>
                </w:div>
                <w:div w:id="965235269">
                  <w:marLeft w:val="0"/>
                  <w:marRight w:val="0"/>
                  <w:marTop w:val="0"/>
                  <w:marBottom w:val="0"/>
                  <w:divBdr>
                    <w:top w:val="none" w:sz="0" w:space="0" w:color="auto"/>
                    <w:left w:val="none" w:sz="0" w:space="0" w:color="auto"/>
                    <w:bottom w:val="none" w:sz="0" w:space="0" w:color="auto"/>
                    <w:right w:val="none" w:sz="0" w:space="0" w:color="auto"/>
                  </w:divBdr>
                </w:div>
                <w:div w:id="862675040">
                  <w:marLeft w:val="0"/>
                  <w:marRight w:val="0"/>
                  <w:marTop w:val="0"/>
                  <w:marBottom w:val="0"/>
                  <w:divBdr>
                    <w:top w:val="none" w:sz="0" w:space="0" w:color="auto"/>
                    <w:left w:val="none" w:sz="0" w:space="0" w:color="auto"/>
                    <w:bottom w:val="none" w:sz="0" w:space="0" w:color="auto"/>
                    <w:right w:val="none" w:sz="0" w:space="0" w:color="auto"/>
                  </w:divBdr>
                </w:div>
                <w:div w:id="1816793664">
                  <w:marLeft w:val="0"/>
                  <w:marRight w:val="0"/>
                  <w:marTop w:val="0"/>
                  <w:marBottom w:val="0"/>
                  <w:divBdr>
                    <w:top w:val="none" w:sz="0" w:space="0" w:color="auto"/>
                    <w:left w:val="none" w:sz="0" w:space="0" w:color="auto"/>
                    <w:bottom w:val="none" w:sz="0" w:space="0" w:color="auto"/>
                    <w:right w:val="none" w:sz="0" w:space="0" w:color="auto"/>
                  </w:divBdr>
                </w:div>
                <w:div w:id="766582396">
                  <w:marLeft w:val="0"/>
                  <w:marRight w:val="0"/>
                  <w:marTop w:val="0"/>
                  <w:marBottom w:val="0"/>
                  <w:divBdr>
                    <w:top w:val="none" w:sz="0" w:space="0" w:color="auto"/>
                    <w:left w:val="none" w:sz="0" w:space="0" w:color="auto"/>
                    <w:bottom w:val="none" w:sz="0" w:space="0" w:color="auto"/>
                    <w:right w:val="none" w:sz="0" w:space="0" w:color="auto"/>
                  </w:divBdr>
                </w:div>
                <w:div w:id="344790866">
                  <w:marLeft w:val="0"/>
                  <w:marRight w:val="0"/>
                  <w:marTop w:val="0"/>
                  <w:marBottom w:val="0"/>
                  <w:divBdr>
                    <w:top w:val="none" w:sz="0" w:space="0" w:color="auto"/>
                    <w:left w:val="none" w:sz="0" w:space="0" w:color="auto"/>
                    <w:bottom w:val="none" w:sz="0" w:space="0" w:color="auto"/>
                    <w:right w:val="none" w:sz="0" w:space="0" w:color="auto"/>
                  </w:divBdr>
                </w:div>
                <w:div w:id="794373853">
                  <w:marLeft w:val="0"/>
                  <w:marRight w:val="0"/>
                  <w:marTop w:val="0"/>
                  <w:marBottom w:val="0"/>
                  <w:divBdr>
                    <w:top w:val="none" w:sz="0" w:space="0" w:color="auto"/>
                    <w:left w:val="none" w:sz="0" w:space="0" w:color="auto"/>
                    <w:bottom w:val="none" w:sz="0" w:space="0" w:color="auto"/>
                    <w:right w:val="none" w:sz="0" w:space="0" w:color="auto"/>
                  </w:divBdr>
                </w:div>
                <w:div w:id="1934700555">
                  <w:marLeft w:val="0"/>
                  <w:marRight w:val="0"/>
                  <w:marTop w:val="0"/>
                  <w:marBottom w:val="0"/>
                  <w:divBdr>
                    <w:top w:val="none" w:sz="0" w:space="0" w:color="auto"/>
                    <w:left w:val="none" w:sz="0" w:space="0" w:color="auto"/>
                    <w:bottom w:val="none" w:sz="0" w:space="0" w:color="auto"/>
                    <w:right w:val="none" w:sz="0" w:space="0" w:color="auto"/>
                  </w:divBdr>
                </w:div>
                <w:div w:id="763964116">
                  <w:marLeft w:val="0"/>
                  <w:marRight w:val="0"/>
                  <w:marTop w:val="0"/>
                  <w:marBottom w:val="0"/>
                  <w:divBdr>
                    <w:top w:val="none" w:sz="0" w:space="0" w:color="auto"/>
                    <w:left w:val="none" w:sz="0" w:space="0" w:color="auto"/>
                    <w:bottom w:val="none" w:sz="0" w:space="0" w:color="auto"/>
                    <w:right w:val="none" w:sz="0" w:space="0" w:color="auto"/>
                  </w:divBdr>
                </w:div>
                <w:div w:id="357703697">
                  <w:marLeft w:val="0"/>
                  <w:marRight w:val="0"/>
                  <w:marTop w:val="0"/>
                  <w:marBottom w:val="0"/>
                  <w:divBdr>
                    <w:top w:val="none" w:sz="0" w:space="0" w:color="auto"/>
                    <w:left w:val="none" w:sz="0" w:space="0" w:color="auto"/>
                    <w:bottom w:val="none" w:sz="0" w:space="0" w:color="auto"/>
                    <w:right w:val="none" w:sz="0" w:space="0" w:color="auto"/>
                  </w:divBdr>
                </w:div>
                <w:div w:id="941183539">
                  <w:marLeft w:val="0"/>
                  <w:marRight w:val="0"/>
                  <w:marTop w:val="0"/>
                  <w:marBottom w:val="0"/>
                  <w:divBdr>
                    <w:top w:val="none" w:sz="0" w:space="0" w:color="auto"/>
                    <w:left w:val="none" w:sz="0" w:space="0" w:color="auto"/>
                    <w:bottom w:val="none" w:sz="0" w:space="0" w:color="auto"/>
                    <w:right w:val="none" w:sz="0" w:space="0" w:color="auto"/>
                  </w:divBdr>
                </w:div>
                <w:div w:id="128520591">
                  <w:marLeft w:val="0"/>
                  <w:marRight w:val="0"/>
                  <w:marTop w:val="0"/>
                  <w:marBottom w:val="0"/>
                  <w:divBdr>
                    <w:top w:val="none" w:sz="0" w:space="0" w:color="auto"/>
                    <w:left w:val="none" w:sz="0" w:space="0" w:color="auto"/>
                    <w:bottom w:val="none" w:sz="0" w:space="0" w:color="auto"/>
                    <w:right w:val="none" w:sz="0" w:space="0" w:color="auto"/>
                  </w:divBdr>
                </w:div>
                <w:div w:id="739715731">
                  <w:marLeft w:val="0"/>
                  <w:marRight w:val="0"/>
                  <w:marTop w:val="0"/>
                  <w:marBottom w:val="0"/>
                  <w:divBdr>
                    <w:top w:val="none" w:sz="0" w:space="0" w:color="auto"/>
                    <w:left w:val="none" w:sz="0" w:space="0" w:color="auto"/>
                    <w:bottom w:val="none" w:sz="0" w:space="0" w:color="auto"/>
                    <w:right w:val="none" w:sz="0" w:space="0" w:color="auto"/>
                  </w:divBdr>
                </w:div>
                <w:div w:id="1344670682">
                  <w:marLeft w:val="0"/>
                  <w:marRight w:val="0"/>
                  <w:marTop w:val="0"/>
                  <w:marBottom w:val="0"/>
                  <w:divBdr>
                    <w:top w:val="none" w:sz="0" w:space="0" w:color="auto"/>
                    <w:left w:val="none" w:sz="0" w:space="0" w:color="auto"/>
                    <w:bottom w:val="none" w:sz="0" w:space="0" w:color="auto"/>
                    <w:right w:val="none" w:sz="0" w:space="0" w:color="auto"/>
                  </w:divBdr>
                </w:div>
                <w:div w:id="822044185">
                  <w:marLeft w:val="0"/>
                  <w:marRight w:val="0"/>
                  <w:marTop w:val="0"/>
                  <w:marBottom w:val="0"/>
                  <w:divBdr>
                    <w:top w:val="none" w:sz="0" w:space="0" w:color="auto"/>
                    <w:left w:val="none" w:sz="0" w:space="0" w:color="auto"/>
                    <w:bottom w:val="none" w:sz="0" w:space="0" w:color="auto"/>
                    <w:right w:val="none" w:sz="0" w:space="0" w:color="auto"/>
                  </w:divBdr>
                </w:div>
                <w:div w:id="2090957290">
                  <w:marLeft w:val="0"/>
                  <w:marRight w:val="0"/>
                  <w:marTop w:val="0"/>
                  <w:marBottom w:val="0"/>
                  <w:divBdr>
                    <w:top w:val="none" w:sz="0" w:space="0" w:color="auto"/>
                    <w:left w:val="none" w:sz="0" w:space="0" w:color="auto"/>
                    <w:bottom w:val="none" w:sz="0" w:space="0" w:color="auto"/>
                    <w:right w:val="none" w:sz="0" w:space="0" w:color="auto"/>
                  </w:divBdr>
                </w:div>
                <w:div w:id="1068770421">
                  <w:marLeft w:val="0"/>
                  <w:marRight w:val="0"/>
                  <w:marTop w:val="0"/>
                  <w:marBottom w:val="0"/>
                  <w:divBdr>
                    <w:top w:val="none" w:sz="0" w:space="0" w:color="auto"/>
                    <w:left w:val="none" w:sz="0" w:space="0" w:color="auto"/>
                    <w:bottom w:val="none" w:sz="0" w:space="0" w:color="auto"/>
                    <w:right w:val="none" w:sz="0" w:space="0" w:color="auto"/>
                  </w:divBdr>
                </w:div>
                <w:div w:id="709766546">
                  <w:marLeft w:val="0"/>
                  <w:marRight w:val="0"/>
                  <w:marTop w:val="0"/>
                  <w:marBottom w:val="0"/>
                  <w:divBdr>
                    <w:top w:val="none" w:sz="0" w:space="0" w:color="auto"/>
                    <w:left w:val="none" w:sz="0" w:space="0" w:color="auto"/>
                    <w:bottom w:val="none" w:sz="0" w:space="0" w:color="auto"/>
                    <w:right w:val="none" w:sz="0" w:space="0" w:color="auto"/>
                  </w:divBdr>
                </w:div>
                <w:div w:id="1019548230">
                  <w:marLeft w:val="0"/>
                  <w:marRight w:val="0"/>
                  <w:marTop w:val="0"/>
                  <w:marBottom w:val="0"/>
                  <w:divBdr>
                    <w:top w:val="none" w:sz="0" w:space="0" w:color="auto"/>
                    <w:left w:val="none" w:sz="0" w:space="0" w:color="auto"/>
                    <w:bottom w:val="none" w:sz="0" w:space="0" w:color="auto"/>
                    <w:right w:val="none" w:sz="0" w:space="0" w:color="auto"/>
                  </w:divBdr>
                </w:div>
                <w:div w:id="154076236">
                  <w:marLeft w:val="0"/>
                  <w:marRight w:val="0"/>
                  <w:marTop w:val="0"/>
                  <w:marBottom w:val="0"/>
                  <w:divBdr>
                    <w:top w:val="none" w:sz="0" w:space="0" w:color="auto"/>
                    <w:left w:val="none" w:sz="0" w:space="0" w:color="auto"/>
                    <w:bottom w:val="none" w:sz="0" w:space="0" w:color="auto"/>
                    <w:right w:val="none" w:sz="0" w:space="0" w:color="auto"/>
                  </w:divBdr>
                </w:div>
                <w:div w:id="1377313965">
                  <w:marLeft w:val="0"/>
                  <w:marRight w:val="0"/>
                  <w:marTop w:val="0"/>
                  <w:marBottom w:val="0"/>
                  <w:divBdr>
                    <w:top w:val="none" w:sz="0" w:space="0" w:color="auto"/>
                    <w:left w:val="none" w:sz="0" w:space="0" w:color="auto"/>
                    <w:bottom w:val="none" w:sz="0" w:space="0" w:color="auto"/>
                    <w:right w:val="none" w:sz="0" w:space="0" w:color="auto"/>
                  </w:divBdr>
                </w:div>
                <w:div w:id="56443047">
                  <w:marLeft w:val="0"/>
                  <w:marRight w:val="0"/>
                  <w:marTop w:val="0"/>
                  <w:marBottom w:val="0"/>
                  <w:divBdr>
                    <w:top w:val="none" w:sz="0" w:space="0" w:color="auto"/>
                    <w:left w:val="none" w:sz="0" w:space="0" w:color="auto"/>
                    <w:bottom w:val="none" w:sz="0" w:space="0" w:color="auto"/>
                    <w:right w:val="none" w:sz="0" w:space="0" w:color="auto"/>
                  </w:divBdr>
                </w:div>
                <w:div w:id="1528715816">
                  <w:marLeft w:val="0"/>
                  <w:marRight w:val="0"/>
                  <w:marTop w:val="0"/>
                  <w:marBottom w:val="0"/>
                  <w:divBdr>
                    <w:top w:val="none" w:sz="0" w:space="0" w:color="auto"/>
                    <w:left w:val="none" w:sz="0" w:space="0" w:color="auto"/>
                    <w:bottom w:val="none" w:sz="0" w:space="0" w:color="auto"/>
                    <w:right w:val="none" w:sz="0" w:space="0" w:color="auto"/>
                  </w:divBdr>
                </w:div>
                <w:div w:id="1078868893">
                  <w:marLeft w:val="0"/>
                  <w:marRight w:val="0"/>
                  <w:marTop w:val="0"/>
                  <w:marBottom w:val="0"/>
                  <w:divBdr>
                    <w:top w:val="none" w:sz="0" w:space="0" w:color="auto"/>
                    <w:left w:val="none" w:sz="0" w:space="0" w:color="auto"/>
                    <w:bottom w:val="none" w:sz="0" w:space="0" w:color="auto"/>
                    <w:right w:val="none" w:sz="0" w:space="0" w:color="auto"/>
                  </w:divBdr>
                </w:div>
                <w:div w:id="2122992381">
                  <w:marLeft w:val="0"/>
                  <w:marRight w:val="0"/>
                  <w:marTop w:val="0"/>
                  <w:marBottom w:val="0"/>
                  <w:divBdr>
                    <w:top w:val="none" w:sz="0" w:space="0" w:color="auto"/>
                    <w:left w:val="none" w:sz="0" w:space="0" w:color="auto"/>
                    <w:bottom w:val="none" w:sz="0" w:space="0" w:color="auto"/>
                    <w:right w:val="none" w:sz="0" w:space="0" w:color="auto"/>
                  </w:divBdr>
                </w:div>
                <w:div w:id="1613434973">
                  <w:marLeft w:val="0"/>
                  <w:marRight w:val="0"/>
                  <w:marTop w:val="0"/>
                  <w:marBottom w:val="0"/>
                  <w:divBdr>
                    <w:top w:val="none" w:sz="0" w:space="0" w:color="auto"/>
                    <w:left w:val="none" w:sz="0" w:space="0" w:color="auto"/>
                    <w:bottom w:val="none" w:sz="0" w:space="0" w:color="auto"/>
                    <w:right w:val="none" w:sz="0" w:space="0" w:color="auto"/>
                  </w:divBdr>
                </w:div>
                <w:div w:id="1532260940">
                  <w:marLeft w:val="0"/>
                  <w:marRight w:val="0"/>
                  <w:marTop w:val="0"/>
                  <w:marBottom w:val="0"/>
                  <w:divBdr>
                    <w:top w:val="none" w:sz="0" w:space="0" w:color="auto"/>
                    <w:left w:val="none" w:sz="0" w:space="0" w:color="auto"/>
                    <w:bottom w:val="none" w:sz="0" w:space="0" w:color="auto"/>
                    <w:right w:val="none" w:sz="0" w:space="0" w:color="auto"/>
                  </w:divBdr>
                </w:div>
                <w:div w:id="1852377577">
                  <w:marLeft w:val="0"/>
                  <w:marRight w:val="0"/>
                  <w:marTop w:val="0"/>
                  <w:marBottom w:val="0"/>
                  <w:divBdr>
                    <w:top w:val="none" w:sz="0" w:space="0" w:color="auto"/>
                    <w:left w:val="none" w:sz="0" w:space="0" w:color="auto"/>
                    <w:bottom w:val="none" w:sz="0" w:space="0" w:color="auto"/>
                    <w:right w:val="none" w:sz="0" w:space="0" w:color="auto"/>
                  </w:divBdr>
                </w:div>
                <w:div w:id="748893929">
                  <w:marLeft w:val="0"/>
                  <w:marRight w:val="0"/>
                  <w:marTop w:val="0"/>
                  <w:marBottom w:val="0"/>
                  <w:divBdr>
                    <w:top w:val="none" w:sz="0" w:space="0" w:color="auto"/>
                    <w:left w:val="none" w:sz="0" w:space="0" w:color="auto"/>
                    <w:bottom w:val="none" w:sz="0" w:space="0" w:color="auto"/>
                    <w:right w:val="none" w:sz="0" w:space="0" w:color="auto"/>
                  </w:divBdr>
                </w:div>
                <w:div w:id="514078856">
                  <w:marLeft w:val="0"/>
                  <w:marRight w:val="0"/>
                  <w:marTop w:val="0"/>
                  <w:marBottom w:val="0"/>
                  <w:divBdr>
                    <w:top w:val="none" w:sz="0" w:space="0" w:color="auto"/>
                    <w:left w:val="none" w:sz="0" w:space="0" w:color="auto"/>
                    <w:bottom w:val="none" w:sz="0" w:space="0" w:color="auto"/>
                    <w:right w:val="none" w:sz="0" w:space="0" w:color="auto"/>
                  </w:divBdr>
                </w:div>
                <w:div w:id="1536308011">
                  <w:marLeft w:val="0"/>
                  <w:marRight w:val="0"/>
                  <w:marTop w:val="0"/>
                  <w:marBottom w:val="0"/>
                  <w:divBdr>
                    <w:top w:val="none" w:sz="0" w:space="0" w:color="auto"/>
                    <w:left w:val="none" w:sz="0" w:space="0" w:color="auto"/>
                    <w:bottom w:val="none" w:sz="0" w:space="0" w:color="auto"/>
                    <w:right w:val="none" w:sz="0" w:space="0" w:color="auto"/>
                  </w:divBdr>
                </w:div>
                <w:div w:id="505245419">
                  <w:marLeft w:val="0"/>
                  <w:marRight w:val="0"/>
                  <w:marTop w:val="0"/>
                  <w:marBottom w:val="0"/>
                  <w:divBdr>
                    <w:top w:val="none" w:sz="0" w:space="0" w:color="auto"/>
                    <w:left w:val="none" w:sz="0" w:space="0" w:color="auto"/>
                    <w:bottom w:val="none" w:sz="0" w:space="0" w:color="auto"/>
                    <w:right w:val="none" w:sz="0" w:space="0" w:color="auto"/>
                  </w:divBdr>
                </w:div>
                <w:div w:id="1419404306">
                  <w:marLeft w:val="0"/>
                  <w:marRight w:val="0"/>
                  <w:marTop w:val="0"/>
                  <w:marBottom w:val="0"/>
                  <w:divBdr>
                    <w:top w:val="none" w:sz="0" w:space="0" w:color="auto"/>
                    <w:left w:val="none" w:sz="0" w:space="0" w:color="auto"/>
                    <w:bottom w:val="none" w:sz="0" w:space="0" w:color="auto"/>
                    <w:right w:val="none" w:sz="0" w:space="0" w:color="auto"/>
                  </w:divBdr>
                </w:div>
                <w:div w:id="1047339581">
                  <w:marLeft w:val="0"/>
                  <w:marRight w:val="0"/>
                  <w:marTop w:val="0"/>
                  <w:marBottom w:val="0"/>
                  <w:divBdr>
                    <w:top w:val="none" w:sz="0" w:space="0" w:color="auto"/>
                    <w:left w:val="none" w:sz="0" w:space="0" w:color="auto"/>
                    <w:bottom w:val="none" w:sz="0" w:space="0" w:color="auto"/>
                    <w:right w:val="none" w:sz="0" w:space="0" w:color="auto"/>
                  </w:divBdr>
                </w:div>
                <w:div w:id="87891655">
                  <w:marLeft w:val="0"/>
                  <w:marRight w:val="0"/>
                  <w:marTop w:val="0"/>
                  <w:marBottom w:val="0"/>
                  <w:divBdr>
                    <w:top w:val="none" w:sz="0" w:space="0" w:color="auto"/>
                    <w:left w:val="none" w:sz="0" w:space="0" w:color="auto"/>
                    <w:bottom w:val="none" w:sz="0" w:space="0" w:color="auto"/>
                    <w:right w:val="none" w:sz="0" w:space="0" w:color="auto"/>
                  </w:divBdr>
                </w:div>
                <w:div w:id="1299526950">
                  <w:marLeft w:val="0"/>
                  <w:marRight w:val="0"/>
                  <w:marTop w:val="0"/>
                  <w:marBottom w:val="0"/>
                  <w:divBdr>
                    <w:top w:val="none" w:sz="0" w:space="0" w:color="auto"/>
                    <w:left w:val="none" w:sz="0" w:space="0" w:color="auto"/>
                    <w:bottom w:val="none" w:sz="0" w:space="0" w:color="auto"/>
                    <w:right w:val="none" w:sz="0" w:space="0" w:color="auto"/>
                  </w:divBdr>
                </w:div>
                <w:div w:id="365184768">
                  <w:marLeft w:val="0"/>
                  <w:marRight w:val="0"/>
                  <w:marTop w:val="0"/>
                  <w:marBottom w:val="0"/>
                  <w:divBdr>
                    <w:top w:val="none" w:sz="0" w:space="0" w:color="auto"/>
                    <w:left w:val="none" w:sz="0" w:space="0" w:color="auto"/>
                    <w:bottom w:val="none" w:sz="0" w:space="0" w:color="auto"/>
                    <w:right w:val="none" w:sz="0" w:space="0" w:color="auto"/>
                  </w:divBdr>
                </w:div>
                <w:div w:id="1634360596">
                  <w:marLeft w:val="0"/>
                  <w:marRight w:val="0"/>
                  <w:marTop w:val="0"/>
                  <w:marBottom w:val="0"/>
                  <w:divBdr>
                    <w:top w:val="none" w:sz="0" w:space="0" w:color="auto"/>
                    <w:left w:val="none" w:sz="0" w:space="0" w:color="auto"/>
                    <w:bottom w:val="none" w:sz="0" w:space="0" w:color="auto"/>
                    <w:right w:val="none" w:sz="0" w:space="0" w:color="auto"/>
                  </w:divBdr>
                </w:div>
                <w:div w:id="1628392204">
                  <w:marLeft w:val="0"/>
                  <w:marRight w:val="0"/>
                  <w:marTop w:val="0"/>
                  <w:marBottom w:val="0"/>
                  <w:divBdr>
                    <w:top w:val="none" w:sz="0" w:space="0" w:color="auto"/>
                    <w:left w:val="none" w:sz="0" w:space="0" w:color="auto"/>
                    <w:bottom w:val="none" w:sz="0" w:space="0" w:color="auto"/>
                    <w:right w:val="none" w:sz="0" w:space="0" w:color="auto"/>
                  </w:divBdr>
                </w:div>
                <w:div w:id="511842417">
                  <w:marLeft w:val="0"/>
                  <w:marRight w:val="0"/>
                  <w:marTop w:val="0"/>
                  <w:marBottom w:val="0"/>
                  <w:divBdr>
                    <w:top w:val="none" w:sz="0" w:space="0" w:color="auto"/>
                    <w:left w:val="none" w:sz="0" w:space="0" w:color="auto"/>
                    <w:bottom w:val="none" w:sz="0" w:space="0" w:color="auto"/>
                    <w:right w:val="none" w:sz="0" w:space="0" w:color="auto"/>
                  </w:divBdr>
                </w:div>
                <w:div w:id="889725717">
                  <w:marLeft w:val="0"/>
                  <w:marRight w:val="0"/>
                  <w:marTop w:val="0"/>
                  <w:marBottom w:val="0"/>
                  <w:divBdr>
                    <w:top w:val="none" w:sz="0" w:space="0" w:color="auto"/>
                    <w:left w:val="none" w:sz="0" w:space="0" w:color="auto"/>
                    <w:bottom w:val="none" w:sz="0" w:space="0" w:color="auto"/>
                    <w:right w:val="none" w:sz="0" w:space="0" w:color="auto"/>
                  </w:divBdr>
                </w:div>
                <w:div w:id="29497151">
                  <w:marLeft w:val="0"/>
                  <w:marRight w:val="0"/>
                  <w:marTop w:val="0"/>
                  <w:marBottom w:val="0"/>
                  <w:divBdr>
                    <w:top w:val="none" w:sz="0" w:space="0" w:color="auto"/>
                    <w:left w:val="none" w:sz="0" w:space="0" w:color="auto"/>
                    <w:bottom w:val="none" w:sz="0" w:space="0" w:color="auto"/>
                    <w:right w:val="none" w:sz="0" w:space="0" w:color="auto"/>
                  </w:divBdr>
                </w:div>
                <w:div w:id="1789884253">
                  <w:marLeft w:val="0"/>
                  <w:marRight w:val="0"/>
                  <w:marTop w:val="0"/>
                  <w:marBottom w:val="0"/>
                  <w:divBdr>
                    <w:top w:val="none" w:sz="0" w:space="0" w:color="auto"/>
                    <w:left w:val="none" w:sz="0" w:space="0" w:color="auto"/>
                    <w:bottom w:val="none" w:sz="0" w:space="0" w:color="auto"/>
                    <w:right w:val="none" w:sz="0" w:space="0" w:color="auto"/>
                  </w:divBdr>
                </w:div>
                <w:div w:id="1734887515">
                  <w:marLeft w:val="0"/>
                  <w:marRight w:val="0"/>
                  <w:marTop w:val="0"/>
                  <w:marBottom w:val="0"/>
                  <w:divBdr>
                    <w:top w:val="none" w:sz="0" w:space="0" w:color="auto"/>
                    <w:left w:val="none" w:sz="0" w:space="0" w:color="auto"/>
                    <w:bottom w:val="none" w:sz="0" w:space="0" w:color="auto"/>
                    <w:right w:val="none" w:sz="0" w:space="0" w:color="auto"/>
                  </w:divBdr>
                </w:div>
                <w:div w:id="1813600075">
                  <w:marLeft w:val="0"/>
                  <w:marRight w:val="0"/>
                  <w:marTop w:val="0"/>
                  <w:marBottom w:val="0"/>
                  <w:divBdr>
                    <w:top w:val="none" w:sz="0" w:space="0" w:color="auto"/>
                    <w:left w:val="none" w:sz="0" w:space="0" w:color="auto"/>
                    <w:bottom w:val="none" w:sz="0" w:space="0" w:color="auto"/>
                    <w:right w:val="none" w:sz="0" w:space="0" w:color="auto"/>
                  </w:divBdr>
                </w:div>
                <w:div w:id="176501912">
                  <w:marLeft w:val="0"/>
                  <w:marRight w:val="0"/>
                  <w:marTop w:val="0"/>
                  <w:marBottom w:val="0"/>
                  <w:divBdr>
                    <w:top w:val="none" w:sz="0" w:space="0" w:color="auto"/>
                    <w:left w:val="none" w:sz="0" w:space="0" w:color="auto"/>
                    <w:bottom w:val="none" w:sz="0" w:space="0" w:color="auto"/>
                    <w:right w:val="none" w:sz="0" w:space="0" w:color="auto"/>
                  </w:divBdr>
                </w:div>
                <w:div w:id="957293537">
                  <w:marLeft w:val="0"/>
                  <w:marRight w:val="0"/>
                  <w:marTop w:val="0"/>
                  <w:marBottom w:val="0"/>
                  <w:divBdr>
                    <w:top w:val="none" w:sz="0" w:space="0" w:color="auto"/>
                    <w:left w:val="none" w:sz="0" w:space="0" w:color="auto"/>
                    <w:bottom w:val="none" w:sz="0" w:space="0" w:color="auto"/>
                    <w:right w:val="none" w:sz="0" w:space="0" w:color="auto"/>
                  </w:divBdr>
                </w:div>
                <w:div w:id="332952675">
                  <w:marLeft w:val="0"/>
                  <w:marRight w:val="0"/>
                  <w:marTop w:val="0"/>
                  <w:marBottom w:val="0"/>
                  <w:divBdr>
                    <w:top w:val="none" w:sz="0" w:space="0" w:color="auto"/>
                    <w:left w:val="none" w:sz="0" w:space="0" w:color="auto"/>
                    <w:bottom w:val="none" w:sz="0" w:space="0" w:color="auto"/>
                    <w:right w:val="none" w:sz="0" w:space="0" w:color="auto"/>
                  </w:divBdr>
                </w:div>
                <w:div w:id="357125063">
                  <w:marLeft w:val="0"/>
                  <w:marRight w:val="0"/>
                  <w:marTop w:val="0"/>
                  <w:marBottom w:val="0"/>
                  <w:divBdr>
                    <w:top w:val="none" w:sz="0" w:space="0" w:color="auto"/>
                    <w:left w:val="none" w:sz="0" w:space="0" w:color="auto"/>
                    <w:bottom w:val="none" w:sz="0" w:space="0" w:color="auto"/>
                    <w:right w:val="none" w:sz="0" w:space="0" w:color="auto"/>
                  </w:divBdr>
                </w:div>
                <w:div w:id="657348011">
                  <w:marLeft w:val="0"/>
                  <w:marRight w:val="0"/>
                  <w:marTop w:val="0"/>
                  <w:marBottom w:val="0"/>
                  <w:divBdr>
                    <w:top w:val="none" w:sz="0" w:space="0" w:color="auto"/>
                    <w:left w:val="none" w:sz="0" w:space="0" w:color="auto"/>
                    <w:bottom w:val="none" w:sz="0" w:space="0" w:color="auto"/>
                    <w:right w:val="none" w:sz="0" w:space="0" w:color="auto"/>
                  </w:divBdr>
                </w:div>
                <w:div w:id="680665038">
                  <w:marLeft w:val="0"/>
                  <w:marRight w:val="0"/>
                  <w:marTop w:val="0"/>
                  <w:marBottom w:val="0"/>
                  <w:divBdr>
                    <w:top w:val="none" w:sz="0" w:space="0" w:color="auto"/>
                    <w:left w:val="none" w:sz="0" w:space="0" w:color="auto"/>
                    <w:bottom w:val="none" w:sz="0" w:space="0" w:color="auto"/>
                    <w:right w:val="none" w:sz="0" w:space="0" w:color="auto"/>
                  </w:divBdr>
                </w:div>
                <w:div w:id="816726956">
                  <w:marLeft w:val="0"/>
                  <w:marRight w:val="0"/>
                  <w:marTop w:val="0"/>
                  <w:marBottom w:val="0"/>
                  <w:divBdr>
                    <w:top w:val="none" w:sz="0" w:space="0" w:color="auto"/>
                    <w:left w:val="none" w:sz="0" w:space="0" w:color="auto"/>
                    <w:bottom w:val="none" w:sz="0" w:space="0" w:color="auto"/>
                    <w:right w:val="none" w:sz="0" w:space="0" w:color="auto"/>
                  </w:divBdr>
                </w:div>
                <w:div w:id="974261532">
                  <w:marLeft w:val="0"/>
                  <w:marRight w:val="0"/>
                  <w:marTop w:val="0"/>
                  <w:marBottom w:val="0"/>
                  <w:divBdr>
                    <w:top w:val="none" w:sz="0" w:space="0" w:color="auto"/>
                    <w:left w:val="none" w:sz="0" w:space="0" w:color="auto"/>
                    <w:bottom w:val="none" w:sz="0" w:space="0" w:color="auto"/>
                    <w:right w:val="none" w:sz="0" w:space="0" w:color="auto"/>
                  </w:divBdr>
                </w:div>
                <w:div w:id="1848858849">
                  <w:marLeft w:val="0"/>
                  <w:marRight w:val="0"/>
                  <w:marTop w:val="0"/>
                  <w:marBottom w:val="0"/>
                  <w:divBdr>
                    <w:top w:val="none" w:sz="0" w:space="0" w:color="auto"/>
                    <w:left w:val="none" w:sz="0" w:space="0" w:color="auto"/>
                    <w:bottom w:val="none" w:sz="0" w:space="0" w:color="auto"/>
                    <w:right w:val="none" w:sz="0" w:space="0" w:color="auto"/>
                  </w:divBdr>
                </w:div>
                <w:div w:id="1107237965">
                  <w:marLeft w:val="0"/>
                  <w:marRight w:val="0"/>
                  <w:marTop w:val="0"/>
                  <w:marBottom w:val="0"/>
                  <w:divBdr>
                    <w:top w:val="none" w:sz="0" w:space="0" w:color="auto"/>
                    <w:left w:val="none" w:sz="0" w:space="0" w:color="auto"/>
                    <w:bottom w:val="none" w:sz="0" w:space="0" w:color="auto"/>
                    <w:right w:val="none" w:sz="0" w:space="0" w:color="auto"/>
                  </w:divBdr>
                </w:div>
                <w:div w:id="893539515">
                  <w:marLeft w:val="0"/>
                  <w:marRight w:val="0"/>
                  <w:marTop w:val="0"/>
                  <w:marBottom w:val="0"/>
                  <w:divBdr>
                    <w:top w:val="none" w:sz="0" w:space="0" w:color="auto"/>
                    <w:left w:val="none" w:sz="0" w:space="0" w:color="auto"/>
                    <w:bottom w:val="none" w:sz="0" w:space="0" w:color="auto"/>
                    <w:right w:val="none" w:sz="0" w:space="0" w:color="auto"/>
                  </w:divBdr>
                </w:div>
                <w:div w:id="817459634">
                  <w:marLeft w:val="0"/>
                  <w:marRight w:val="0"/>
                  <w:marTop w:val="0"/>
                  <w:marBottom w:val="0"/>
                  <w:divBdr>
                    <w:top w:val="none" w:sz="0" w:space="0" w:color="auto"/>
                    <w:left w:val="none" w:sz="0" w:space="0" w:color="auto"/>
                    <w:bottom w:val="none" w:sz="0" w:space="0" w:color="auto"/>
                    <w:right w:val="none" w:sz="0" w:space="0" w:color="auto"/>
                  </w:divBdr>
                </w:div>
                <w:div w:id="1390768486">
                  <w:marLeft w:val="0"/>
                  <w:marRight w:val="0"/>
                  <w:marTop w:val="0"/>
                  <w:marBottom w:val="0"/>
                  <w:divBdr>
                    <w:top w:val="none" w:sz="0" w:space="0" w:color="auto"/>
                    <w:left w:val="none" w:sz="0" w:space="0" w:color="auto"/>
                    <w:bottom w:val="none" w:sz="0" w:space="0" w:color="auto"/>
                    <w:right w:val="none" w:sz="0" w:space="0" w:color="auto"/>
                  </w:divBdr>
                </w:div>
                <w:div w:id="1907493122">
                  <w:marLeft w:val="0"/>
                  <w:marRight w:val="0"/>
                  <w:marTop w:val="0"/>
                  <w:marBottom w:val="0"/>
                  <w:divBdr>
                    <w:top w:val="none" w:sz="0" w:space="0" w:color="auto"/>
                    <w:left w:val="none" w:sz="0" w:space="0" w:color="auto"/>
                    <w:bottom w:val="none" w:sz="0" w:space="0" w:color="auto"/>
                    <w:right w:val="none" w:sz="0" w:space="0" w:color="auto"/>
                  </w:divBdr>
                </w:div>
                <w:div w:id="435829847">
                  <w:marLeft w:val="0"/>
                  <w:marRight w:val="0"/>
                  <w:marTop w:val="0"/>
                  <w:marBottom w:val="0"/>
                  <w:divBdr>
                    <w:top w:val="none" w:sz="0" w:space="0" w:color="auto"/>
                    <w:left w:val="none" w:sz="0" w:space="0" w:color="auto"/>
                    <w:bottom w:val="none" w:sz="0" w:space="0" w:color="auto"/>
                    <w:right w:val="none" w:sz="0" w:space="0" w:color="auto"/>
                  </w:divBdr>
                </w:div>
                <w:div w:id="2123255966">
                  <w:marLeft w:val="0"/>
                  <w:marRight w:val="0"/>
                  <w:marTop w:val="0"/>
                  <w:marBottom w:val="0"/>
                  <w:divBdr>
                    <w:top w:val="none" w:sz="0" w:space="0" w:color="auto"/>
                    <w:left w:val="none" w:sz="0" w:space="0" w:color="auto"/>
                    <w:bottom w:val="none" w:sz="0" w:space="0" w:color="auto"/>
                    <w:right w:val="none" w:sz="0" w:space="0" w:color="auto"/>
                  </w:divBdr>
                </w:div>
                <w:div w:id="1466387145">
                  <w:marLeft w:val="0"/>
                  <w:marRight w:val="0"/>
                  <w:marTop w:val="0"/>
                  <w:marBottom w:val="0"/>
                  <w:divBdr>
                    <w:top w:val="none" w:sz="0" w:space="0" w:color="auto"/>
                    <w:left w:val="none" w:sz="0" w:space="0" w:color="auto"/>
                    <w:bottom w:val="none" w:sz="0" w:space="0" w:color="auto"/>
                    <w:right w:val="none" w:sz="0" w:space="0" w:color="auto"/>
                  </w:divBdr>
                </w:div>
                <w:div w:id="793137040">
                  <w:marLeft w:val="0"/>
                  <w:marRight w:val="0"/>
                  <w:marTop w:val="0"/>
                  <w:marBottom w:val="0"/>
                  <w:divBdr>
                    <w:top w:val="none" w:sz="0" w:space="0" w:color="auto"/>
                    <w:left w:val="none" w:sz="0" w:space="0" w:color="auto"/>
                    <w:bottom w:val="none" w:sz="0" w:space="0" w:color="auto"/>
                    <w:right w:val="none" w:sz="0" w:space="0" w:color="auto"/>
                  </w:divBdr>
                </w:div>
                <w:div w:id="1487091257">
                  <w:marLeft w:val="0"/>
                  <w:marRight w:val="0"/>
                  <w:marTop w:val="0"/>
                  <w:marBottom w:val="0"/>
                  <w:divBdr>
                    <w:top w:val="none" w:sz="0" w:space="0" w:color="auto"/>
                    <w:left w:val="none" w:sz="0" w:space="0" w:color="auto"/>
                    <w:bottom w:val="none" w:sz="0" w:space="0" w:color="auto"/>
                    <w:right w:val="none" w:sz="0" w:space="0" w:color="auto"/>
                  </w:divBdr>
                </w:div>
                <w:div w:id="1402943091">
                  <w:marLeft w:val="0"/>
                  <w:marRight w:val="0"/>
                  <w:marTop w:val="0"/>
                  <w:marBottom w:val="0"/>
                  <w:divBdr>
                    <w:top w:val="none" w:sz="0" w:space="0" w:color="auto"/>
                    <w:left w:val="none" w:sz="0" w:space="0" w:color="auto"/>
                    <w:bottom w:val="none" w:sz="0" w:space="0" w:color="auto"/>
                    <w:right w:val="none" w:sz="0" w:space="0" w:color="auto"/>
                  </w:divBdr>
                </w:div>
                <w:div w:id="2042050823">
                  <w:marLeft w:val="0"/>
                  <w:marRight w:val="0"/>
                  <w:marTop w:val="0"/>
                  <w:marBottom w:val="0"/>
                  <w:divBdr>
                    <w:top w:val="none" w:sz="0" w:space="0" w:color="auto"/>
                    <w:left w:val="none" w:sz="0" w:space="0" w:color="auto"/>
                    <w:bottom w:val="none" w:sz="0" w:space="0" w:color="auto"/>
                    <w:right w:val="none" w:sz="0" w:space="0" w:color="auto"/>
                  </w:divBdr>
                </w:div>
                <w:div w:id="1341663913">
                  <w:marLeft w:val="0"/>
                  <w:marRight w:val="0"/>
                  <w:marTop w:val="0"/>
                  <w:marBottom w:val="0"/>
                  <w:divBdr>
                    <w:top w:val="none" w:sz="0" w:space="0" w:color="auto"/>
                    <w:left w:val="none" w:sz="0" w:space="0" w:color="auto"/>
                    <w:bottom w:val="none" w:sz="0" w:space="0" w:color="auto"/>
                    <w:right w:val="none" w:sz="0" w:space="0" w:color="auto"/>
                  </w:divBdr>
                </w:div>
                <w:div w:id="978145986">
                  <w:marLeft w:val="0"/>
                  <w:marRight w:val="0"/>
                  <w:marTop w:val="0"/>
                  <w:marBottom w:val="0"/>
                  <w:divBdr>
                    <w:top w:val="none" w:sz="0" w:space="0" w:color="auto"/>
                    <w:left w:val="none" w:sz="0" w:space="0" w:color="auto"/>
                    <w:bottom w:val="none" w:sz="0" w:space="0" w:color="auto"/>
                    <w:right w:val="none" w:sz="0" w:space="0" w:color="auto"/>
                  </w:divBdr>
                </w:div>
                <w:div w:id="1959557428">
                  <w:marLeft w:val="0"/>
                  <w:marRight w:val="0"/>
                  <w:marTop w:val="0"/>
                  <w:marBottom w:val="0"/>
                  <w:divBdr>
                    <w:top w:val="none" w:sz="0" w:space="0" w:color="auto"/>
                    <w:left w:val="none" w:sz="0" w:space="0" w:color="auto"/>
                    <w:bottom w:val="none" w:sz="0" w:space="0" w:color="auto"/>
                    <w:right w:val="none" w:sz="0" w:space="0" w:color="auto"/>
                  </w:divBdr>
                </w:div>
                <w:div w:id="1707177097">
                  <w:marLeft w:val="0"/>
                  <w:marRight w:val="0"/>
                  <w:marTop w:val="0"/>
                  <w:marBottom w:val="0"/>
                  <w:divBdr>
                    <w:top w:val="none" w:sz="0" w:space="0" w:color="auto"/>
                    <w:left w:val="none" w:sz="0" w:space="0" w:color="auto"/>
                    <w:bottom w:val="none" w:sz="0" w:space="0" w:color="auto"/>
                    <w:right w:val="none" w:sz="0" w:space="0" w:color="auto"/>
                  </w:divBdr>
                </w:div>
                <w:div w:id="1729954099">
                  <w:marLeft w:val="0"/>
                  <w:marRight w:val="0"/>
                  <w:marTop w:val="0"/>
                  <w:marBottom w:val="0"/>
                  <w:divBdr>
                    <w:top w:val="none" w:sz="0" w:space="0" w:color="auto"/>
                    <w:left w:val="none" w:sz="0" w:space="0" w:color="auto"/>
                    <w:bottom w:val="none" w:sz="0" w:space="0" w:color="auto"/>
                    <w:right w:val="none" w:sz="0" w:space="0" w:color="auto"/>
                  </w:divBdr>
                </w:div>
                <w:div w:id="400904691">
                  <w:marLeft w:val="0"/>
                  <w:marRight w:val="0"/>
                  <w:marTop w:val="0"/>
                  <w:marBottom w:val="0"/>
                  <w:divBdr>
                    <w:top w:val="none" w:sz="0" w:space="0" w:color="auto"/>
                    <w:left w:val="none" w:sz="0" w:space="0" w:color="auto"/>
                    <w:bottom w:val="none" w:sz="0" w:space="0" w:color="auto"/>
                    <w:right w:val="none" w:sz="0" w:space="0" w:color="auto"/>
                  </w:divBdr>
                </w:div>
                <w:div w:id="1740787555">
                  <w:marLeft w:val="0"/>
                  <w:marRight w:val="0"/>
                  <w:marTop w:val="0"/>
                  <w:marBottom w:val="0"/>
                  <w:divBdr>
                    <w:top w:val="none" w:sz="0" w:space="0" w:color="auto"/>
                    <w:left w:val="none" w:sz="0" w:space="0" w:color="auto"/>
                    <w:bottom w:val="none" w:sz="0" w:space="0" w:color="auto"/>
                    <w:right w:val="none" w:sz="0" w:space="0" w:color="auto"/>
                  </w:divBdr>
                </w:div>
                <w:div w:id="524055013">
                  <w:marLeft w:val="0"/>
                  <w:marRight w:val="0"/>
                  <w:marTop w:val="0"/>
                  <w:marBottom w:val="0"/>
                  <w:divBdr>
                    <w:top w:val="none" w:sz="0" w:space="0" w:color="auto"/>
                    <w:left w:val="none" w:sz="0" w:space="0" w:color="auto"/>
                    <w:bottom w:val="none" w:sz="0" w:space="0" w:color="auto"/>
                    <w:right w:val="none" w:sz="0" w:space="0" w:color="auto"/>
                  </w:divBdr>
                </w:div>
                <w:div w:id="2027096787">
                  <w:marLeft w:val="0"/>
                  <w:marRight w:val="0"/>
                  <w:marTop w:val="0"/>
                  <w:marBottom w:val="0"/>
                  <w:divBdr>
                    <w:top w:val="none" w:sz="0" w:space="0" w:color="auto"/>
                    <w:left w:val="none" w:sz="0" w:space="0" w:color="auto"/>
                    <w:bottom w:val="none" w:sz="0" w:space="0" w:color="auto"/>
                    <w:right w:val="none" w:sz="0" w:space="0" w:color="auto"/>
                  </w:divBdr>
                </w:div>
                <w:div w:id="1039623030">
                  <w:marLeft w:val="0"/>
                  <w:marRight w:val="0"/>
                  <w:marTop w:val="0"/>
                  <w:marBottom w:val="0"/>
                  <w:divBdr>
                    <w:top w:val="none" w:sz="0" w:space="0" w:color="auto"/>
                    <w:left w:val="none" w:sz="0" w:space="0" w:color="auto"/>
                    <w:bottom w:val="none" w:sz="0" w:space="0" w:color="auto"/>
                    <w:right w:val="none" w:sz="0" w:space="0" w:color="auto"/>
                  </w:divBdr>
                </w:div>
                <w:div w:id="1005396894">
                  <w:marLeft w:val="0"/>
                  <w:marRight w:val="0"/>
                  <w:marTop w:val="0"/>
                  <w:marBottom w:val="0"/>
                  <w:divBdr>
                    <w:top w:val="none" w:sz="0" w:space="0" w:color="auto"/>
                    <w:left w:val="none" w:sz="0" w:space="0" w:color="auto"/>
                    <w:bottom w:val="none" w:sz="0" w:space="0" w:color="auto"/>
                    <w:right w:val="none" w:sz="0" w:space="0" w:color="auto"/>
                  </w:divBdr>
                </w:div>
                <w:div w:id="1957298636">
                  <w:marLeft w:val="0"/>
                  <w:marRight w:val="0"/>
                  <w:marTop w:val="0"/>
                  <w:marBottom w:val="0"/>
                  <w:divBdr>
                    <w:top w:val="none" w:sz="0" w:space="0" w:color="auto"/>
                    <w:left w:val="none" w:sz="0" w:space="0" w:color="auto"/>
                    <w:bottom w:val="none" w:sz="0" w:space="0" w:color="auto"/>
                    <w:right w:val="none" w:sz="0" w:space="0" w:color="auto"/>
                  </w:divBdr>
                </w:div>
                <w:div w:id="43140045">
                  <w:marLeft w:val="0"/>
                  <w:marRight w:val="0"/>
                  <w:marTop w:val="0"/>
                  <w:marBottom w:val="0"/>
                  <w:divBdr>
                    <w:top w:val="none" w:sz="0" w:space="0" w:color="auto"/>
                    <w:left w:val="none" w:sz="0" w:space="0" w:color="auto"/>
                    <w:bottom w:val="none" w:sz="0" w:space="0" w:color="auto"/>
                    <w:right w:val="none" w:sz="0" w:space="0" w:color="auto"/>
                  </w:divBdr>
                </w:div>
                <w:div w:id="780950368">
                  <w:marLeft w:val="0"/>
                  <w:marRight w:val="0"/>
                  <w:marTop w:val="0"/>
                  <w:marBottom w:val="0"/>
                  <w:divBdr>
                    <w:top w:val="none" w:sz="0" w:space="0" w:color="auto"/>
                    <w:left w:val="none" w:sz="0" w:space="0" w:color="auto"/>
                    <w:bottom w:val="none" w:sz="0" w:space="0" w:color="auto"/>
                    <w:right w:val="none" w:sz="0" w:space="0" w:color="auto"/>
                  </w:divBdr>
                </w:div>
                <w:div w:id="112094386">
                  <w:marLeft w:val="0"/>
                  <w:marRight w:val="0"/>
                  <w:marTop w:val="0"/>
                  <w:marBottom w:val="0"/>
                  <w:divBdr>
                    <w:top w:val="none" w:sz="0" w:space="0" w:color="auto"/>
                    <w:left w:val="none" w:sz="0" w:space="0" w:color="auto"/>
                    <w:bottom w:val="none" w:sz="0" w:space="0" w:color="auto"/>
                    <w:right w:val="none" w:sz="0" w:space="0" w:color="auto"/>
                  </w:divBdr>
                </w:div>
                <w:div w:id="136341425">
                  <w:marLeft w:val="0"/>
                  <w:marRight w:val="0"/>
                  <w:marTop w:val="0"/>
                  <w:marBottom w:val="0"/>
                  <w:divBdr>
                    <w:top w:val="none" w:sz="0" w:space="0" w:color="auto"/>
                    <w:left w:val="none" w:sz="0" w:space="0" w:color="auto"/>
                    <w:bottom w:val="none" w:sz="0" w:space="0" w:color="auto"/>
                    <w:right w:val="none" w:sz="0" w:space="0" w:color="auto"/>
                  </w:divBdr>
                </w:div>
                <w:div w:id="184248729">
                  <w:marLeft w:val="0"/>
                  <w:marRight w:val="0"/>
                  <w:marTop w:val="0"/>
                  <w:marBottom w:val="0"/>
                  <w:divBdr>
                    <w:top w:val="none" w:sz="0" w:space="0" w:color="auto"/>
                    <w:left w:val="none" w:sz="0" w:space="0" w:color="auto"/>
                    <w:bottom w:val="none" w:sz="0" w:space="0" w:color="auto"/>
                    <w:right w:val="none" w:sz="0" w:space="0" w:color="auto"/>
                  </w:divBdr>
                </w:div>
                <w:div w:id="1004287752">
                  <w:marLeft w:val="0"/>
                  <w:marRight w:val="0"/>
                  <w:marTop w:val="0"/>
                  <w:marBottom w:val="0"/>
                  <w:divBdr>
                    <w:top w:val="none" w:sz="0" w:space="0" w:color="auto"/>
                    <w:left w:val="none" w:sz="0" w:space="0" w:color="auto"/>
                    <w:bottom w:val="none" w:sz="0" w:space="0" w:color="auto"/>
                    <w:right w:val="none" w:sz="0" w:space="0" w:color="auto"/>
                  </w:divBdr>
                </w:div>
                <w:div w:id="918828166">
                  <w:marLeft w:val="0"/>
                  <w:marRight w:val="0"/>
                  <w:marTop w:val="0"/>
                  <w:marBottom w:val="0"/>
                  <w:divBdr>
                    <w:top w:val="none" w:sz="0" w:space="0" w:color="auto"/>
                    <w:left w:val="none" w:sz="0" w:space="0" w:color="auto"/>
                    <w:bottom w:val="none" w:sz="0" w:space="0" w:color="auto"/>
                    <w:right w:val="none" w:sz="0" w:space="0" w:color="auto"/>
                  </w:divBdr>
                </w:div>
                <w:div w:id="2109159051">
                  <w:marLeft w:val="0"/>
                  <w:marRight w:val="0"/>
                  <w:marTop w:val="0"/>
                  <w:marBottom w:val="0"/>
                  <w:divBdr>
                    <w:top w:val="none" w:sz="0" w:space="0" w:color="auto"/>
                    <w:left w:val="none" w:sz="0" w:space="0" w:color="auto"/>
                    <w:bottom w:val="none" w:sz="0" w:space="0" w:color="auto"/>
                    <w:right w:val="none" w:sz="0" w:space="0" w:color="auto"/>
                  </w:divBdr>
                </w:div>
                <w:div w:id="257908325">
                  <w:marLeft w:val="0"/>
                  <w:marRight w:val="0"/>
                  <w:marTop w:val="0"/>
                  <w:marBottom w:val="0"/>
                  <w:divBdr>
                    <w:top w:val="none" w:sz="0" w:space="0" w:color="auto"/>
                    <w:left w:val="none" w:sz="0" w:space="0" w:color="auto"/>
                    <w:bottom w:val="none" w:sz="0" w:space="0" w:color="auto"/>
                    <w:right w:val="none" w:sz="0" w:space="0" w:color="auto"/>
                  </w:divBdr>
                </w:div>
                <w:div w:id="1789665001">
                  <w:marLeft w:val="0"/>
                  <w:marRight w:val="0"/>
                  <w:marTop w:val="0"/>
                  <w:marBottom w:val="0"/>
                  <w:divBdr>
                    <w:top w:val="none" w:sz="0" w:space="0" w:color="auto"/>
                    <w:left w:val="none" w:sz="0" w:space="0" w:color="auto"/>
                    <w:bottom w:val="none" w:sz="0" w:space="0" w:color="auto"/>
                    <w:right w:val="none" w:sz="0" w:space="0" w:color="auto"/>
                  </w:divBdr>
                </w:div>
                <w:div w:id="1340742854">
                  <w:marLeft w:val="0"/>
                  <w:marRight w:val="0"/>
                  <w:marTop w:val="0"/>
                  <w:marBottom w:val="0"/>
                  <w:divBdr>
                    <w:top w:val="none" w:sz="0" w:space="0" w:color="auto"/>
                    <w:left w:val="none" w:sz="0" w:space="0" w:color="auto"/>
                    <w:bottom w:val="none" w:sz="0" w:space="0" w:color="auto"/>
                    <w:right w:val="none" w:sz="0" w:space="0" w:color="auto"/>
                  </w:divBdr>
                </w:div>
                <w:div w:id="2002998244">
                  <w:marLeft w:val="0"/>
                  <w:marRight w:val="0"/>
                  <w:marTop w:val="0"/>
                  <w:marBottom w:val="0"/>
                  <w:divBdr>
                    <w:top w:val="none" w:sz="0" w:space="0" w:color="auto"/>
                    <w:left w:val="none" w:sz="0" w:space="0" w:color="auto"/>
                    <w:bottom w:val="none" w:sz="0" w:space="0" w:color="auto"/>
                    <w:right w:val="none" w:sz="0" w:space="0" w:color="auto"/>
                  </w:divBdr>
                </w:div>
                <w:div w:id="94986869">
                  <w:marLeft w:val="0"/>
                  <w:marRight w:val="0"/>
                  <w:marTop w:val="0"/>
                  <w:marBottom w:val="0"/>
                  <w:divBdr>
                    <w:top w:val="none" w:sz="0" w:space="0" w:color="auto"/>
                    <w:left w:val="none" w:sz="0" w:space="0" w:color="auto"/>
                    <w:bottom w:val="none" w:sz="0" w:space="0" w:color="auto"/>
                    <w:right w:val="none" w:sz="0" w:space="0" w:color="auto"/>
                  </w:divBdr>
                </w:div>
                <w:div w:id="919023529">
                  <w:marLeft w:val="0"/>
                  <w:marRight w:val="0"/>
                  <w:marTop w:val="0"/>
                  <w:marBottom w:val="0"/>
                  <w:divBdr>
                    <w:top w:val="none" w:sz="0" w:space="0" w:color="auto"/>
                    <w:left w:val="none" w:sz="0" w:space="0" w:color="auto"/>
                    <w:bottom w:val="none" w:sz="0" w:space="0" w:color="auto"/>
                    <w:right w:val="none" w:sz="0" w:space="0" w:color="auto"/>
                  </w:divBdr>
                </w:div>
                <w:div w:id="2062822343">
                  <w:marLeft w:val="0"/>
                  <w:marRight w:val="0"/>
                  <w:marTop w:val="0"/>
                  <w:marBottom w:val="0"/>
                  <w:divBdr>
                    <w:top w:val="none" w:sz="0" w:space="0" w:color="auto"/>
                    <w:left w:val="none" w:sz="0" w:space="0" w:color="auto"/>
                    <w:bottom w:val="none" w:sz="0" w:space="0" w:color="auto"/>
                    <w:right w:val="none" w:sz="0" w:space="0" w:color="auto"/>
                  </w:divBdr>
                </w:div>
                <w:div w:id="299503109">
                  <w:marLeft w:val="0"/>
                  <w:marRight w:val="0"/>
                  <w:marTop w:val="0"/>
                  <w:marBottom w:val="0"/>
                  <w:divBdr>
                    <w:top w:val="none" w:sz="0" w:space="0" w:color="auto"/>
                    <w:left w:val="none" w:sz="0" w:space="0" w:color="auto"/>
                    <w:bottom w:val="none" w:sz="0" w:space="0" w:color="auto"/>
                    <w:right w:val="none" w:sz="0" w:space="0" w:color="auto"/>
                  </w:divBdr>
                </w:div>
                <w:div w:id="1414084587">
                  <w:marLeft w:val="0"/>
                  <w:marRight w:val="0"/>
                  <w:marTop w:val="0"/>
                  <w:marBottom w:val="0"/>
                  <w:divBdr>
                    <w:top w:val="none" w:sz="0" w:space="0" w:color="auto"/>
                    <w:left w:val="none" w:sz="0" w:space="0" w:color="auto"/>
                    <w:bottom w:val="none" w:sz="0" w:space="0" w:color="auto"/>
                    <w:right w:val="none" w:sz="0" w:space="0" w:color="auto"/>
                  </w:divBdr>
                </w:div>
                <w:div w:id="1398823726">
                  <w:marLeft w:val="0"/>
                  <w:marRight w:val="0"/>
                  <w:marTop w:val="0"/>
                  <w:marBottom w:val="0"/>
                  <w:divBdr>
                    <w:top w:val="none" w:sz="0" w:space="0" w:color="auto"/>
                    <w:left w:val="none" w:sz="0" w:space="0" w:color="auto"/>
                    <w:bottom w:val="none" w:sz="0" w:space="0" w:color="auto"/>
                    <w:right w:val="none" w:sz="0" w:space="0" w:color="auto"/>
                  </w:divBdr>
                </w:div>
                <w:div w:id="90050087">
                  <w:marLeft w:val="0"/>
                  <w:marRight w:val="0"/>
                  <w:marTop w:val="0"/>
                  <w:marBottom w:val="0"/>
                  <w:divBdr>
                    <w:top w:val="none" w:sz="0" w:space="0" w:color="auto"/>
                    <w:left w:val="none" w:sz="0" w:space="0" w:color="auto"/>
                    <w:bottom w:val="none" w:sz="0" w:space="0" w:color="auto"/>
                    <w:right w:val="none" w:sz="0" w:space="0" w:color="auto"/>
                  </w:divBdr>
                </w:div>
                <w:div w:id="54165100">
                  <w:marLeft w:val="0"/>
                  <w:marRight w:val="0"/>
                  <w:marTop w:val="0"/>
                  <w:marBottom w:val="0"/>
                  <w:divBdr>
                    <w:top w:val="none" w:sz="0" w:space="0" w:color="auto"/>
                    <w:left w:val="none" w:sz="0" w:space="0" w:color="auto"/>
                    <w:bottom w:val="none" w:sz="0" w:space="0" w:color="auto"/>
                    <w:right w:val="none" w:sz="0" w:space="0" w:color="auto"/>
                  </w:divBdr>
                </w:div>
                <w:div w:id="634485810">
                  <w:marLeft w:val="0"/>
                  <w:marRight w:val="0"/>
                  <w:marTop w:val="0"/>
                  <w:marBottom w:val="0"/>
                  <w:divBdr>
                    <w:top w:val="none" w:sz="0" w:space="0" w:color="auto"/>
                    <w:left w:val="none" w:sz="0" w:space="0" w:color="auto"/>
                    <w:bottom w:val="none" w:sz="0" w:space="0" w:color="auto"/>
                    <w:right w:val="none" w:sz="0" w:space="0" w:color="auto"/>
                  </w:divBdr>
                </w:div>
                <w:div w:id="1207988972">
                  <w:marLeft w:val="0"/>
                  <w:marRight w:val="0"/>
                  <w:marTop w:val="0"/>
                  <w:marBottom w:val="0"/>
                  <w:divBdr>
                    <w:top w:val="none" w:sz="0" w:space="0" w:color="auto"/>
                    <w:left w:val="none" w:sz="0" w:space="0" w:color="auto"/>
                    <w:bottom w:val="none" w:sz="0" w:space="0" w:color="auto"/>
                    <w:right w:val="none" w:sz="0" w:space="0" w:color="auto"/>
                  </w:divBdr>
                </w:div>
                <w:div w:id="2041083660">
                  <w:marLeft w:val="0"/>
                  <w:marRight w:val="0"/>
                  <w:marTop w:val="0"/>
                  <w:marBottom w:val="0"/>
                  <w:divBdr>
                    <w:top w:val="none" w:sz="0" w:space="0" w:color="auto"/>
                    <w:left w:val="none" w:sz="0" w:space="0" w:color="auto"/>
                    <w:bottom w:val="none" w:sz="0" w:space="0" w:color="auto"/>
                    <w:right w:val="none" w:sz="0" w:space="0" w:color="auto"/>
                  </w:divBdr>
                </w:div>
                <w:div w:id="1174421847">
                  <w:marLeft w:val="0"/>
                  <w:marRight w:val="0"/>
                  <w:marTop w:val="0"/>
                  <w:marBottom w:val="0"/>
                  <w:divBdr>
                    <w:top w:val="none" w:sz="0" w:space="0" w:color="auto"/>
                    <w:left w:val="none" w:sz="0" w:space="0" w:color="auto"/>
                    <w:bottom w:val="none" w:sz="0" w:space="0" w:color="auto"/>
                    <w:right w:val="none" w:sz="0" w:space="0" w:color="auto"/>
                  </w:divBdr>
                </w:div>
                <w:div w:id="803742957">
                  <w:marLeft w:val="0"/>
                  <w:marRight w:val="0"/>
                  <w:marTop w:val="0"/>
                  <w:marBottom w:val="0"/>
                  <w:divBdr>
                    <w:top w:val="none" w:sz="0" w:space="0" w:color="auto"/>
                    <w:left w:val="none" w:sz="0" w:space="0" w:color="auto"/>
                    <w:bottom w:val="none" w:sz="0" w:space="0" w:color="auto"/>
                    <w:right w:val="none" w:sz="0" w:space="0" w:color="auto"/>
                  </w:divBdr>
                </w:div>
                <w:div w:id="461925235">
                  <w:marLeft w:val="0"/>
                  <w:marRight w:val="0"/>
                  <w:marTop w:val="0"/>
                  <w:marBottom w:val="0"/>
                  <w:divBdr>
                    <w:top w:val="none" w:sz="0" w:space="0" w:color="auto"/>
                    <w:left w:val="none" w:sz="0" w:space="0" w:color="auto"/>
                    <w:bottom w:val="none" w:sz="0" w:space="0" w:color="auto"/>
                    <w:right w:val="none" w:sz="0" w:space="0" w:color="auto"/>
                  </w:divBdr>
                </w:div>
                <w:div w:id="1170872199">
                  <w:marLeft w:val="0"/>
                  <w:marRight w:val="0"/>
                  <w:marTop w:val="0"/>
                  <w:marBottom w:val="0"/>
                  <w:divBdr>
                    <w:top w:val="none" w:sz="0" w:space="0" w:color="auto"/>
                    <w:left w:val="none" w:sz="0" w:space="0" w:color="auto"/>
                    <w:bottom w:val="none" w:sz="0" w:space="0" w:color="auto"/>
                    <w:right w:val="none" w:sz="0" w:space="0" w:color="auto"/>
                  </w:divBdr>
                </w:div>
                <w:div w:id="892931562">
                  <w:marLeft w:val="0"/>
                  <w:marRight w:val="0"/>
                  <w:marTop w:val="0"/>
                  <w:marBottom w:val="0"/>
                  <w:divBdr>
                    <w:top w:val="none" w:sz="0" w:space="0" w:color="auto"/>
                    <w:left w:val="none" w:sz="0" w:space="0" w:color="auto"/>
                    <w:bottom w:val="none" w:sz="0" w:space="0" w:color="auto"/>
                    <w:right w:val="none" w:sz="0" w:space="0" w:color="auto"/>
                  </w:divBdr>
                </w:div>
                <w:div w:id="1437482096">
                  <w:marLeft w:val="0"/>
                  <w:marRight w:val="0"/>
                  <w:marTop w:val="0"/>
                  <w:marBottom w:val="0"/>
                  <w:divBdr>
                    <w:top w:val="none" w:sz="0" w:space="0" w:color="auto"/>
                    <w:left w:val="none" w:sz="0" w:space="0" w:color="auto"/>
                    <w:bottom w:val="none" w:sz="0" w:space="0" w:color="auto"/>
                    <w:right w:val="none" w:sz="0" w:space="0" w:color="auto"/>
                  </w:divBdr>
                </w:div>
                <w:div w:id="607127225">
                  <w:marLeft w:val="0"/>
                  <w:marRight w:val="0"/>
                  <w:marTop w:val="0"/>
                  <w:marBottom w:val="0"/>
                  <w:divBdr>
                    <w:top w:val="none" w:sz="0" w:space="0" w:color="auto"/>
                    <w:left w:val="none" w:sz="0" w:space="0" w:color="auto"/>
                    <w:bottom w:val="none" w:sz="0" w:space="0" w:color="auto"/>
                    <w:right w:val="none" w:sz="0" w:space="0" w:color="auto"/>
                  </w:divBdr>
                </w:div>
                <w:div w:id="1725717646">
                  <w:marLeft w:val="0"/>
                  <w:marRight w:val="0"/>
                  <w:marTop w:val="0"/>
                  <w:marBottom w:val="0"/>
                  <w:divBdr>
                    <w:top w:val="none" w:sz="0" w:space="0" w:color="auto"/>
                    <w:left w:val="none" w:sz="0" w:space="0" w:color="auto"/>
                    <w:bottom w:val="none" w:sz="0" w:space="0" w:color="auto"/>
                    <w:right w:val="none" w:sz="0" w:space="0" w:color="auto"/>
                  </w:divBdr>
                </w:div>
                <w:div w:id="1601402519">
                  <w:marLeft w:val="0"/>
                  <w:marRight w:val="0"/>
                  <w:marTop w:val="0"/>
                  <w:marBottom w:val="0"/>
                  <w:divBdr>
                    <w:top w:val="none" w:sz="0" w:space="0" w:color="auto"/>
                    <w:left w:val="none" w:sz="0" w:space="0" w:color="auto"/>
                    <w:bottom w:val="none" w:sz="0" w:space="0" w:color="auto"/>
                    <w:right w:val="none" w:sz="0" w:space="0" w:color="auto"/>
                  </w:divBdr>
                </w:div>
                <w:div w:id="923686741">
                  <w:marLeft w:val="0"/>
                  <w:marRight w:val="0"/>
                  <w:marTop w:val="0"/>
                  <w:marBottom w:val="0"/>
                  <w:divBdr>
                    <w:top w:val="none" w:sz="0" w:space="0" w:color="auto"/>
                    <w:left w:val="none" w:sz="0" w:space="0" w:color="auto"/>
                    <w:bottom w:val="none" w:sz="0" w:space="0" w:color="auto"/>
                    <w:right w:val="none" w:sz="0" w:space="0" w:color="auto"/>
                  </w:divBdr>
                </w:div>
                <w:div w:id="2122724117">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2090929143">
                  <w:marLeft w:val="0"/>
                  <w:marRight w:val="0"/>
                  <w:marTop w:val="0"/>
                  <w:marBottom w:val="0"/>
                  <w:divBdr>
                    <w:top w:val="none" w:sz="0" w:space="0" w:color="auto"/>
                    <w:left w:val="none" w:sz="0" w:space="0" w:color="auto"/>
                    <w:bottom w:val="none" w:sz="0" w:space="0" w:color="auto"/>
                    <w:right w:val="none" w:sz="0" w:space="0" w:color="auto"/>
                  </w:divBdr>
                </w:div>
                <w:div w:id="520975389">
                  <w:marLeft w:val="0"/>
                  <w:marRight w:val="0"/>
                  <w:marTop w:val="0"/>
                  <w:marBottom w:val="0"/>
                  <w:divBdr>
                    <w:top w:val="none" w:sz="0" w:space="0" w:color="auto"/>
                    <w:left w:val="none" w:sz="0" w:space="0" w:color="auto"/>
                    <w:bottom w:val="none" w:sz="0" w:space="0" w:color="auto"/>
                    <w:right w:val="none" w:sz="0" w:space="0" w:color="auto"/>
                  </w:divBdr>
                </w:div>
                <w:div w:id="765344521">
                  <w:marLeft w:val="0"/>
                  <w:marRight w:val="0"/>
                  <w:marTop w:val="0"/>
                  <w:marBottom w:val="0"/>
                  <w:divBdr>
                    <w:top w:val="none" w:sz="0" w:space="0" w:color="auto"/>
                    <w:left w:val="none" w:sz="0" w:space="0" w:color="auto"/>
                    <w:bottom w:val="none" w:sz="0" w:space="0" w:color="auto"/>
                    <w:right w:val="none" w:sz="0" w:space="0" w:color="auto"/>
                  </w:divBdr>
                </w:div>
                <w:div w:id="1729643060">
                  <w:marLeft w:val="0"/>
                  <w:marRight w:val="0"/>
                  <w:marTop w:val="0"/>
                  <w:marBottom w:val="0"/>
                  <w:divBdr>
                    <w:top w:val="none" w:sz="0" w:space="0" w:color="auto"/>
                    <w:left w:val="none" w:sz="0" w:space="0" w:color="auto"/>
                    <w:bottom w:val="none" w:sz="0" w:space="0" w:color="auto"/>
                    <w:right w:val="none" w:sz="0" w:space="0" w:color="auto"/>
                  </w:divBdr>
                </w:div>
                <w:div w:id="1662467252">
                  <w:marLeft w:val="0"/>
                  <w:marRight w:val="0"/>
                  <w:marTop w:val="0"/>
                  <w:marBottom w:val="0"/>
                  <w:divBdr>
                    <w:top w:val="none" w:sz="0" w:space="0" w:color="auto"/>
                    <w:left w:val="none" w:sz="0" w:space="0" w:color="auto"/>
                    <w:bottom w:val="none" w:sz="0" w:space="0" w:color="auto"/>
                    <w:right w:val="none" w:sz="0" w:space="0" w:color="auto"/>
                  </w:divBdr>
                </w:div>
                <w:div w:id="1651910190">
                  <w:marLeft w:val="0"/>
                  <w:marRight w:val="0"/>
                  <w:marTop w:val="0"/>
                  <w:marBottom w:val="0"/>
                  <w:divBdr>
                    <w:top w:val="none" w:sz="0" w:space="0" w:color="auto"/>
                    <w:left w:val="none" w:sz="0" w:space="0" w:color="auto"/>
                    <w:bottom w:val="none" w:sz="0" w:space="0" w:color="auto"/>
                    <w:right w:val="none" w:sz="0" w:space="0" w:color="auto"/>
                  </w:divBdr>
                </w:div>
                <w:div w:id="1412120892">
                  <w:marLeft w:val="0"/>
                  <w:marRight w:val="0"/>
                  <w:marTop w:val="0"/>
                  <w:marBottom w:val="0"/>
                  <w:divBdr>
                    <w:top w:val="none" w:sz="0" w:space="0" w:color="auto"/>
                    <w:left w:val="none" w:sz="0" w:space="0" w:color="auto"/>
                    <w:bottom w:val="none" w:sz="0" w:space="0" w:color="auto"/>
                    <w:right w:val="none" w:sz="0" w:space="0" w:color="auto"/>
                  </w:divBdr>
                </w:div>
                <w:div w:id="1174106628">
                  <w:marLeft w:val="0"/>
                  <w:marRight w:val="0"/>
                  <w:marTop w:val="0"/>
                  <w:marBottom w:val="0"/>
                  <w:divBdr>
                    <w:top w:val="none" w:sz="0" w:space="0" w:color="auto"/>
                    <w:left w:val="none" w:sz="0" w:space="0" w:color="auto"/>
                    <w:bottom w:val="none" w:sz="0" w:space="0" w:color="auto"/>
                    <w:right w:val="none" w:sz="0" w:space="0" w:color="auto"/>
                  </w:divBdr>
                </w:div>
                <w:div w:id="1021668402">
                  <w:marLeft w:val="0"/>
                  <w:marRight w:val="0"/>
                  <w:marTop w:val="0"/>
                  <w:marBottom w:val="0"/>
                  <w:divBdr>
                    <w:top w:val="none" w:sz="0" w:space="0" w:color="auto"/>
                    <w:left w:val="none" w:sz="0" w:space="0" w:color="auto"/>
                    <w:bottom w:val="none" w:sz="0" w:space="0" w:color="auto"/>
                    <w:right w:val="none" w:sz="0" w:space="0" w:color="auto"/>
                  </w:divBdr>
                </w:div>
                <w:div w:id="1530953423">
                  <w:marLeft w:val="0"/>
                  <w:marRight w:val="0"/>
                  <w:marTop w:val="0"/>
                  <w:marBottom w:val="0"/>
                  <w:divBdr>
                    <w:top w:val="none" w:sz="0" w:space="0" w:color="auto"/>
                    <w:left w:val="none" w:sz="0" w:space="0" w:color="auto"/>
                    <w:bottom w:val="none" w:sz="0" w:space="0" w:color="auto"/>
                    <w:right w:val="none" w:sz="0" w:space="0" w:color="auto"/>
                  </w:divBdr>
                </w:div>
                <w:div w:id="88233863">
                  <w:marLeft w:val="0"/>
                  <w:marRight w:val="0"/>
                  <w:marTop w:val="0"/>
                  <w:marBottom w:val="0"/>
                  <w:divBdr>
                    <w:top w:val="none" w:sz="0" w:space="0" w:color="auto"/>
                    <w:left w:val="none" w:sz="0" w:space="0" w:color="auto"/>
                    <w:bottom w:val="none" w:sz="0" w:space="0" w:color="auto"/>
                    <w:right w:val="none" w:sz="0" w:space="0" w:color="auto"/>
                  </w:divBdr>
                </w:div>
                <w:div w:id="39600629">
                  <w:marLeft w:val="0"/>
                  <w:marRight w:val="0"/>
                  <w:marTop w:val="0"/>
                  <w:marBottom w:val="0"/>
                  <w:divBdr>
                    <w:top w:val="none" w:sz="0" w:space="0" w:color="auto"/>
                    <w:left w:val="none" w:sz="0" w:space="0" w:color="auto"/>
                    <w:bottom w:val="none" w:sz="0" w:space="0" w:color="auto"/>
                    <w:right w:val="none" w:sz="0" w:space="0" w:color="auto"/>
                  </w:divBdr>
                </w:div>
                <w:div w:id="1697190448">
                  <w:marLeft w:val="0"/>
                  <w:marRight w:val="0"/>
                  <w:marTop w:val="0"/>
                  <w:marBottom w:val="0"/>
                  <w:divBdr>
                    <w:top w:val="none" w:sz="0" w:space="0" w:color="auto"/>
                    <w:left w:val="none" w:sz="0" w:space="0" w:color="auto"/>
                    <w:bottom w:val="none" w:sz="0" w:space="0" w:color="auto"/>
                    <w:right w:val="none" w:sz="0" w:space="0" w:color="auto"/>
                  </w:divBdr>
                </w:div>
                <w:div w:id="1147436664">
                  <w:marLeft w:val="0"/>
                  <w:marRight w:val="0"/>
                  <w:marTop w:val="0"/>
                  <w:marBottom w:val="0"/>
                  <w:divBdr>
                    <w:top w:val="none" w:sz="0" w:space="0" w:color="auto"/>
                    <w:left w:val="none" w:sz="0" w:space="0" w:color="auto"/>
                    <w:bottom w:val="none" w:sz="0" w:space="0" w:color="auto"/>
                    <w:right w:val="none" w:sz="0" w:space="0" w:color="auto"/>
                  </w:divBdr>
                </w:div>
                <w:div w:id="1619022013">
                  <w:marLeft w:val="0"/>
                  <w:marRight w:val="0"/>
                  <w:marTop w:val="0"/>
                  <w:marBottom w:val="0"/>
                  <w:divBdr>
                    <w:top w:val="none" w:sz="0" w:space="0" w:color="auto"/>
                    <w:left w:val="none" w:sz="0" w:space="0" w:color="auto"/>
                    <w:bottom w:val="none" w:sz="0" w:space="0" w:color="auto"/>
                    <w:right w:val="none" w:sz="0" w:space="0" w:color="auto"/>
                  </w:divBdr>
                </w:div>
                <w:div w:id="149949045">
                  <w:marLeft w:val="0"/>
                  <w:marRight w:val="0"/>
                  <w:marTop w:val="0"/>
                  <w:marBottom w:val="0"/>
                  <w:divBdr>
                    <w:top w:val="none" w:sz="0" w:space="0" w:color="auto"/>
                    <w:left w:val="none" w:sz="0" w:space="0" w:color="auto"/>
                    <w:bottom w:val="none" w:sz="0" w:space="0" w:color="auto"/>
                    <w:right w:val="none" w:sz="0" w:space="0" w:color="auto"/>
                  </w:divBdr>
                </w:div>
                <w:div w:id="843662543">
                  <w:marLeft w:val="0"/>
                  <w:marRight w:val="0"/>
                  <w:marTop w:val="0"/>
                  <w:marBottom w:val="0"/>
                  <w:divBdr>
                    <w:top w:val="none" w:sz="0" w:space="0" w:color="auto"/>
                    <w:left w:val="none" w:sz="0" w:space="0" w:color="auto"/>
                    <w:bottom w:val="none" w:sz="0" w:space="0" w:color="auto"/>
                    <w:right w:val="none" w:sz="0" w:space="0" w:color="auto"/>
                  </w:divBdr>
                </w:div>
                <w:div w:id="1501699056">
                  <w:marLeft w:val="0"/>
                  <w:marRight w:val="0"/>
                  <w:marTop w:val="0"/>
                  <w:marBottom w:val="0"/>
                  <w:divBdr>
                    <w:top w:val="none" w:sz="0" w:space="0" w:color="auto"/>
                    <w:left w:val="none" w:sz="0" w:space="0" w:color="auto"/>
                    <w:bottom w:val="none" w:sz="0" w:space="0" w:color="auto"/>
                    <w:right w:val="none" w:sz="0" w:space="0" w:color="auto"/>
                  </w:divBdr>
                </w:div>
                <w:div w:id="1540582032">
                  <w:marLeft w:val="0"/>
                  <w:marRight w:val="0"/>
                  <w:marTop w:val="0"/>
                  <w:marBottom w:val="0"/>
                  <w:divBdr>
                    <w:top w:val="none" w:sz="0" w:space="0" w:color="auto"/>
                    <w:left w:val="none" w:sz="0" w:space="0" w:color="auto"/>
                    <w:bottom w:val="none" w:sz="0" w:space="0" w:color="auto"/>
                    <w:right w:val="none" w:sz="0" w:space="0" w:color="auto"/>
                  </w:divBdr>
                </w:div>
                <w:div w:id="1274748193">
                  <w:marLeft w:val="0"/>
                  <w:marRight w:val="0"/>
                  <w:marTop w:val="0"/>
                  <w:marBottom w:val="0"/>
                  <w:divBdr>
                    <w:top w:val="none" w:sz="0" w:space="0" w:color="auto"/>
                    <w:left w:val="none" w:sz="0" w:space="0" w:color="auto"/>
                    <w:bottom w:val="none" w:sz="0" w:space="0" w:color="auto"/>
                    <w:right w:val="none" w:sz="0" w:space="0" w:color="auto"/>
                  </w:divBdr>
                </w:div>
                <w:div w:id="434639703">
                  <w:marLeft w:val="0"/>
                  <w:marRight w:val="0"/>
                  <w:marTop w:val="0"/>
                  <w:marBottom w:val="0"/>
                  <w:divBdr>
                    <w:top w:val="none" w:sz="0" w:space="0" w:color="auto"/>
                    <w:left w:val="none" w:sz="0" w:space="0" w:color="auto"/>
                    <w:bottom w:val="none" w:sz="0" w:space="0" w:color="auto"/>
                    <w:right w:val="none" w:sz="0" w:space="0" w:color="auto"/>
                  </w:divBdr>
                </w:div>
                <w:div w:id="1929464922">
                  <w:marLeft w:val="0"/>
                  <w:marRight w:val="0"/>
                  <w:marTop w:val="0"/>
                  <w:marBottom w:val="0"/>
                  <w:divBdr>
                    <w:top w:val="none" w:sz="0" w:space="0" w:color="auto"/>
                    <w:left w:val="none" w:sz="0" w:space="0" w:color="auto"/>
                    <w:bottom w:val="none" w:sz="0" w:space="0" w:color="auto"/>
                    <w:right w:val="none" w:sz="0" w:space="0" w:color="auto"/>
                  </w:divBdr>
                </w:div>
                <w:div w:id="828059633">
                  <w:marLeft w:val="0"/>
                  <w:marRight w:val="0"/>
                  <w:marTop w:val="0"/>
                  <w:marBottom w:val="0"/>
                  <w:divBdr>
                    <w:top w:val="none" w:sz="0" w:space="0" w:color="auto"/>
                    <w:left w:val="none" w:sz="0" w:space="0" w:color="auto"/>
                    <w:bottom w:val="none" w:sz="0" w:space="0" w:color="auto"/>
                    <w:right w:val="none" w:sz="0" w:space="0" w:color="auto"/>
                  </w:divBdr>
                </w:div>
                <w:div w:id="956180079">
                  <w:marLeft w:val="0"/>
                  <w:marRight w:val="0"/>
                  <w:marTop w:val="0"/>
                  <w:marBottom w:val="0"/>
                  <w:divBdr>
                    <w:top w:val="none" w:sz="0" w:space="0" w:color="auto"/>
                    <w:left w:val="none" w:sz="0" w:space="0" w:color="auto"/>
                    <w:bottom w:val="none" w:sz="0" w:space="0" w:color="auto"/>
                    <w:right w:val="none" w:sz="0" w:space="0" w:color="auto"/>
                  </w:divBdr>
                </w:div>
                <w:div w:id="2129083019">
                  <w:marLeft w:val="0"/>
                  <w:marRight w:val="0"/>
                  <w:marTop w:val="0"/>
                  <w:marBottom w:val="0"/>
                  <w:divBdr>
                    <w:top w:val="none" w:sz="0" w:space="0" w:color="auto"/>
                    <w:left w:val="none" w:sz="0" w:space="0" w:color="auto"/>
                    <w:bottom w:val="none" w:sz="0" w:space="0" w:color="auto"/>
                    <w:right w:val="none" w:sz="0" w:space="0" w:color="auto"/>
                  </w:divBdr>
                </w:div>
                <w:div w:id="2035419136">
                  <w:marLeft w:val="0"/>
                  <w:marRight w:val="0"/>
                  <w:marTop w:val="0"/>
                  <w:marBottom w:val="0"/>
                  <w:divBdr>
                    <w:top w:val="none" w:sz="0" w:space="0" w:color="auto"/>
                    <w:left w:val="none" w:sz="0" w:space="0" w:color="auto"/>
                    <w:bottom w:val="none" w:sz="0" w:space="0" w:color="auto"/>
                    <w:right w:val="none" w:sz="0" w:space="0" w:color="auto"/>
                  </w:divBdr>
                </w:div>
                <w:div w:id="39716194">
                  <w:marLeft w:val="0"/>
                  <w:marRight w:val="0"/>
                  <w:marTop w:val="0"/>
                  <w:marBottom w:val="0"/>
                  <w:divBdr>
                    <w:top w:val="none" w:sz="0" w:space="0" w:color="auto"/>
                    <w:left w:val="none" w:sz="0" w:space="0" w:color="auto"/>
                    <w:bottom w:val="none" w:sz="0" w:space="0" w:color="auto"/>
                    <w:right w:val="none" w:sz="0" w:space="0" w:color="auto"/>
                  </w:divBdr>
                </w:div>
                <w:div w:id="131873782">
                  <w:marLeft w:val="0"/>
                  <w:marRight w:val="0"/>
                  <w:marTop w:val="0"/>
                  <w:marBottom w:val="0"/>
                  <w:divBdr>
                    <w:top w:val="none" w:sz="0" w:space="0" w:color="auto"/>
                    <w:left w:val="none" w:sz="0" w:space="0" w:color="auto"/>
                    <w:bottom w:val="none" w:sz="0" w:space="0" w:color="auto"/>
                    <w:right w:val="none" w:sz="0" w:space="0" w:color="auto"/>
                  </w:divBdr>
                </w:div>
                <w:div w:id="1555968180">
                  <w:marLeft w:val="0"/>
                  <w:marRight w:val="0"/>
                  <w:marTop w:val="0"/>
                  <w:marBottom w:val="0"/>
                  <w:divBdr>
                    <w:top w:val="none" w:sz="0" w:space="0" w:color="auto"/>
                    <w:left w:val="none" w:sz="0" w:space="0" w:color="auto"/>
                    <w:bottom w:val="none" w:sz="0" w:space="0" w:color="auto"/>
                    <w:right w:val="none" w:sz="0" w:space="0" w:color="auto"/>
                  </w:divBdr>
                </w:div>
                <w:div w:id="2076053092">
                  <w:marLeft w:val="0"/>
                  <w:marRight w:val="0"/>
                  <w:marTop w:val="0"/>
                  <w:marBottom w:val="0"/>
                  <w:divBdr>
                    <w:top w:val="none" w:sz="0" w:space="0" w:color="auto"/>
                    <w:left w:val="none" w:sz="0" w:space="0" w:color="auto"/>
                    <w:bottom w:val="none" w:sz="0" w:space="0" w:color="auto"/>
                    <w:right w:val="none" w:sz="0" w:space="0" w:color="auto"/>
                  </w:divBdr>
                </w:div>
                <w:div w:id="771516746">
                  <w:marLeft w:val="0"/>
                  <w:marRight w:val="0"/>
                  <w:marTop w:val="0"/>
                  <w:marBottom w:val="0"/>
                  <w:divBdr>
                    <w:top w:val="none" w:sz="0" w:space="0" w:color="auto"/>
                    <w:left w:val="none" w:sz="0" w:space="0" w:color="auto"/>
                    <w:bottom w:val="none" w:sz="0" w:space="0" w:color="auto"/>
                    <w:right w:val="none" w:sz="0" w:space="0" w:color="auto"/>
                  </w:divBdr>
                </w:div>
                <w:div w:id="1682321320">
                  <w:marLeft w:val="0"/>
                  <w:marRight w:val="0"/>
                  <w:marTop w:val="0"/>
                  <w:marBottom w:val="0"/>
                  <w:divBdr>
                    <w:top w:val="none" w:sz="0" w:space="0" w:color="auto"/>
                    <w:left w:val="none" w:sz="0" w:space="0" w:color="auto"/>
                    <w:bottom w:val="none" w:sz="0" w:space="0" w:color="auto"/>
                    <w:right w:val="none" w:sz="0" w:space="0" w:color="auto"/>
                  </w:divBdr>
                </w:div>
                <w:div w:id="1249120473">
                  <w:marLeft w:val="0"/>
                  <w:marRight w:val="0"/>
                  <w:marTop w:val="0"/>
                  <w:marBottom w:val="0"/>
                  <w:divBdr>
                    <w:top w:val="none" w:sz="0" w:space="0" w:color="auto"/>
                    <w:left w:val="none" w:sz="0" w:space="0" w:color="auto"/>
                    <w:bottom w:val="none" w:sz="0" w:space="0" w:color="auto"/>
                    <w:right w:val="none" w:sz="0" w:space="0" w:color="auto"/>
                  </w:divBdr>
                </w:div>
                <w:div w:id="1838960073">
                  <w:marLeft w:val="0"/>
                  <w:marRight w:val="0"/>
                  <w:marTop w:val="0"/>
                  <w:marBottom w:val="0"/>
                  <w:divBdr>
                    <w:top w:val="none" w:sz="0" w:space="0" w:color="auto"/>
                    <w:left w:val="none" w:sz="0" w:space="0" w:color="auto"/>
                    <w:bottom w:val="none" w:sz="0" w:space="0" w:color="auto"/>
                    <w:right w:val="none" w:sz="0" w:space="0" w:color="auto"/>
                  </w:divBdr>
                </w:div>
                <w:div w:id="1065837266">
                  <w:marLeft w:val="0"/>
                  <w:marRight w:val="0"/>
                  <w:marTop w:val="0"/>
                  <w:marBottom w:val="0"/>
                  <w:divBdr>
                    <w:top w:val="none" w:sz="0" w:space="0" w:color="auto"/>
                    <w:left w:val="none" w:sz="0" w:space="0" w:color="auto"/>
                    <w:bottom w:val="none" w:sz="0" w:space="0" w:color="auto"/>
                    <w:right w:val="none" w:sz="0" w:space="0" w:color="auto"/>
                  </w:divBdr>
                </w:div>
                <w:div w:id="784153205">
                  <w:marLeft w:val="0"/>
                  <w:marRight w:val="0"/>
                  <w:marTop w:val="0"/>
                  <w:marBottom w:val="0"/>
                  <w:divBdr>
                    <w:top w:val="none" w:sz="0" w:space="0" w:color="auto"/>
                    <w:left w:val="none" w:sz="0" w:space="0" w:color="auto"/>
                    <w:bottom w:val="none" w:sz="0" w:space="0" w:color="auto"/>
                    <w:right w:val="none" w:sz="0" w:space="0" w:color="auto"/>
                  </w:divBdr>
                </w:div>
                <w:div w:id="855464551">
                  <w:marLeft w:val="0"/>
                  <w:marRight w:val="0"/>
                  <w:marTop w:val="0"/>
                  <w:marBottom w:val="0"/>
                  <w:divBdr>
                    <w:top w:val="none" w:sz="0" w:space="0" w:color="auto"/>
                    <w:left w:val="none" w:sz="0" w:space="0" w:color="auto"/>
                    <w:bottom w:val="none" w:sz="0" w:space="0" w:color="auto"/>
                    <w:right w:val="none" w:sz="0" w:space="0" w:color="auto"/>
                  </w:divBdr>
                </w:div>
                <w:div w:id="142457171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905996993">
                  <w:marLeft w:val="0"/>
                  <w:marRight w:val="0"/>
                  <w:marTop w:val="0"/>
                  <w:marBottom w:val="0"/>
                  <w:divBdr>
                    <w:top w:val="none" w:sz="0" w:space="0" w:color="auto"/>
                    <w:left w:val="none" w:sz="0" w:space="0" w:color="auto"/>
                    <w:bottom w:val="none" w:sz="0" w:space="0" w:color="auto"/>
                    <w:right w:val="none" w:sz="0" w:space="0" w:color="auto"/>
                  </w:divBdr>
                </w:div>
                <w:div w:id="593170865">
                  <w:marLeft w:val="0"/>
                  <w:marRight w:val="0"/>
                  <w:marTop w:val="0"/>
                  <w:marBottom w:val="0"/>
                  <w:divBdr>
                    <w:top w:val="none" w:sz="0" w:space="0" w:color="auto"/>
                    <w:left w:val="none" w:sz="0" w:space="0" w:color="auto"/>
                    <w:bottom w:val="none" w:sz="0" w:space="0" w:color="auto"/>
                    <w:right w:val="none" w:sz="0" w:space="0" w:color="auto"/>
                  </w:divBdr>
                </w:div>
                <w:div w:id="1010986814">
                  <w:marLeft w:val="0"/>
                  <w:marRight w:val="0"/>
                  <w:marTop w:val="0"/>
                  <w:marBottom w:val="0"/>
                  <w:divBdr>
                    <w:top w:val="none" w:sz="0" w:space="0" w:color="auto"/>
                    <w:left w:val="none" w:sz="0" w:space="0" w:color="auto"/>
                    <w:bottom w:val="none" w:sz="0" w:space="0" w:color="auto"/>
                    <w:right w:val="none" w:sz="0" w:space="0" w:color="auto"/>
                  </w:divBdr>
                </w:div>
                <w:div w:id="1299071918">
                  <w:marLeft w:val="0"/>
                  <w:marRight w:val="0"/>
                  <w:marTop w:val="0"/>
                  <w:marBottom w:val="0"/>
                  <w:divBdr>
                    <w:top w:val="none" w:sz="0" w:space="0" w:color="auto"/>
                    <w:left w:val="none" w:sz="0" w:space="0" w:color="auto"/>
                    <w:bottom w:val="none" w:sz="0" w:space="0" w:color="auto"/>
                    <w:right w:val="none" w:sz="0" w:space="0" w:color="auto"/>
                  </w:divBdr>
                </w:div>
                <w:div w:id="2042393016">
                  <w:marLeft w:val="0"/>
                  <w:marRight w:val="0"/>
                  <w:marTop w:val="0"/>
                  <w:marBottom w:val="0"/>
                  <w:divBdr>
                    <w:top w:val="none" w:sz="0" w:space="0" w:color="auto"/>
                    <w:left w:val="none" w:sz="0" w:space="0" w:color="auto"/>
                    <w:bottom w:val="none" w:sz="0" w:space="0" w:color="auto"/>
                    <w:right w:val="none" w:sz="0" w:space="0" w:color="auto"/>
                  </w:divBdr>
                </w:div>
                <w:div w:id="1148203276">
                  <w:marLeft w:val="0"/>
                  <w:marRight w:val="0"/>
                  <w:marTop w:val="0"/>
                  <w:marBottom w:val="0"/>
                  <w:divBdr>
                    <w:top w:val="none" w:sz="0" w:space="0" w:color="auto"/>
                    <w:left w:val="none" w:sz="0" w:space="0" w:color="auto"/>
                    <w:bottom w:val="none" w:sz="0" w:space="0" w:color="auto"/>
                    <w:right w:val="none" w:sz="0" w:space="0" w:color="auto"/>
                  </w:divBdr>
                </w:div>
                <w:div w:id="955143318">
                  <w:marLeft w:val="0"/>
                  <w:marRight w:val="0"/>
                  <w:marTop w:val="0"/>
                  <w:marBottom w:val="0"/>
                  <w:divBdr>
                    <w:top w:val="none" w:sz="0" w:space="0" w:color="auto"/>
                    <w:left w:val="none" w:sz="0" w:space="0" w:color="auto"/>
                    <w:bottom w:val="none" w:sz="0" w:space="0" w:color="auto"/>
                    <w:right w:val="none" w:sz="0" w:space="0" w:color="auto"/>
                  </w:divBdr>
                </w:div>
                <w:div w:id="771819049">
                  <w:marLeft w:val="0"/>
                  <w:marRight w:val="0"/>
                  <w:marTop w:val="0"/>
                  <w:marBottom w:val="0"/>
                  <w:divBdr>
                    <w:top w:val="none" w:sz="0" w:space="0" w:color="auto"/>
                    <w:left w:val="none" w:sz="0" w:space="0" w:color="auto"/>
                    <w:bottom w:val="none" w:sz="0" w:space="0" w:color="auto"/>
                    <w:right w:val="none" w:sz="0" w:space="0" w:color="auto"/>
                  </w:divBdr>
                </w:div>
                <w:div w:id="1401100826">
                  <w:marLeft w:val="0"/>
                  <w:marRight w:val="0"/>
                  <w:marTop w:val="0"/>
                  <w:marBottom w:val="0"/>
                  <w:divBdr>
                    <w:top w:val="none" w:sz="0" w:space="0" w:color="auto"/>
                    <w:left w:val="none" w:sz="0" w:space="0" w:color="auto"/>
                    <w:bottom w:val="none" w:sz="0" w:space="0" w:color="auto"/>
                    <w:right w:val="none" w:sz="0" w:space="0" w:color="auto"/>
                  </w:divBdr>
                </w:div>
                <w:div w:id="1823036076">
                  <w:marLeft w:val="0"/>
                  <w:marRight w:val="0"/>
                  <w:marTop w:val="0"/>
                  <w:marBottom w:val="0"/>
                  <w:divBdr>
                    <w:top w:val="none" w:sz="0" w:space="0" w:color="auto"/>
                    <w:left w:val="none" w:sz="0" w:space="0" w:color="auto"/>
                    <w:bottom w:val="none" w:sz="0" w:space="0" w:color="auto"/>
                    <w:right w:val="none" w:sz="0" w:space="0" w:color="auto"/>
                  </w:divBdr>
                </w:div>
                <w:div w:id="772211222">
                  <w:marLeft w:val="0"/>
                  <w:marRight w:val="0"/>
                  <w:marTop w:val="0"/>
                  <w:marBottom w:val="0"/>
                  <w:divBdr>
                    <w:top w:val="none" w:sz="0" w:space="0" w:color="auto"/>
                    <w:left w:val="none" w:sz="0" w:space="0" w:color="auto"/>
                    <w:bottom w:val="none" w:sz="0" w:space="0" w:color="auto"/>
                    <w:right w:val="none" w:sz="0" w:space="0" w:color="auto"/>
                  </w:divBdr>
                </w:div>
                <w:div w:id="2081445343">
                  <w:marLeft w:val="0"/>
                  <w:marRight w:val="0"/>
                  <w:marTop w:val="0"/>
                  <w:marBottom w:val="0"/>
                  <w:divBdr>
                    <w:top w:val="none" w:sz="0" w:space="0" w:color="auto"/>
                    <w:left w:val="none" w:sz="0" w:space="0" w:color="auto"/>
                    <w:bottom w:val="none" w:sz="0" w:space="0" w:color="auto"/>
                    <w:right w:val="none" w:sz="0" w:space="0" w:color="auto"/>
                  </w:divBdr>
                </w:div>
                <w:div w:id="1938780936">
                  <w:marLeft w:val="0"/>
                  <w:marRight w:val="0"/>
                  <w:marTop w:val="0"/>
                  <w:marBottom w:val="0"/>
                  <w:divBdr>
                    <w:top w:val="none" w:sz="0" w:space="0" w:color="auto"/>
                    <w:left w:val="none" w:sz="0" w:space="0" w:color="auto"/>
                    <w:bottom w:val="none" w:sz="0" w:space="0" w:color="auto"/>
                    <w:right w:val="none" w:sz="0" w:space="0" w:color="auto"/>
                  </w:divBdr>
                </w:div>
                <w:div w:id="884222872">
                  <w:marLeft w:val="0"/>
                  <w:marRight w:val="0"/>
                  <w:marTop w:val="0"/>
                  <w:marBottom w:val="0"/>
                  <w:divBdr>
                    <w:top w:val="none" w:sz="0" w:space="0" w:color="auto"/>
                    <w:left w:val="none" w:sz="0" w:space="0" w:color="auto"/>
                    <w:bottom w:val="none" w:sz="0" w:space="0" w:color="auto"/>
                    <w:right w:val="none" w:sz="0" w:space="0" w:color="auto"/>
                  </w:divBdr>
                </w:div>
                <w:div w:id="116417701">
                  <w:marLeft w:val="0"/>
                  <w:marRight w:val="0"/>
                  <w:marTop w:val="0"/>
                  <w:marBottom w:val="0"/>
                  <w:divBdr>
                    <w:top w:val="none" w:sz="0" w:space="0" w:color="auto"/>
                    <w:left w:val="none" w:sz="0" w:space="0" w:color="auto"/>
                    <w:bottom w:val="none" w:sz="0" w:space="0" w:color="auto"/>
                    <w:right w:val="none" w:sz="0" w:space="0" w:color="auto"/>
                  </w:divBdr>
                </w:div>
                <w:div w:id="1125738315">
                  <w:marLeft w:val="0"/>
                  <w:marRight w:val="0"/>
                  <w:marTop w:val="0"/>
                  <w:marBottom w:val="0"/>
                  <w:divBdr>
                    <w:top w:val="none" w:sz="0" w:space="0" w:color="auto"/>
                    <w:left w:val="none" w:sz="0" w:space="0" w:color="auto"/>
                    <w:bottom w:val="none" w:sz="0" w:space="0" w:color="auto"/>
                    <w:right w:val="none" w:sz="0" w:space="0" w:color="auto"/>
                  </w:divBdr>
                </w:div>
                <w:div w:id="1273440732">
                  <w:marLeft w:val="0"/>
                  <w:marRight w:val="0"/>
                  <w:marTop w:val="0"/>
                  <w:marBottom w:val="0"/>
                  <w:divBdr>
                    <w:top w:val="none" w:sz="0" w:space="0" w:color="auto"/>
                    <w:left w:val="none" w:sz="0" w:space="0" w:color="auto"/>
                    <w:bottom w:val="none" w:sz="0" w:space="0" w:color="auto"/>
                    <w:right w:val="none" w:sz="0" w:space="0" w:color="auto"/>
                  </w:divBdr>
                </w:div>
                <w:div w:id="1771779999">
                  <w:marLeft w:val="0"/>
                  <w:marRight w:val="0"/>
                  <w:marTop w:val="0"/>
                  <w:marBottom w:val="0"/>
                  <w:divBdr>
                    <w:top w:val="none" w:sz="0" w:space="0" w:color="auto"/>
                    <w:left w:val="none" w:sz="0" w:space="0" w:color="auto"/>
                    <w:bottom w:val="none" w:sz="0" w:space="0" w:color="auto"/>
                    <w:right w:val="none" w:sz="0" w:space="0" w:color="auto"/>
                  </w:divBdr>
                </w:div>
                <w:div w:id="1416396747">
                  <w:marLeft w:val="0"/>
                  <w:marRight w:val="0"/>
                  <w:marTop w:val="0"/>
                  <w:marBottom w:val="0"/>
                  <w:divBdr>
                    <w:top w:val="none" w:sz="0" w:space="0" w:color="auto"/>
                    <w:left w:val="none" w:sz="0" w:space="0" w:color="auto"/>
                    <w:bottom w:val="none" w:sz="0" w:space="0" w:color="auto"/>
                    <w:right w:val="none" w:sz="0" w:space="0" w:color="auto"/>
                  </w:divBdr>
                </w:div>
                <w:div w:id="740367350">
                  <w:marLeft w:val="0"/>
                  <w:marRight w:val="0"/>
                  <w:marTop w:val="0"/>
                  <w:marBottom w:val="0"/>
                  <w:divBdr>
                    <w:top w:val="none" w:sz="0" w:space="0" w:color="auto"/>
                    <w:left w:val="none" w:sz="0" w:space="0" w:color="auto"/>
                    <w:bottom w:val="none" w:sz="0" w:space="0" w:color="auto"/>
                    <w:right w:val="none" w:sz="0" w:space="0" w:color="auto"/>
                  </w:divBdr>
                </w:div>
                <w:div w:id="1338002938">
                  <w:marLeft w:val="0"/>
                  <w:marRight w:val="0"/>
                  <w:marTop w:val="0"/>
                  <w:marBottom w:val="0"/>
                  <w:divBdr>
                    <w:top w:val="none" w:sz="0" w:space="0" w:color="auto"/>
                    <w:left w:val="none" w:sz="0" w:space="0" w:color="auto"/>
                    <w:bottom w:val="none" w:sz="0" w:space="0" w:color="auto"/>
                    <w:right w:val="none" w:sz="0" w:space="0" w:color="auto"/>
                  </w:divBdr>
                </w:div>
                <w:div w:id="229005905">
                  <w:marLeft w:val="0"/>
                  <w:marRight w:val="0"/>
                  <w:marTop w:val="0"/>
                  <w:marBottom w:val="0"/>
                  <w:divBdr>
                    <w:top w:val="none" w:sz="0" w:space="0" w:color="auto"/>
                    <w:left w:val="none" w:sz="0" w:space="0" w:color="auto"/>
                    <w:bottom w:val="none" w:sz="0" w:space="0" w:color="auto"/>
                    <w:right w:val="none" w:sz="0" w:space="0" w:color="auto"/>
                  </w:divBdr>
                </w:div>
                <w:div w:id="1949584389">
                  <w:marLeft w:val="0"/>
                  <w:marRight w:val="0"/>
                  <w:marTop w:val="0"/>
                  <w:marBottom w:val="0"/>
                  <w:divBdr>
                    <w:top w:val="none" w:sz="0" w:space="0" w:color="auto"/>
                    <w:left w:val="none" w:sz="0" w:space="0" w:color="auto"/>
                    <w:bottom w:val="none" w:sz="0" w:space="0" w:color="auto"/>
                    <w:right w:val="none" w:sz="0" w:space="0" w:color="auto"/>
                  </w:divBdr>
                </w:div>
                <w:div w:id="2100638785">
                  <w:marLeft w:val="0"/>
                  <w:marRight w:val="0"/>
                  <w:marTop w:val="0"/>
                  <w:marBottom w:val="0"/>
                  <w:divBdr>
                    <w:top w:val="none" w:sz="0" w:space="0" w:color="auto"/>
                    <w:left w:val="none" w:sz="0" w:space="0" w:color="auto"/>
                    <w:bottom w:val="none" w:sz="0" w:space="0" w:color="auto"/>
                    <w:right w:val="none" w:sz="0" w:space="0" w:color="auto"/>
                  </w:divBdr>
                </w:div>
                <w:div w:id="1172377661">
                  <w:marLeft w:val="0"/>
                  <w:marRight w:val="0"/>
                  <w:marTop w:val="0"/>
                  <w:marBottom w:val="0"/>
                  <w:divBdr>
                    <w:top w:val="none" w:sz="0" w:space="0" w:color="auto"/>
                    <w:left w:val="none" w:sz="0" w:space="0" w:color="auto"/>
                    <w:bottom w:val="none" w:sz="0" w:space="0" w:color="auto"/>
                    <w:right w:val="none" w:sz="0" w:space="0" w:color="auto"/>
                  </w:divBdr>
                </w:div>
                <w:div w:id="2074502286">
                  <w:marLeft w:val="0"/>
                  <w:marRight w:val="0"/>
                  <w:marTop w:val="0"/>
                  <w:marBottom w:val="0"/>
                  <w:divBdr>
                    <w:top w:val="none" w:sz="0" w:space="0" w:color="auto"/>
                    <w:left w:val="none" w:sz="0" w:space="0" w:color="auto"/>
                    <w:bottom w:val="none" w:sz="0" w:space="0" w:color="auto"/>
                    <w:right w:val="none" w:sz="0" w:space="0" w:color="auto"/>
                  </w:divBdr>
                </w:div>
                <w:div w:id="935286123">
                  <w:marLeft w:val="0"/>
                  <w:marRight w:val="0"/>
                  <w:marTop w:val="0"/>
                  <w:marBottom w:val="0"/>
                  <w:divBdr>
                    <w:top w:val="none" w:sz="0" w:space="0" w:color="auto"/>
                    <w:left w:val="none" w:sz="0" w:space="0" w:color="auto"/>
                    <w:bottom w:val="none" w:sz="0" w:space="0" w:color="auto"/>
                    <w:right w:val="none" w:sz="0" w:space="0" w:color="auto"/>
                  </w:divBdr>
                </w:div>
                <w:div w:id="77022260">
                  <w:marLeft w:val="0"/>
                  <w:marRight w:val="0"/>
                  <w:marTop w:val="0"/>
                  <w:marBottom w:val="0"/>
                  <w:divBdr>
                    <w:top w:val="none" w:sz="0" w:space="0" w:color="auto"/>
                    <w:left w:val="none" w:sz="0" w:space="0" w:color="auto"/>
                    <w:bottom w:val="none" w:sz="0" w:space="0" w:color="auto"/>
                    <w:right w:val="none" w:sz="0" w:space="0" w:color="auto"/>
                  </w:divBdr>
                </w:div>
                <w:div w:id="537738932">
                  <w:marLeft w:val="0"/>
                  <w:marRight w:val="0"/>
                  <w:marTop w:val="0"/>
                  <w:marBottom w:val="0"/>
                  <w:divBdr>
                    <w:top w:val="none" w:sz="0" w:space="0" w:color="auto"/>
                    <w:left w:val="none" w:sz="0" w:space="0" w:color="auto"/>
                    <w:bottom w:val="none" w:sz="0" w:space="0" w:color="auto"/>
                    <w:right w:val="none" w:sz="0" w:space="0" w:color="auto"/>
                  </w:divBdr>
                </w:div>
                <w:div w:id="375737662">
                  <w:marLeft w:val="0"/>
                  <w:marRight w:val="0"/>
                  <w:marTop w:val="0"/>
                  <w:marBottom w:val="0"/>
                  <w:divBdr>
                    <w:top w:val="none" w:sz="0" w:space="0" w:color="auto"/>
                    <w:left w:val="none" w:sz="0" w:space="0" w:color="auto"/>
                    <w:bottom w:val="none" w:sz="0" w:space="0" w:color="auto"/>
                    <w:right w:val="none" w:sz="0" w:space="0" w:color="auto"/>
                  </w:divBdr>
                </w:div>
                <w:div w:id="1719628118">
                  <w:marLeft w:val="0"/>
                  <w:marRight w:val="0"/>
                  <w:marTop w:val="0"/>
                  <w:marBottom w:val="0"/>
                  <w:divBdr>
                    <w:top w:val="none" w:sz="0" w:space="0" w:color="auto"/>
                    <w:left w:val="none" w:sz="0" w:space="0" w:color="auto"/>
                    <w:bottom w:val="none" w:sz="0" w:space="0" w:color="auto"/>
                    <w:right w:val="none" w:sz="0" w:space="0" w:color="auto"/>
                  </w:divBdr>
                </w:div>
                <w:div w:id="452208341">
                  <w:marLeft w:val="0"/>
                  <w:marRight w:val="0"/>
                  <w:marTop w:val="0"/>
                  <w:marBottom w:val="0"/>
                  <w:divBdr>
                    <w:top w:val="none" w:sz="0" w:space="0" w:color="auto"/>
                    <w:left w:val="none" w:sz="0" w:space="0" w:color="auto"/>
                    <w:bottom w:val="none" w:sz="0" w:space="0" w:color="auto"/>
                    <w:right w:val="none" w:sz="0" w:space="0" w:color="auto"/>
                  </w:divBdr>
                </w:div>
                <w:div w:id="105396631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678313882">
                  <w:marLeft w:val="0"/>
                  <w:marRight w:val="0"/>
                  <w:marTop w:val="0"/>
                  <w:marBottom w:val="0"/>
                  <w:divBdr>
                    <w:top w:val="none" w:sz="0" w:space="0" w:color="auto"/>
                    <w:left w:val="none" w:sz="0" w:space="0" w:color="auto"/>
                    <w:bottom w:val="none" w:sz="0" w:space="0" w:color="auto"/>
                    <w:right w:val="none" w:sz="0" w:space="0" w:color="auto"/>
                  </w:divBdr>
                </w:div>
                <w:div w:id="1504010797">
                  <w:marLeft w:val="0"/>
                  <w:marRight w:val="0"/>
                  <w:marTop w:val="0"/>
                  <w:marBottom w:val="0"/>
                  <w:divBdr>
                    <w:top w:val="none" w:sz="0" w:space="0" w:color="auto"/>
                    <w:left w:val="none" w:sz="0" w:space="0" w:color="auto"/>
                    <w:bottom w:val="none" w:sz="0" w:space="0" w:color="auto"/>
                    <w:right w:val="none" w:sz="0" w:space="0" w:color="auto"/>
                  </w:divBdr>
                </w:div>
                <w:div w:id="1790930131">
                  <w:marLeft w:val="0"/>
                  <w:marRight w:val="0"/>
                  <w:marTop w:val="0"/>
                  <w:marBottom w:val="0"/>
                  <w:divBdr>
                    <w:top w:val="none" w:sz="0" w:space="0" w:color="auto"/>
                    <w:left w:val="none" w:sz="0" w:space="0" w:color="auto"/>
                    <w:bottom w:val="none" w:sz="0" w:space="0" w:color="auto"/>
                    <w:right w:val="none" w:sz="0" w:space="0" w:color="auto"/>
                  </w:divBdr>
                </w:div>
                <w:div w:id="78531063">
                  <w:marLeft w:val="0"/>
                  <w:marRight w:val="0"/>
                  <w:marTop w:val="0"/>
                  <w:marBottom w:val="0"/>
                  <w:divBdr>
                    <w:top w:val="none" w:sz="0" w:space="0" w:color="auto"/>
                    <w:left w:val="none" w:sz="0" w:space="0" w:color="auto"/>
                    <w:bottom w:val="none" w:sz="0" w:space="0" w:color="auto"/>
                    <w:right w:val="none" w:sz="0" w:space="0" w:color="auto"/>
                  </w:divBdr>
                </w:div>
                <w:div w:id="591359467">
                  <w:marLeft w:val="0"/>
                  <w:marRight w:val="0"/>
                  <w:marTop w:val="0"/>
                  <w:marBottom w:val="0"/>
                  <w:divBdr>
                    <w:top w:val="none" w:sz="0" w:space="0" w:color="auto"/>
                    <w:left w:val="none" w:sz="0" w:space="0" w:color="auto"/>
                    <w:bottom w:val="none" w:sz="0" w:space="0" w:color="auto"/>
                    <w:right w:val="none" w:sz="0" w:space="0" w:color="auto"/>
                  </w:divBdr>
                </w:div>
                <w:div w:id="1973051656">
                  <w:marLeft w:val="0"/>
                  <w:marRight w:val="0"/>
                  <w:marTop w:val="0"/>
                  <w:marBottom w:val="0"/>
                  <w:divBdr>
                    <w:top w:val="none" w:sz="0" w:space="0" w:color="auto"/>
                    <w:left w:val="none" w:sz="0" w:space="0" w:color="auto"/>
                    <w:bottom w:val="none" w:sz="0" w:space="0" w:color="auto"/>
                    <w:right w:val="none" w:sz="0" w:space="0" w:color="auto"/>
                  </w:divBdr>
                </w:div>
                <w:div w:id="401294554">
                  <w:marLeft w:val="0"/>
                  <w:marRight w:val="0"/>
                  <w:marTop w:val="0"/>
                  <w:marBottom w:val="0"/>
                  <w:divBdr>
                    <w:top w:val="none" w:sz="0" w:space="0" w:color="auto"/>
                    <w:left w:val="none" w:sz="0" w:space="0" w:color="auto"/>
                    <w:bottom w:val="none" w:sz="0" w:space="0" w:color="auto"/>
                    <w:right w:val="none" w:sz="0" w:space="0" w:color="auto"/>
                  </w:divBdr>
                </w:div>
                <w:div w:id="36205734">
                  <w:marLeft w:val="0"/>
                  <w:marRight w:val="0"/>
                  <w:marTop w:val="0"/>
                  <w:marBottom w:val="0"/>
                  <w:divBdr>
                    <w:top w:val="none" w:sz="0" w:space="0" w:color="auto"/>
                    <w:left w:val="none" w:sz="0" w:space="0" w:color="auto"/>
                    <w:bottom w:val="none" w:sz="0" w:space="0" w:color="auto"/>
                    <w:right w:val="none" w:sz="0" w:space="0" w:color="auto"/>
                  </w:divBdr>
                </w:div>
                <w:div w:id="677075594">
                  <w:marLeft w:val="0"/>
                  <w:marRight w:val="0"/>
                  <w:marTop w:val="0"/>
                  <w:marBottom w:val="0"/>
                  <w:divBdr>
                    <w:top w:val="none" w:sz="0" w:space="0" w:color="auto"/>
                    <w:left w:val="none" w:sz="0" w:space="0" w:color="auto"/>
                    <w:bottom w:val="none" w:sz="0" w:space="0" w:color="auto"/>
                    <w:right w:val="none" w:sz="0" w:space="0" w:color="auto"/>
                  </w:divBdr>
                </w:div>
                <w:div w:id="2124766766">
                  <w:marLeft w:val="0"/>
                  <w:marRight w:val="0"/>
                  <w:marTop w:val="0"/>
                  <w:marBottom w:val="0"/>
                  <w:divBdr>
                    <w:top w:val="none" w:sz="0" w:space="0" w:color="auto"/>
                    <w:left w:val="none" w:sz="0" w:space="0" w:color="auto"/>
                    <w:bottom w:val="none" w:sz="0" w:space="0" w:color="auto"/>
                    <w:right w:val="none" w:sz="0" w:space="0" w:color="auto"/>
                  </w:divBdr>
                </w:div>
                <w:div w:id="783578190">
                  <w:marLeft w:val="0"/>
                  <w:marRight w:val="0"/>
                  <w:marTop w:val="0"/>
                  <w:marBottom w:val="0"/>
                  <w:divBdr>
                    <w:top w:val="none" w:sz="0" w:space="0" w:color="auto"/>
                    <w:left w:val="none" w:sz="0" w:space="0" w:color="auto"/>
                    <w:bottom w:val="none" w:sz="0" w:space="0" w:color="auto"/>
                    <w:right w:val="none" w:sz="0" w:space="0" w:color="auto"/>
                  </w:divBdr>
                </w:div>
                <w:div w:id="2142918547">
                  <w:marLeft w:val="0"/>
                  <w:marRight w:val="0"/>
                  <w:marTop w:val="0"/>
                  <w:marBottom w:val="0"/>
                  <w:divBdr>
                    <w:top w:val="none" w:sz="0" w:space="0" w:color="auto"/>
                    <w:left w:val="none" w:sz="0" w:space="0" w:color="auto"/>
                    <w:bottom w:val="none" w:sz="0" w:space="0" w:color="auto"/>
                    <w:right w:val="none" w:sz="0" w:space="0" w:color="auto"/>
                  </w:divBdr>
                </w:div>
                <w:div w:id="1299603635">
                  <w:marLeft w:val="0"/>
                  <w:marRight w:val="0"/>
                  <w:marTop w:val="0"/>
                  <w:marBottom w:val="0"/>
                  <w:divBdr>
                    <w:top w:val="none" w:sz="0" w:space="0" w:color="auto"/>
                    <w:left w:val="none" w:sz="0" w:space="0" w:color="auto"/>
                    <w:bottom w:val="none" w:sz="0" w:space="0" w:color="auto"/>
                    <w:right w:val="none" w:sz="0" w:space="0" w:color="auto"/>
                  </w:divBdr>
                </w:div>
                <w:div w:id="1563558310">
                  <w:marLeft w:val="0"/>
                  <w:marRight w:val="0"/>
                  <w:marTop w:val="0"/>
                  <w:marBottom w:val="0"/>
                  <w:divBdr>
                    <w:top w:val="none" w:sz="0" w:space="0" w:color="auto"/>
                    <w:left w:val="none" w:sz="0" w:space="0" w:color="auto"/>
                    <w:bottom w:val="none" w:sz="0" w:space="0" w:color="auto"/>
                    <w:right w:val="none" w:sz="0" w:space="0" w:color="auto"/>
                  </w:divBdr>
                </w:div>
                <w:div w:id="1222862874">
                  <w:marLeft w:val="0"/>
                  <w:marRight w:val="0"/>
                  <w:marTop w:val="0"/>
                  <w:marBottom w:val="0"/>
                  <w:divBdr>
                    <w:top w:val="none" w:sz="0" w:space="0" w:color="auto"/>
                    <w:left w:val="none" w:sz="0" w:space="0" w:color="auto"/>
                    <w:bottom w:val="none" w:sz="0" w:space="0" w:color="auto"/>
                    <w:right w:val="none" w:sz="0" w:space="0" w:color="auto"/>
                  </w:divBdr>
                </w:div>
                <w:div w:id="1112167566">
                  <w:marLeft w:val="0"/>
                  <w:marRight w:val="0"/>
                  <w:marTop w:val="0"/>
                  <w:marBottom w:val="0"/>
                  <w:divBdr>
                    <w:top w:val="none" w:sz="0" w:space="0" w:color="auto"/>
                    <w:left w:val="none" w:sz="0" w:space="0" w:color="auto"/>
                    <w:bottom w:val="none" w:sz="0" w:space="0" w:color="auto"/>
                    <w:right w:val="none" w:sz="0" w:space="0" w:color="auto"/>
                  </w:divBdr>
                </w:div>
                <w:div w:id="1571884158">
                  <w:marLeft w:val="0"/>
                  <w:marRight w:val="0"/>
                  <w:marTop w:val="0"/>
                  <w:marBottom w:val="0"/>
                  <w:divBdr>
                    <w:top w:val="none" w:sz="0" w:space="0" w:color="auto"/>
                    <w:left w:val="none" w:sz="0" w:space="0" w:color="auto"/>
                    <w:bottom w:val="none" w:sz="0" w:space="0" w:color="auto"/>
                    <w:right w:val="none" w:sz="0" w:space="0" w:color="auto"/>
                  </w:divBdr>
                </w:div>
                <w:div w:id="1317148555">
                  <w:marLeft w:val="0"/>
                  <w:marRight w:val="0"/>
                  <w:marTop w:val="0"/>
                  <w:marBottom w:val="0"/>
                  <w:divBdr>
                    <w:top w:val="none" w:sz="0" w:space="0" w:color="auto"/>
                    <w:left w:val="none" w:sz="0" w:space="0" w:color="auto"/>
                    <w:bottom w:val="none" w:sz="0" w:space="0" w:color="auto"/>
                    <w:right w:val="none" w:sz="0" w:space="0" w:color="auto"/>
                  </w:divBdr>
                </w:div>
                <w:div w:id="1183083189">
                  <w:marLeft w:val="0"/>
                  <w:marRight w:val="0"/>
                  <w:marTop w:val="0"/>
                  <w:marBottom w:val="0"/>
                  <w:divBdr>
                    <w:top w:val="none" w:sz="0" w:space="0" w:color="auto"/>
                    <w:left w:val="none" w:sz="0" w:space="0" w:color="auto"/>
                    <w:bottom w:val="none" w:sz="0" w:space="0" w:color="auto"/>
                    <w:right w:val="none" w:sz="0" w:space="0" w:color="auto"/>
                  </w:divBdr>
                </w:div>
                <w:div w:id="1218737303">
                  <w:marLeft w:val="0"/>
                  <w:marRight w:val="0"/>
                  <w:marTop w:val="0"/>
                  <w:marBottom w:val="0"/>
                  <w:divBdr>
                    <w:top w:val="none" w:sz="0" w:space="0" w:color="auto"/>
                    <w:left w:val="none" w:sz="0" w:space="0" w:color="auto"/>
                    <w:bottom w:val="none" w:sz="0" w:space="0" w:color="auto"/>
                    <w:right w:val="none" w:sz="0" w:space="0" w:color="auto"/>
                  </w:divBdr>
                </w:div>
                <w:div w:id="24060628">
                  <w:marLeft w:val="0"/>
                  <w:marRight w:val="0"/>
                  <w:marTop w:val="0"/>
                  <w:marBottom w:val="0"/>
                  <w:divBdr>
                    <w:top w:val="none" w:sz="0" w:space="0" w:color="auto"/>
                    <w:left w:val="none" w:sz="0" w:space="0" w:color="auto"/>
                    <w:bottom w:val="none" w:sz="0" w:space="0" w:color="auto"/>
                    <w:right w:val="none" w:sz="0" w:space="0" w:color="auto"/>
                  </w:divBdr>
                </w:div>
                <w:div w:id="1064453627">
                  <w:marLeft w:val="0"/>
                  <w:marRight w:val="0"/>
                  <w:marTop w:val="0"/>
                  <w:marBottom w:val="0"/>
                  <w:divBdr>
                    <w:top w:val="none" w:sz="0" w:space="0" w:color="auto"/>
                    <w:left w:val="none" w:sz="0" w:space="0" w:color="auto"/>
                    <w:bottom w:val="none" w:sz="0" w:space="0" w:color="auto"/>
                    <w:right w:val="none" w:sz="0" w:space="0" w:color="auto"/>
                  </w:divBdr>
                </w:div>
                <w:div w:id="1431008561">
                  <w:marLeft w:val="0"/>
                  <w:marRight w:val="0"/>
                  <w:marTop w:val="0"/>
                  <w:marBottom w:val="0"/>
                  <w:divBdr>
                    <w:top w:val="none" w:sz="0" w:space="0" w:color="auto"/>
                    <w:left w:val="none" w:sz="0" w:space="0" w:color="auto"/>
                    <w:bottom w:val="none" w:sz="0" w:space="0" w:color="auto"/>
                    <w:right w:val="none" w:sz="0" w:space="0" w:color="auto"/>
                  </w:divBdr>
                </w:div>
                <w:div w:id="211623234">
                  <w:marLeft w:val="0"/>
                  <w:marRight w:val="0"/>
                  <w:marTop w:val="0"/>
                  <w:marBottom w:val="0"/>
                  <w:divBdr>
                    <w:top w:val="none" w:sz="0" w:space="0" w:color="auto"/>
                    <w:left w:val="none" w:sz="0" w:space="0" w:color="auto"/>
                    <w:bottom w:val="none" w:sz="0" w:space="0" w:color="auto"/>
                    <w:right w:val="none" w:sz="0" w:space="0" w:color="auto"/>
                  </w:divBdr>
                </w:div>
                <w:div w:id="2122332596">
                  <w:marLeft w:val="0"/>
                  <w:marRight w:val="0"/>
                  <w:marTop w:val="0"/>
                  <w:marBottom w:val="0"/>
                  <w:divBdr>
                    <w:top w:val="none" w:sz="0" w:space="0" w:color="auto"/>
                    <w:left w:val="none" w:sz="0" w:space="0" w:color="auto"/>
                    <w:bottom w:val="none" w:sz="0" w:space="0" w:color="auto"/>
                    <w:right w:val="none" w:sz="0" w:space="0" w:color="auto"/>
                  </w:divBdr>
                </w:div>
                <w:div w:id="938610945">
                  <w:marLeft w:val="0"/>
                  <w:marRight w:val="0"/>
                  <w:marTop w:val="0"/>
                  <w:marBottom w:val="0"/>
                  <w:divBdr>
                    <w:top w:val="none" w:sz="0" w:space="0" w:color="auto"/>
                    <w:left w:val="none" w:sz="0" w:space="0" w:color="auto"/>
                    <w:bottom w:val="none" w:sz="0" w:space="0" w:color="auto"/>
                    <w:right w:val="none" w:sz="0" w:space="0" w:color="auto"/>
                  </w:divBdr>
                </w:div>
                <w:div w:id="1607617256">
                  <w:marLeft w:val="0"/>
                  <w:marRight w:val="0"/>
                  <w:marTop w:val="0"/>
                  <w:marBottom w:val="0"/>
                  <w:divBdr>
                    <w:top w:val="none" w:sz="0" w:space="0" w:color="auto"/>
                    <w:left w:val="none" w:sz="0" w:space="0" w:color="auto"/>
                    <w:bottom w:val="none" w:sz="0" w:space="0" w:color="auto"/>
                    <w:right w:val="none" w:sz="0" w:space="0" w:color="auto"/>
                  </w:divBdr>
                </w:div>
                <w:div w:id="1138763295">
                  <w:marLeft w:val="0"/>
                  <w:marRight w:val="0"/>
                  <w:marTop w:val="0"/>
                  <w:marBottom w:val="0"/>
                  <w:divBdr>
                    <w:top w:val="none" w:sz="0" w:space="0" w:color="auto"/>
                    <w:left w:val="none" w:sz="0" w:space="0" w:color="auto"/>
                    <w:bottom w:val="none" w:sz="0" w:space="0" w:color="auto"/>
                    <w:right w:val="none" w:sz="0" w:space="0" w:color="auto"/>
                  </w:divBdr>
                </w:div>
                <w:div w:id="33508228">
                  <w:marLeft w:val="0"/>
                  <w:marRight w:val="0"/>
                  <w:marTop w:val="0"/>
                  <w:marBottom w:val="0"/>
                  <w:divBdr>
                    <w:top w:val="none" w:sz="0" w:space="0" w:color="auto"/>
                    <w:left w:val="none" w:sz="0" w:space="0" w:color="auto"/>
                    <w:bottom w:val="none" w:sz="0" w:space="0" w:color="auto"/>
                    <w:right w:val="none" w:sz="0" w:space="0" w:color="auto"/>
                  </w:divBdr>
                </w:div>
                <w:div w:id="814447582">
                  <w:marLeft w:val="0"/>
                  <w:marRight w:val="0"/>
                  <w:marTop w:val="0"/>
                  <w:marBottom w:val="0"/>
                  <w:divBdr>
                    <w:top w:val="none" w:sz="0" w:space="0" w:color="auto"/>
                    <w:left w:val="none" w:sz="0" w:space="0" w:color="auto"/>
                    <w:bottom w:val="none" w:sz="0" w:space="0" w:color="auto"/>
                    <w:right w:val="none" w:sz="0" w:space="0" w:color="auto"/>
                  </w:divBdr>
                </w:div>
                <w:div w:id="262039002">
                  <w:marLeft w:val="0"/>
                  <w:marRight w:val="0"/>
                  <w:marTop w:val="0"/>
                  <w:marBottom w:val="0"/>
                  <w:divBdr>
                    <w:top w:val="none" w:sz="0" w:space="0" w:color="auto"/>
                    <w:left w:val="none" w:sz="0" w:space="0" w:color="auto"/>
                    <w:bottom w:val="none" w:sz="0" w:space="0" w:color="auto"/>
                    <w:right w:val="none" w:sz="0" w:space="0" w:color="auto"/>
                  </w:divBdr>
                </w:div>
                <w:div w:id="317685014">
                  <w:marLeft w:val="0"/>
                  <w:marRight w:val="0"/>
                  <w:marTop w:val="0"/>
                  <w:marBottom w:val="0"/>
                  <w:divBdr>
                    <w:top w:val="none" w:sz="0" w:space="0" w:color="auto"/>
                    <w:left w:val="none" w:sz="0" w:space="0" w:color="auto"/>
                    <w:bottom w:val="none" w:sz="0" w:space="0" w:color="auto"/>
                    <w:right w:val="none" w:sz="0" w:space="0" w:color="auto"/>
                  </w:divBdr>
                </w:div>
                <w:div w:id="1702322928">
                  <w:marLeft w:val="0"/>
                  <w:marRight w:val="0"/>
                  <w:marTop w:val="0"/>
                  <w:marBottom w:val="0"/>
                  <w:divBdr>
                    <w:top w:val="none" w:sz="0" w:space="0" w:color="auto"/>
                    <w:left w:val="none" w:sz="0" w:space="0" w:color="auto"/>
                    <w:bottom w:val="none" w:sz="0" w:space="0" w:color="auto"/>
                    <w:right w:val="none" w:sz="0" w:space="0" w:color="auto"/>
                  </w:divBdr>
                </w:div>
                <w:div w:id="855192435">
                  <w:marLeft w:val="0"/>
                  <w:marRight w:val="0"/>
                  <w:marTop w:val="0"/>
                  <w:marBottom w:val="0"/>
                  <w:divBdr>
                    <w:top w:val="none" w:sz="0" w:space="0" w:color="auto"/>
                    <w:left w:val="none" w:sz="0" w:space="0" w:color="auto"/>
                    <w:bottom w:val="none" w:sz="0" w:space="0" w:color="auto"/>
                    <w:right w:val="none" w:sz="0" w:space="0" w:color="auto"/>
                  </w:divBdr>
                </w:div>
                <w:div w:id="1751000249">
                  <w:marLeft w:val="0"/>
                  <w:marRight w:val="0"/>
                  <w:marTop w:val="0"/>
                  <w:marBottom w:val="0"/>
                  <w:divBdr>
                    <w:top w:val="none" w:sz="0" w:space="0" w:color="auto"/>
                    <w:left w:val="none" w:sz="0" w:space="0" w:color="auto"/>
                    <w:bottom w:val="none" w:sz="0" w:space="0" w:color="auto"/>
                    <w:right w:val="none" w:sz="0" w:space="0" w:color="auto"/>
                  </w:divBdr>
                </w:div>
                <w:div w:id="1295021825">
                  <w:marLeft w:val="0"/>
                  <w:marRight w:val="0"/>
                  <w:marTop w:val="0"/>
                  <w:marBottom w:val="0"/>
                  <w:divBdr>
                    <w:top w:val="none" w:sz="0" w:space="0" w:color="auto"/>
                    <w:left w:val="none" w:sz="0" w:space="0" w:color="auto"/>
                    <w:bottom w:val="none" w:sz="0" w:space="0" w:color="auto"/>
                    <w:right w:val="none" w:sz="0" w:space="0" w:color="auto"/>
                  </w:divBdr>
                </w:div>
                <w:div w:id="363024400">
                  <w:marLeft w:val="0"/>
                  <w:marRight w:val="0"/>
                  <w:marTop w:val="0"/>
                  <w:marBottom w:val="0"/>
                  <w:divBdr>
                    <w:top w:val="none" w:sz="0" w:space="0" w:color="auto"/>
                    <w:left w:val="none" w:sz="0" w:space="0" w:color="auto"/>
                    <w:bottom w:val="none" w:sz="0" w:space="0" w:color="auto"/>
                    <w:right w:val="none" w:sz="0" w:space="0" w:color="auto"/>
                  </w:divBdr>
                </w:div>
                <w:div w:id="276840854">
                  <w:marLeft w:val="0"/>
                  <w:marRight w:val="0"/>
                  <w:marTop w:val="0"/>
                  <w:marBottom w:val="0"/>
                  <w:divBdr>
                    <w:top w:val="none" w:sz="0" w:space="0" w:color="auto"/>
                    <w:left w:val="none" w:sz="0" w:space="0" w:color="auto"/>
                    <w:bottom w:val="none" w:sz="0" w:space="0" w:color="auto"/>
                    <w:right w:val="none" w:sz="0" w:space="0" w:color="auto"/>
                  </w:divBdr>
                </w:div>
                <w:div w:id="818496904">
                  <w:marLeft w:val="0"/>
                  <w:marRight w:val="0"/>
                  <w:marTop w:val="0"/>
                  <w:marBottom w:val="0"/>
                  <w:divBdr>
                    <w:top w:val="none" w:sz="0" w:space="0" w:color="auto"/>
                    <w:left w:val="none" w:sz="0" w:space="0" w:color="auto"/>
                    <w:bottom w:val="none" w:sz="0" w:space="0" w:color="auto"/>
                    <w:right w:val="none" w:sz="0" w:space="0" w:color="auto"/>
                  </w:divBdr>
                </w:div>
                <w:div w:id="515536693">
                  <w:marLeft w:val="0"/>
                  <w:marRight w:val="0"/>
                  <w:marTop w:val="0"/>
                  <w:marBottom w:val="0"/>
                  <w:divBdr>
                    <w:top w:val="none" w:sz="0" w:space="0" w:color="auto"/>
                    <w:left w:val="none" w:sz="0" w:space="0" w:color="auto"/>
                    <w:bottom w:val="none" w:sz="0" w:space="0" w:color="auto"/>
                    <w:right w:val="none" w:sz="0" w:space="0" w:color="auto"/>
                  </w:divBdr>
                </w:div>
                <w:div w:id="1258291223">
                  <w:marLeft w:val="0"/>
                  <w:marRight w:val="0"/>
                  <w:marTop w:val="0"/>
                  <w:marBottom w:val="0"/>
                  <w:divBdr>
                    <w:top w:val="none" w:sz="0" w:space="0" w:color="auto"/>
                    <w:left w:val="none" w:sz="0" w:space="0" w:color="auto"/>
                    <w:bottom w:val="none" w:sz="0" w:space="0" w:color="auto"/>
                    <w:right w:val="none" w:sz="0" w:space="0" w:color="auto"/>
                  </w:divBdr>
                </w:div>
                <w:div w:id="215169049">
                  <w:marLeft w:val="0"/>
                  <w:marRight w:val="0"/>
                  <w:marTop w:val="0"/>
                  <w:marBottom w:val="0"/>
                  <w:divBdr>
                    <w:top w:val="none" w:sz="0" w:space="0" w:color="auto"/>
                    <w:left w:val="none" w:sz="0" w:space="0" w:color="auto"/>
                    <w:bottom w:val="none" w:sz="0" w:space="0" w:color="auto"/>
                    <w:right w:val="none" w:sz="0" w:space="0" w:color="auto"/>
                  </w:divBdr>
                </w:div>
                <w:div w:id="753362280">
                  <w:marLeft w:val="0"/>
                  <w:marRight w:val="0"/>
                  <w:marTop w:val="0"/>
                  <w:marBottom w:val="0"/>
                  <w:divBdr>
                    <w:top w:val="none" w:sz="0" w:space="0" w:color="auto"/>
                    <w:left w:val="none" w:sz="0" w:space="0" w:color="auto"/>
                    <w:bottom w:val="none" w:sz="0" w:space="0" w:color="auto"/>
                    <w:right w:val="none" w:sz="0" w:space="0" w:color="auto"/>
                  </w:divBdr>
                </w:div>
                <w:div w:id="1567301759">
                  <w:marLeft w:val="0"/>
                  <w:marRight w:val="0"/>
                  <w:marTop w:val="0"/>
                  <w:marBottom w:val="0"/>
                  <w:divBdr>
                    <w:top w:val="none" w:sz="0" w:space="0" w:color="auto"/>
                    <w:left w:val="none" w:sz="0" w:space="0" w:color="auto"/>
                    <w:bottom w:val="none" w:sz="0" w:space="0" w:color="auto"/>
                    <w:right w:val="none" w:sz="0" w:space="0" w:color="auto"/>
                  </w:divBdr>
                </w:div>
                <w:div w:id="913079120">
                  <w:marLeft w:val="0"/>
                  <w:marRight w:val="0"/>
                  <w:marTop w:val="0"/>
                  <w:marBottom w:val="0"/>
                  <w:divBdr>
                    <w:top w:val="none" w:sz="0" w:space="0" w:color="auto"/>
                    <w:left w:val="none" w:sz="0" w:space="0" w:color="auto"/>
                    <w:bottom w:val="none" w:sz="0" w:space="0" w:color="auto"/>
                    <w:right w:val="none" w:sz="0" w:space="0" w:color="auto"/>
                  </w:divBdr>
                </w:div>
                <w:div w:id="1231312973">
                  <w:marLeft w:val="0"/>
                  <w:marRight w:val="0"/>
                  <w:marTop w:val="0"/>
                  <w:marBottom w:val="0"/>
                  <w:divBdr>
                    <w:top w:val="none" w:sz="0" w:space="0" w:color="auto"/>
                    <w:left w:val="none" w:sz="0" w:space="0" w:color="auto"/>
                    <w:bottom w:val="none" w:sz="0" w:space="0" w:color="auto"/>
                    <w:right w:val="none" w:sz="0" w:space="0" w:color="auto"/>
                  </w:divBdr>
                </w:div>
                <w:div w:id="591160712">
                  <w:marLeft w:val="0"/>
                  <w:marRight w:val="0"/>
                  <w:marTop w:val="0"/>
                  <w:marBottom w:val="0"/>
                  <w:divBdr>
                    <w:top w:val="none" w:sz="0" w:space="0" w:color="auto"/>
                    <w:left w:val="none" w:sz="0" w:space="0" w:color="auto"/>
                    <w:bottom w:val="none" w:sz="0" w:space="0" w:color="auto"/>
                    <w:right w:val="none" w:sz="0" w:space="0" w:color="auto"/>
                  </w:divBdr>
                </w:div>
                <w:div w:id="717432950">
                  <w:marLeft w:val="0"/>
                  <w:marRight w:val="0"/>
                  <w:marTop w:val="0"/>
                  <w:marBottom w:val="0"/>
                  <w:divBdr>
                    <w:top w:val="none" w:sz="0" w:space="0" w:color="auto"/>
                    <w:left w:val="none" w:sz="0" w:space="0" w:color="auto"/>
                    <w:bottom w:val="none" w:sz="0" w:space="0" w:color="auto"/>
                    <w:right w:val="none" w:sz="0" w:space="0" w:color="auto"/>
                  </w:divBdr>
                </w:div>
                <w:div w:id="1431663984">
                  <w:marLeft w:val="0"/>
                  <w:marRight w:val="0"/>
                  <w:marTop w:val="0"/>
                  <w:marBottom w:val="0"/>
                  <w:divBdr>
                    <w:top w:val="none" w:sz="0" w:space="0" w:color="auto"/>
                    <w:left w:val="none" w:sz="0" w:space="0" w:color="auto"/>
                    <w:bottom w:val="none" w:sz="0" w:space="0" w:color="auto"/>
                    <w:right w:val="none" w:sz="0" w:space="0" w:color="auto"/>
                  </w:divBdr>
                </w:div>
                <w:div w:id="2009016537">
                  <w:marLeft w:val="0"/>
                  <w:marRight w:val="0"/>
                  <w:marTop w:val="0"/>
                  <w:marBottom w:val="0"/>
                  <w:divBdr>
                    <w:top w:val="none" w:sz="0" w:space="0" w:color="auto"/>
                    <w:left w:val="none" w:sz="0" w:space="0" w:color="auto"/>
                    <w:bottom w:val="none" w:sz="0" w:space="0" w:color="auto"/>
                    <w:right w:val="none" w:sz="0" w:space="0" w:color="auto"/>
                  </w:divBdr>
                </w:div>
                <w:div w:id="335575363">
                  <w:marLeft w:val="0"/>
                  <w:marRight w:val="0"/>
                  <w:marTop w:val="0"/>
                  <w:marBottom w:val="0"/>
                  <w:divBdr>
                    <w:top w:val="none" w:sz="0" w:space="0" w:color="auto"/>
                    <w:left w:val="none" w:sz="0" w:space="0" w:color="auto"/>
                    <w:bottom w:val="none" w:sz="0" w:space="0" w:color="auto"/>
                    <w:right w:val="none" w:sz="0" w:space="0" w:color="auto"/>
                  </w:divBdr>
                </w:div>
                <w:div w:id="603463126">
                  <w:marLeft w:val="0"/>
                  <w:marRight w:val="0"/>
                  <w:marTop w:val="0"/>
                  <w:marBottom w:val="0"/>
                  <w:divBdr>
                    <w:top w:val="none" w:sz="0" w:space="0" w:color="auto"/>
                    <w:left w:val="none" w:sz="0" w:space="0" w:color="auto"/>
                    <w:bottom w:val="none" w:sz="0" w:space="0" w:color="auto"/>
                    <w:right w:val="none" w:sz="0" w:space="0" w:color="auto"/>
                  </w:divBdr>
                </w:div>
                <w:div w:id="1035546365">
                  <w:marLeft w:val="0"/>
                  <w:marRight w:val="0"/>
                  <w:marTop w:val="0"/>
                  <w:marBottom w:val="0"/>
                  <w:divBdr>
                    <w:top w:val="none" w:sz="0" w:space="0" w:color="auto"/>
                    <w:left w:val="none" w:sz="0" w:space="0" w:color="auto"/>
                    <w:bottom w:val="none" w:sz="0" w:space="0" w:color="auto"/>
                    <w:right w:val="none" w:sz="0" w:space="0" w:color="auto"/>
                  </w:divBdr>
                </w:div>
                <w:div w:id="976295955">
                  <w:marLeft w:val="0"/>
                  <w:marRight w:val="0"/>
                  <w:marTop w:val="0"/>
                  <w:marBottom w:val="0"/>
                  <w:divBdr>
                    <w:top w:val="none" w:sz="0" w:space="0" w:color="auto"/>
                    <w:left w:val="none" w:sz="0" w:space="0" w:color="auto"/>
                    <w:bottom w:val="none" w:sz="0" w:space="0" w:color="auto"/>
                    <w:right w:val="none" w:sz="0" w:space="0" w:color="auto"/>
                  </w:divBdr>
                </w:div>
                <w:div w:id="669253912">
                  <w:marLeft w:val="0"/>
                  <w:marRight w:val="0"/>
                  <w:marTop w:val="0"/>
                  <w:marBottom w:val="0"/>
                  <w:divBdr>
                    <w:top w:val="none" w:sz="0" w:space="0" w:color="auto"/>
                    <w:left w:val="none" w:sz="0" w:space="0" w:color="auto"/>
                    <w:bottom w:val="none" w:sz="0" w:space="0" w:color="auto"/>
                    <w:right w:val="none" w:sz="0" w:space="0" w:color="auto"/>
                  </w:divBdr>
                </w:div>
                <w:div w:id="148444620">
                  <w:marLeft w:val="0"/>
                  <w:marRight w:val="0"/>
                  <w:marTop w:val="0"/>
                  <w:marBottom w:val="0"/>
                  <w:divBdr>
                    <w:top w:val="none" w:sz="0" w:space="0" w:color="auto"/>
                    <w:left w:val="none" w:sz="0" w:space="0" w:color="auto"/>
                    <w:bottom w:val="none" w:sz="0" w:space="0" w:color="auto"/>
                    <w:right w:val="none" w:sz="0" w:space="0" w:color="auto"/>
                  </w:divBdr>
                </w:div>
                <w:div w:id="1266428389">
                  <w:marLeft w:val="0"/>
                  <w:marRight w:val="0"/>
                  <w:marTop w:val="0"/>
                  <w:marBottom w:val="0"/>
                  <w:divBdr>
                    <w:top w:val="none" w:sz="0" w:space="0" w:color="auto"/>
                    <w:left w:val="none" w:sz="0" w:space="0" w:color="auto"/>
                    <w:bottom w:val="none" w:sz="0" w:space="0" w:color="auto"/>
                    <w:right w:val="none" w:sz="0" w:space="0" w:color="auto"/>
                  </w:divBdr>
                </w:div>
                <w:div w:id="1338389970">
                  <w:marLeft w:val="0"/>
                  <w:marRight w:val="0"/>
                  <w:marTop w:val="0"/>
                  <w:marBottom w:val="0"/>
                  <w:divBdr>
                    <w:top w:val="none" w:sz="0" w:space="0" w:color="auto"/>
                    <w:left w:val="none" w:sz="0" w:space="0" w:color="auto"/>
                    <w:bottom w:val="none" w:sz="0" w:space="0" w:color="auto"/>
                    <w:right w:val="none" w:sz="0" w:space="0" w:color="auto"/>
                  </w:divBdr>
                </w:div>
                <w:div w:id="1588612133">
                  <w:marLeft w:val="0"/>
                  <w:marRight w:val="0"/>
                  <w:marTop w:val="0"/>
                  <w:marBottom w:val="0"/>
                  <w:divBdr>
                    <w:top w:val="none" w:sz="0" w:space="0" w:color="auto"/>
                    <w:left w:val="none" w:sz="0" w:space="0" w:color="auto"/>
                    <w:bottom w:val="none" w:sz="0" w:space="0" w:color="auto"/>
                    <w:right w:val="none" w:sz="0" w:space="0" w:color="auto"/>
                  </w:divBdr>
                </w:div>
                <w:div w:id="880435741">
                  <w:marLeft w:val="0"/>
                  <w:marRight w:val="0"/>
                  <w:marTop w:val="0"/>
                  <w:marBottom w:val="0"/>
                  <w:divBdr>
                    <w:top w:val="none" w:sz="0" w:space="0" w:color="auto"/>
                    <w:left w:val="none" w:sz="0" w:space="0" w:color="auto"/>
                    <w:bottom w:val="none" w:sz="0" w:space="0" w:color="auto"/>
                    <w:right w:val="none" w:sz="0" w:space="0" w:color="auto"/>
                  </w:divBdr>
                </w:div>
                <w:div w:id="328287136">
                  <w:marLeft w:val="0"/>
                  <w:marRight w:val="0"/>
                  <w:marTop w:val="0"/>
                  <w:marBottom w:val="0"/>
                  <w:divBdr>
                    <w:top w:val="none" w:sz="0" w:space="0" w:color="auto"/>
                    <w:left w:val="none" w:sz="0" w:space="0" w:color="auto"/>
                    <w:bottom w:val="none" w:sz="0" w:space="0" w:color="auto"/>
                    <w:right w:val="none" w:sz="0" w:space="0" w:color="auto"/>
                  </w:divBdr>
                </w:div>
                <w:div w:id="2090690616">
                  <w:marLeft w:val="0"/>
                  <w:marRight w:val="0"/>
                  <w:marTop w:val="0"/>
                  <w:marBottom w:val="0"/>
                  <w:divBdr>
                    <w:top w:val="none" w:sz="0" w:space="0" w:color="auto"/>
                    <w:left w:val="none" w:sz="0" w:space="0" w:color="auto"/>
                    <w:bottom w:val="none" w:sz="0" w:space="0" w:color="auto"/>
                    <w:right w:val="none" w:sz="0" w:space="0" w:color="auto"/>
                  </w:divBdr>
                </w:div>
                <w:div w:id="1444958784">
                  <w:marLeft w:val="0"/>
                  <w:marRight w:val="0"/>
                  <w:marTop w:val="0"/>
                  <w:marBottom w:val="0"/>
                  <w:divBdr>
                    <w:top w:val="none" w:sz="0" w:space="0" w:color="auto"/>
                    <w:left w:val="none" w:sz="0" w:space="0" w:color="auto"/>
                    <w:bottom w:val="none" w:sz="0" w:space="0" w:color="auto"/>
                    <w:right w:val="none" w:sz="0" w:space="0" w:color="auto"/>
                  </w:divBdr>
                </w:div>
                <w:div w:id="1978605609">
                  <w:marLeft w:val="0"/>
                  <w:marRight w:val="0"/>
                  <w:marTop w:val="0"/>
                  <w:marBottom w:val="0"/>
                  <w:divBdr>
                    <w:top w:val="none" w:sz="0" w:space="0" w:color="auto"/>
                    <w:left w:val="none" w:sz="0" w:space="0" w:color="auto"/>
                    <w:bottom w:val="none" w:sz="0" w:space="0" w:color="auto"/>
                    <w:right w:val="none" w:sz="0" w:space="0" w:color="auto"/>
                  </w:divBdr>
                </w:div>
                <w:div w:id="1241451452">
                  <w:marLeft w:val="0"/>
                  <w:marRight w:val="0"/>
                  <w:marTop w:val="0"/>
                  <w:marBottom w:val="0"/>
                  <w:divBdr>
                    <w:top w:val="none" w:sz="0" w:space="0" w:color="auto"/>
                    <w:left w:val="none" w:sz="0" w:space="0" w:color="auto"/>
                    <w:bottom w:val="none" w:sz="0" w:space="0" w:color="auto"/>
                    <w:right w:val="none" w:sz="0" w:space="0" w:color="auto"/>
                  </w:divBdr>
                </w:div>
                <w:div w:id="597173301">
                  <w:marLeft w:val="0"/>
                  <w:marRight w:val="0"/>
                  <w:marTop w:val="0"/>
                  <w:marBottom w:val="0"/>
                  <w:divBdr>
                    <w:top w:val="none" w:sz="0" w:space="0" w:color="auto"/>
                    <w:left w:val="none" w:sz="0" w:space="0" w:color="auto"/>
                    <w:bottom w:val="none" w:sz="0" w:space="0" w:color="auto"/>
                    <w:right w:val="none" w:sz="0" w:space="0" w:color="auto"/>
                  </w:divBdr>
                </w:div>
                <w:div w:id="253127754">
                  <w:marLeft w:val="0"/>
                  <w:marRight w:val="0"/>
                  <w:marTop w:val="0"/>
                  <w:marBottom w:val="0"/>
                  <w:divBdr>
                    <w:top w:val="none" w:sz="0" w:space="0" w:color="auto"/>
                    <w:left w:val="none" w:sz="0" w:space="0" w:color="auto"/>
                    <w:bottom w:val="none" w:sz="0" w:space="0" w:color="auto"/>
                    <w:right w:val="none" w:sz="0" w:space="0" w:color="auto"/>
                  </w:divBdr>
                </w:div>
                <w:div w:id="1831018205">
                  <w:marLeft w:val="0"/>
                  <w:marRight w:val="0"/>
                  <w:marTop w:val="0"/>
                  <w:marBottom w:val="0"/>
                  <w:divBdr>
                    <w:top w:val="none" w:sz="0" w:space="0" w:color="auto"/>
                    <w:left w:val="none" w:sz="0" w:space="0" w:color="auto"/>
                    <w:bottom w:val="none" w:sz="0" w:space="0" w:color="auto"/>
                    <w:right w:val="none" w:sz="0" w:space="0" w:color="auto"/>
                  </w:divBdr>
                </w:div>
                <w:div w:id="192504371">
                  <w:marLeft w:val="0"/>
                  <w:marRight w:val="0"/>
                  <w:marTop w:val="0"/>
                  <w:marBottom w:val="0"/>
                  <w:divBdr>
                    <w:top w:val="none" w:sz="0" w:space="0" w:color="auto"/>
                    <w:left w:val="none" w:sz="0" w:space="0" w:color="auto"/>
                    <w:bottom w:val="none" w:sz="0" w:space="0" w:color="auto"/>
                    <w:right w:val="none" w:sz="0" w:space="0" w:color="auto"/>
                  </w:divBdr>
                </w:div>
                <w:div w:id="1715693464">
                  <w:marLeft w:val="0"/>
                  <w:marRight w:val="0"/>
                  <w:marTop w:val="0"/>
                  <w:marBottom w:val="0"/>
                  <w:divBdr>
                    <w:top w:val="none" w:sz="0" w:space="0" w:color="auto"/>
                    <w:left w:val="none" w:sz="0" w:space="0" w:color="auto"/>
                    <w:bottom w:val="none" w:sz="0" w:space="0" w:color="auto"/>
                    <w:right w:val="none" w:sz="0" w:space="0" w:color="auto"/>
                  </w:divBdr>
                </w:div>
                <w:div w:id="1590692167">
                  <w:marLeft w:val="0"/>
                  <w:marRight w:val="0"/>
                  <w:marTop w:val="0"/>
                  <w:marBottom w:val="0"/>
                  <w:divBdr>
                    <w:top w:val="none" w:sz="0" w:space="0" w:color="auto"/>
                    <w:left w:val="none" w:sz="0" w:space="0" w:color="auto"/>
                    <w:bottom w:val="none" w:sz="0" w:space="0" w:color="auto"/>
                    <w:right w:val="none" w:sz="0" w:space="0" w:color="auto"/>
                  </w:divBdr>
                </w:div>
                <w:div w:id="1650942804">
                  <w:marLeft w:val="0"/>
                  <w:marRight w:val="0"/>
                  <w:marTop w:val="0"/>
                  <w:marBottom w:val="0"/>
                  <w:divBdr>
                    <w:top w:val="none" w:sz="0" w:space="0" w:color="auto"/>
                    <w:left w:val="none" w:sz="0" w:space="0" w:color="auto"/>
                    <w:bottom w:val="none" w:sz="0" w:space="0" w:color="auto"/>
                    <w:right w:val="none" w:sz="0" w:space="0" w:color="auto"/>
                  </w:divBdr>
                </w:div>
                <w:div w:id="700320522">
                  <w:marLeft w:val="0"/>
                  <w:marRight w:val="0"/>
                  <w:marTop w:val="0"/>
                  <w:marBottom w:val="0"/>
                  <w:divBdr>
                    <w:top w:val="none" w:sz="0" w:space="0" w:color="auto"/>
                    <w:left w:val="none" w:sz="0" w:space="0" w:color="auto"/>
                    <w:bottom w:val="none" w:sz="0" w:space="0" w:color="auto"/>
                    <w:right w:val="none" w:sz="0" w:space="0" w:color="auto"/>
                  </w:divBdr>
                </w:div>
                <w:div w:id="450175488">
                  <w:marLeft w:val="0"/>
                  <w:marRight w:val="0"/>
                  <w:marTop w:val="0"/>
                  <w:marBottom w:val="0"/>
                  <w:divBdr>
                    <w:top w:val="none" w:sz="0" w:space="0" w:color="auto"/>
                    <w:left w:val="none" w:sz="0" w:space="0" w:color="auto"/>
                    <w:bottom w:val="none" w:sz="0" w:space="0" w:color="auto"/>
                    <w:right w:val="none" w:sz="0" w:space="0" w:color="auto"/>
                  </w:divBdr>
                </w:div>
                <w:div w:id="1835024092">
                  <w:marLeft w:val="0"/>
                  <w:marRight w:val="0"/>
                  <w:marTop w:val="0"/>
                  <w:marBottom w:val="0"/>
                  <w:divBdr>
                    <w:top w:val="none" w:sz="0" w:space="0" w:color="auto"/>
                    <w:left w:val="none" w:sz="0" w:space="0" w:color="auto"/>
                    <w:bottom w:val="none" w:sz="0" w:space="0" w:color="auto"/>
                    <w:right w:val="none" w:sz="0" w:space="0" w:color="auto"/>
                  </w:divBdr>
                </w:div>
                <w:div w:id="191841752">
                  <w:marLeft w:val="0"/>
                  <w:marRight w:val="0"/>
                  <w:marTop w:val="0"/>
                  <w:marBottom w:val="0"/>
                  <w:divBdr>
                    <w:top w:val="none" w:sz="0" w:space="0" w:color="auto"/>
                    <w:left w:val="none" w:sz="0" w:space="0" w:color="auto"/>
                    <w:bottom w:val="none" w:sz="0" w:space="0" w:color="auto"/>
                    <w:right w:val="none" w:sz="0" w:space="0" w:color="auto"/>
                  </w:divBdr>
                </w:div>
                <w:div w:id="489637270">
                  <w:marLeft w:val="0"/>
                  <w:marRight w:val="0"/>
                  <w:marTop w:val="0"/>
                  <w:marBottom w:val="0"/>
                  <w:divBdr>
                    <w:top w:val="none" w:sz="0" w:space="0" w:color="auto"/>
                    <w:left w:val="none" w:sz="0" w:space="0" w:color="auto"/>
                    <w:bottom w:val="none" w:sz="0" w:space="0" w:color="auto"/>
                    <w:right w:val="none" w:sz="0" w:space="0" w:color="auto"/>
                  </w:divBdr>
                </w:div>
                <w:div w:id="354960890">
                  <w:marLeft w:val="0"/>
                  <w:marRight w:val="0"/>
                  <w:marTop w:val="0"/>
                  <w:marBottom w:val="0"/>
                  <w:divBdr>
                    <w:top w:val="none" w:sz="0" w:space="0" w:color="auto"/>
                    <w:left w:val="none" w:sz="0" w:space="0" w:color="auto"/>
                    <w:bottom w:val="none" w:sz="0" w:space="0" w:color="auto"/>
                    <w:right w:val="none" w:sz="0" w:space="0" w:color="auto"/>
                  </w:divBdr>
                </w:div>
                <w:div w:id="588468563">
                  <w:marLeft w:val="0"/>
                  <w:marRight w:val="0"/>
                  <w:marTop w:val="0"/>
                  <w:marBottom w:val="0"/>
                  <w:divBdr>
                    <w:top w:val="none" w:sz="0" w:space="0" w:color="auto"/>
                    <w:left w:val="none" w:sz="0" w:space="0" w:color="auto"/>
                    <w:bottom w:val="none" w:sz="0" w:space="0" w:color="auto"/>
                    <w:right w:val="none" w:sz="0" w:space="0" w:color="auto"/>
                  </w:divBdr>
                </w:div>
                <w:div w:id="116798639">
                  <w:marLeft w:val="0"/>
                  <w:marRight w:val="0"/>
                  <w:marTop w:val="0"/>
                  <w:marBottom w:val="0"/>
                  <w:divBdr>
                    <w:top w:val="none" w:sz="0" w:space="0" w:color="auto"/>
                    <w:left w:val="none" w:sz="0" w:space="0" w:color="auto"/>
                    <w:bottom w:val="none" w:sz="0" w:space="0" w:color="auto"/>
                    <w:right w:val="none" w:sz="0" w:space="0" w:color="auto"/>
                  </w:divBdr>
                </w:div>
                <w:div w:id="1053458030">
                  <w:marLeft w:val="0"/>
                  <w:marRight w:val="0"/>
                  <w:marTop w:val="0"/>
                  <w:marBottom w:val="0"/>
                  <w:divBdr>
                    <w:top w:val="none" w:sz="0" w:space="0" w:color="auto"/>
                    <w:left w:val="none" w:sz="0" w:space="0" w:color="auto"/>
                    <w:bottom w:val="none" w:sz="0" w:space="0" w:color="auto"/>
                    <w:right w:val="none" w:sz="0" w:space="0" w:color="auto"/>
                  </w:divBdr>
                </w:div>
                <w:div w:id="1986885408">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31740884">
                  <w:marLeft w:val="0"/>
                  <w:marRight w:val="0"/>
                  <w:marTop w:val="0"/>
                  <w:marBottom w:val="0"/>
                  <w:divBdr>
                    <w:top w:val="none" w:sz="0" w:space="0" w:color="auto"/>
                    <w:left w:val="none" w:sz="0" w:space="0" w:color="auto"/>
                    <w:bottom w:val="none" w:sz="0" w:space="0" w:color="auto"/>
                    <w:right w:val="none" w:sz="0" w:space="0" w:color="auto"/>
                  </w:divBdr>
                </w:div>
                <w:div w:id="120074789">
                  <w:marLeft w:val="0"/>
                  <w:marRight w:val="0"/>
                  <w:marTop w:val="0"/>
                  <w:marBottom w:val="0"/>
                  <w:divBdr>
                    <w:top w:val="none" w:sz="0" w:space="0" w:color="auto"/>
                    <w:left w:val="none" w:sz="0" w:space="0" w:color="auto"/>
                    <w:bottom w:val="none" w:sz="0" w:space="0" w:color="auto"/>
                    <w:right w:val="none" w:sz="0" w:space="0" w:color="auto"/>
                  </w:divBdr>
                </w:div>
                <w:div w:id="1061445124">
                  <w:marLeft w:val="0"/>
                  <w:marRight w:val="0"/>
                  <w:marTop w:val="0"/>
                  <w:marBottom w:val="0"/>
                  <w:divBdr>
                    <w:top w:val="none" w:sz="0" w:space="0" w:color="auto"/>
                    <w:left w:val="none" w:sz="0" w:space="0" w:color="auto"/>
                    <w:bottom w:val="none" w:sz="0" w:space="0" w:color="auto"/>
                    <w:right w:val="none" w:sz="0" w:space="0" w:color="auto"/>
                  </w:divBdr>
                </w:div>
                <w:div w:id="1679774253">
                  <w:marLeft w:val="0"/>
                  <w:marRight w:val="0"/>
                  <w:marTop w:val="0"/>
                  <w:marBottom w:val="0"/>
                  <w:divBdr>
                    <w:top w:val="none" w:sz="0" w:space="0" w:color="auto"/>
                    <w:left w:val="none" w:sz="0" w:space="0" w:color="auto"/>
                    <w:bottom w:val="none" w:sz="0" w:space="0" w:color="auto"/>
                    <w:right w:val="none" w:sz="0" w:space="0" w:color="auto"/>
                  </w:divBdr>
                </w:div>
                <w:div w:id="789587726">
                  <w:marLeft w:val="0"/>
                  <w:marRight w:val="0"/>
                  <w:marTop w:val="0"/>
                  <w:marBottom w:val="0"/>
                  <w:divBdr>
                    <w:top w:val="none" w:sz="0" w:space="0" w:color="auto"/>
                    <w:left w:val="none" w:sz="0" w:space="0" w:color="auto"/>
                    <w:bottom w:val="none" w:sz="0" w:space="0" w:color="auto"/>
                    <w:right w:val="none" w:sz="0" w:space="0" w:color="auto"/>
                  </w:divBdr>
                </w:div>
                <w:div w:id="1308052078">
                  <w:marLeft w:val="0"/>
                  <w:marRight w:val="0"/>
                  <w:marTop w:val="0"/>
                  <w:marBottom w:val="0"/>
                  <w:divBdr>
                    <w:top w:val="none" w:sz="0" w:space="0" w:color="auto"/>
                    <w:left w:val="none" w:sz="0" w:space="0" w:color="auto"/>
                    <w:bottom w:val="none" w:sz="0" w:space="0" w:color="auto"/>
                    <w:right w:val="none" w:sz="0" w:space="0" w:color="auto"/>
                  </w:divBdr>
                </w:div>
                <w:div w:id="1516055">
                  <w:marLeft w:val="0"/>
                  <w:marRight w:val="0"/>
                  <w:marTop w:val="0"/>
                  <w:marBottom w:val="0"/>
                  <w:divBdr>
                    <w:top w:val="none" w:sz="0" w:space="0" w:color="auto"/>
                    <w:left w:val="none" w:sz="0" w:space="0" w:color="auto"/>
                    <w:bottom w:val="none" w:sz="0" w:space="0" w:color="auto"/>
                    <w:right w:val="none" w:sz="0" w:space="0" w:color="auto"/>
                  </w:divBdr>
                </w:div>
                <w:div w:id="1286810967">
                  <w:marLeft w:val="0"/>
                  <w:marRight w:val="0"/>
                  <w:marTop w:val="0"/>
                  <w:marBottom w:val="0"/>
                  <w:divBdr>
                    <w:top w:val="none" w:sz="0" w:space="0" w:color="auto"/>
                    <w:left w:val="none" w:sz="0" w:space="0" w:color="auto"/>
                    <w:bottom w:val="none" w:sz="0" w:space="0" w:color="auto"/>
                    <w:right w:val="none" w:sz="0" w:space="0" w:color="auto"/>
                  </w:divBdr>
                </w:div>
                <w:div w:id="1840845922">
                  <w:marLeft w:val="0"/>
                  <w:marRight w:val="0"/>
                  <w:marTop w:val="0"/>
                  <w:marBottom w:val="0"/>
                  <w:divBdr>
                    <w:top w:val="none" w:sz="0" w:space="0" w:color="auto"/>
                    <w:left w:val="none" w:sz="0" w:space="0" w:color="auto"/>
                    <w:bottom w:val="none" w:sz="0" w:space="0" w:color="auto"/>
                    <w:right w:val="none" w:sz="0" w:space="0" w:color="auto"/>
                  </w:divBdr>
                </w:div>
                <w:div w:id="286013524">
                  <w:marLeft w:val="0"/>
                  <w:marRight w:val="0"/>
                  <w:marTop w:val="0"/>
                  <w:marBottom w:val="0"/>
                  <w:divBdr>
                    <w:top w:val="none" w:sz="0" w:space="0" w:color="auto"/>
                    <w:left w:val="none" w:sz="0" w:space="0" w:color="auto"/>
                    <w:bottom w:val="none" w:sz="0" w:space="0" w:color="auto"/>
                    <w:right w:val="none" w:sz="0" w:space="0" w:color="auto"/>
                  </w:divBdr>
                </w:div>
                <w:div w:id="1961566758">
                  <w:marLeft w:val="0"/>
                  <w:marRight w:val="0"/>
                  <w:marTop w:val="0"/>
                  <w:marBottom w:val="0"/>
                  <w:divBdr>
                    <w:top w:val="none" w:sz="0" w:space="0" w:color="auto"/>
                    <w:left w:val="none" w:sz="0" w:space="0" w:color="auto"/>
                    <w:bottom w:val="none" w:sz="0" w:space="0" w:color="auto"/>
                    <w:right w:val="none" w:sz="0" w:space="0" w:color="auto"/>
                  </w:divBdr>
                </w:div>
                <w:div w:id="334499389">
                  <w:marLeft w:val="0"/>
                  <w:marRight w:val="0"/>
                  <w:marTop w:val="0"/>
                  <w:marBottom w:val="0"/>
                  <w:divBdr>
                    <w:top w:val="none" w:sz="0" w:space="0" w:color="auto"/>
                    <w:left w:val="none" w:sz="0" w:space="0" w:color="auto"/>
                    <w:bottom w:val="none" w:sz="0" w:space="0" w:color="auto"/>
                    <w:right w:val="none" w:sz="0" w:space="0" w:color="auto"/>
                  </w:divBdr>
                </w:div>
                <w:div w:id="1212958709">
                  <w:marLeft w:val="0"/>
                  <w:marRight w:val="0"/>
                  <w:marTop w:val="0"/>
                  <w:marBottom w:val="0"/>
                  <w:divBdr>
                    <w:top w:val="none" w:sz="0" w:space="0" w:color="auto"/>
                    <w:left w:val="none" w:sz="0" w:space="0" w:color="auto"/>
                    <w:bottom w:val="none" w:sz="0" w:space="0" w:color="auto"/>
                    <w:right w:val="none" w:sz="0" w:space="0" w:color="auto"/>
                  </w:divBdr>
                </w:div>
                <w:div w:id="490872535">
                  <w:marLeft w:val="0"/>
                  <w:marRight w:val="0"/>
                  <w:marTop w:val="0"/>
                  <w:marBottom w:val="0"/>
                  <w:divBdr>
                    <w:top w:val="none" w:sz="0" w:space="0" w:color="auto"/>
                    <w:left w:val="none" w:sz="0" w:space="0" w:color="auto"/>
                    <w:bottom w:val="none" w:sz="0" w:space="0" w:color="auto"/>
                    <w:right w:val="none" w:sz="0" w:space="0" w:color="auto"/>
                  </w:divBdr>
                </w:div>
                <w:div w:id="530805872">
                  <w:marLeft w:val="0"/>
                  <w:marRight w:val="0"/>
                  <w:marTop w:val="0"/>
                  <w:marBottom w:val="0"/>
                  <w:divBdr>
                    <w:top w:val="none" w:sz="0" w:space="0" w:color="auto"/>
                    <w:left w:val="none" w:sz="0" w:space="0" w:color="auto"/>
                    <w:bottom w:val="none" w:sz="0" w:space="0" w:color="auto"/>
                    <w:right w:val="none" w:sz="0" w:space="0" w:color="auto"/>
                  </w:divBdr>
                </w:div>
                <w:div w:id="89859660">
                  <w:marLeft w:val="0"/>
                  <w:marRight w:val="0"/>
                  <w:marTop w:val="0"/>
                  <w:marBottom w:val="0"/>
                  <w:divBdr>
                    <w:top w:val="none" w:sz="0" w:space="0" w:color="auto"/>
                    <w:left w:val="none" w:sz="0" w:space="0" w:color="auto"/>
                    <w:bottom w:val="none" w:sz="0" w:space="0" w:color="auto"/>
                    <w:right w:val="none" w:sz="0" w:space="0" w:color="auto"/>
                  </w:divBdr>
                </w:div>
                <w:div w:id="917440868">
                  <w:marLeft w:val="0"/>
                  <w:marRight w:val="0"/>
                  <w:marTop w:val="0"/>
                  <w:marBottom w:val="0"/>
                  <w:divBdr>
                    <w:top w:val="none" w:sz="0" w:space="0" w:color="auto"/>
                    <w:left w:val="none" w:sz="0" w:space="0" w:color="auto"/>
                    <w:bottom w:val="none" w:sz="0" w:space="0" w:color="auto"/>
                    <w:right w:val="none" w:sz="0" w:space="0" w:color="auto"/>
                  </w:divBdr>
                </w:div>
                <w:div w:id="1011375994">
                  <w:marLeft w:val="0"/>
                  <w:marRight w:val="0"/>
                  <w:marTop w:val="0"/>
                  <w:marBottom w:val="0"/>
                  <w:divBdr>
                    <w:top w:val="none" w:sz="0" w:space="0" w:color="auto"/>
                    <w:left w:val="none" w:sz="0" w:space="0" w:color="auto"/>
                    <w:bottom w:val="none" w:sz="0" w:space="0" w:color="auto"/>
                    <w:right w:val="none" w:sz="0" w:space="0" w:color="auto"/>
                  </w:divBdr>
                </w:div>
                <w:div w:id="1659307756">
                  <w:marLeft w:val="0"/>
                  <w:marRight w:val="0"/>
                  <w:marTop w:val="0"/>
                  <w:marBottom w:val="0"/>
                  <w:divBdr>
                    <w:top w:val="none" w:sz="0" w:space="0" w:color="auto"/>
                    <w:left w:val="none" w:sz="0" w:space="0" w:color="auto"/>
                    <w:bottom w:val="none" w:sz="0" w:space="0" w:color="auto"/>
                    <w:right w:val="none" w:sz="0" w:space="0" w:color="auto"/>
                  </w:divBdr>
                </w:div>
                <w:div w:id="383213132">
                  <w:marLeft w:val="0"/>
                  <w:marRight w:val="0"/>
                  <w:marTop w:val="0"/>
                  <w:marBottom w:val="0"/>
                  <w:divBdr>
                    <w:top w:val="none" w:sz="0" w:space="0" w:color="auto"/>
                    <w:left w:val="none" w:sz="0" w:space="0" w:color="auto"/>
                    <w:bottom w:val="none" w:sz="0" w:space="0" w:color="auto"/>
                    <w:right w:val="none" w:sz="0" w:space="0" w:color="auto"/>
                  </w:divBdr>
                </w:div>
                <w:div w:id="556822693">
                  <w:marLeft w:val="0"/>
                  <w:marRight w:val="0"/>
                  <w:marTop w:val="0"/>
                  <w:marBottom w:val="0"/>
                  <w:divBdr>
                    <w:top w:val="none" w:sz="0" w:space="0" w:color="auto"/>
                    <w:left w:val="none" w:sz="0" w:space="0" w:color="auto"/>
                    <w:bottom w:val="none" w:sz="0" w:space="0" w:color="auto"/>
                    <w:right w:val="none" w:sz="0" w:space="0" w:color="auto"/>
                  </w:divBdr>
                </w:div>
                <w:div w:id="332149659">
                  <w:marLeft w:val="0"/>
                  <w:marRight w:val="0"/>
                  <w:marTop w:val="0"/>
                  <w:marBottom w:val="0"/>
                  <w:divBdr>
                    <w:top w:val="none" w:sz="0" w:space="0" w:color="auto"/>
                    <w:left w:val="none" w:sz="0" w:space="0" w:color="auto"/>
                    <w:bottom w:val="none" w:sz="0" w:space="0" w:color="auto"/>
                    <w:right w:val="none" w:sz="0" w:space="0" w:color="auto"/>
                  </w:divBdr>
                </w:div>
                <w:div w:id="1260484408">
                  <w:marLeft w:val="0"/>
                  <w:marRight w:val="0"/>
                  <w:marTop w:val="0"/>
                  <w:marBottom w:val="0"/>
                  <w:divBdr>
                    <w:top w:val="none" w:sz="0" w:space="0" w:color="auto"/>
                    <w:left w:val="none" w:sz="0" w:space="0" w:color="auto"/>
                    <w:bottom w:val="none" w:sz="0" w:space="0" w:color="auto"/>
                    <w:right w:val="none" w:sz="0" w:space="0" w:color="auto"/>
                  </w:divBdr>
                </w:div>
                <w:div w:id="1404717747">
                  <w:marLeft w:val="0"/>
                  <w:marRight w:val="0"/>
                  <w:marTop w:val="0"/>
                  <w:marBottom w:val="0"/>
                  <w:divBdr>
                    <w:top w:val="none" w:sz="0" w:space="0" w:color="auto"/>
                    <w:left w:val="none" w:sz="0" w:space="0" w:color="auto"/>
                    <w:bottom w:val="none" w:sz="0" w:space="0" w:color="auto"/>
                    <w:right w:val="none" w:sz="0" w:space="0" w:color="auto"/>
                  </w:divBdr>
                </w:div>
                <w:div w:id="1382098336">
                  <w:marLeft w:val="0"/>
                  <w:marRight w:val="0"/>
                  <w:marTop w:val="0"/>
                  <w:marBottom w:val="0"/>
                  <w:divBdr>
                    <w:top w:val="none" w:sz="0" w:space="0" w:color="auto"/>
                    <w:left w:val="none" w:sz="0" w:space="0" w:color="auto"/>
                    <w:bottom w:val="none" w:sz="0" w:space="0" w:color="auto"/>
                    <w:right w:val="none" w:sz="0" w:space="0" w:color="auto"/>
                  </w:divBdr>
                </w:div>
                <w:div w:id="2017489454">
                  <w:marLeft w:val="0"/>
                  <w:marRight w:val="0"/>
                  <w:marTop w:val="0"/>
                  <w:marBottom w:val="0"/>
                  <w:divBdr>
                    <w:top w:val="none" w:sz="0" w:space="0" w:color="auto"/>
                    <w:left w:val="none" w:sz="0" w:space="0" w:color="auto"/>
                    <w:bottom w:val="none" w:sz="0" w:space="0" w:color="auto"/>
                    <w:right w:val="none" w:sz="0" w:space="0" w:color="auto"/>
                  </w:divBdr>
                </w:div>
                <w:div w:id="184828936">
                  <w:marLeft w:val="0"/>
                  <w:marRight w:val="0"/>
                  <w:marTop w:val="0"/>
                  <w:marBottom w:val="0"/>
                  <w:divBdr>
                    <w:top w:val="none" w:sz="0" w:space="0" w:color="auto"/>
                    <w:left w:val="none" w:sz="0" w:space="0" w:color="auto"/>
                    <w:bottom w:val="none" w:sz="0" w:space="0" w:color="auto"/>
                    <w:right w:val="none" w:sz="0" w:space="0" w:color="auto"/>
                  </w:divBdr>
                </w:div>
                <w:div w:id="14432362">
                  <w:marLeft w:val="0"/>
                  <w:marRight w:val="0"/>
                  <w:marTop w:val="0"/>
                  <w:marBottom w:val="0"/>
                  <w:divBdr>
                    <w:top w:val="none" w:sz="0" w:space="0" w:color="auto"/>
                    <w:left w:val="none" w:sz="0" w:space="0" w:color="auto"/>
                    <w:bottom w:val="none" w:sz="0" w:space="0" w:color="auto"/>
                    <w:right w:val="none" w:sz="0" w:space="0" w:color="auto"/>
                  </w:divBdr>
                </w:div>
                <w:div w:id="1150950150">
                  <w:marLeft w:val="0"/>
                  <w:marRight w:val="0"/>
                  <w:marTop w:val="0"/>
                  <w:marBottom w:val="0"/>
                  <w:divBdr>
                    <w:top w:val="none" w:sz="0" w:space="0" w:color="auto"/>
                    <w:left w:val="none" w:sz="0" w:space="0" w:color="auto"/>
                    <w:bottom w:val="none" w:sz="0" w:space="0" w:color="auto"/>
                    <w:right w:val="none" w:sz="0" w:space="0" w:color="auto"/>
                  </w:divBdr>
                </w:div>
                <w:div w:id="1383092661">
                  <w:marLeft w:val="0"/>
                  <w:marRight w:val="0"/>
                  <w:marTop w:val="0"/>
                  <w:marBottom w:val="0"/>
                  <w:divBdr>
                    <w:top w:val="none" w:sz="0" w:space="0" w:color="auto"/>
                    <w:left w:val="none" w:sz="0" w:space="0" w:color="auto"/>
                    <w:bottom w:val="none" w:sz="0" w:space="0" w:color="auto"/>
                    <w:right w:val="none" w:sz="0" w:space="0" w:color="auto"/>
                  </w:divBdr>
                </w:div>
                <w:div w:id="865487928">
                  <w:marLeft w:val="0"/>
                  <w:marRight w:val="0"/>
                  <w:marTop w:val="0"/>
                  <w:marBottom w:val="0"/>
                  <w:divBdr>
                    <w:top w:val="none" w:sz="0" w:space="0" w:color="auto"/>
                    <w:left w:val="none" w:sz="0" w:space="0" w:color="auto"/>
                    <w:bottom w:val="none" w:sz="0" w:space="0" w:color="auto"/>
                    <w:right w:val="none" w:sz="0" w:space="0" w:color="auto"/>
                  </w:divBdr>
                </w:div>
                <w:div w:id="534270021">
                  <w:marLeft w:val="0"/>
                  <w:marRight w:val="0"/>
                  <w:marTop w:val="0"/>
                  <w:marBottom w:val="0"/>
                  <w:divBdr>
                    <w:top w:val="none" w:sz="0" w:space="0" w:color="auto"/>
                    <w:left w:val="none" w:sz="0" w:space="0" w:color="auto"/>
                    <w:bottom w:val="none" w:sz="0" w:space="0" w:color="auto"/>
                    <w:right w:val="none" w:sz="0" w:space="0" w:color="auto"/>
                  </w:divBdr>
                </w:div>
                <w:div w:id="2064257916">
                  <w:marLeft w:val="0"/>
                  <w:marRight w:val="0"/>
                  <w:marTop w:val="0"/>
                  <w:marBottom w:val="0"/>
                  <w:divBdr>
                    <w:top w:val="none" w:sz="0" w:space="0" w:color="auto"/>
                    <w:left w:val="none" w:sz="0" w:space="0" w:color="auto"/>
                    <w:bottom w:val="none" w:sz="0" w:space="0" w:color="auto"/>
                    <w:right w:val="none" w:sz="0" w:space="0" w:color="auto"/>
                  </w:divBdr>
                </w:div>
                <w:div w:id="95369833">
                  <w:marLeft w:val="0"/>
                  <w:marRight w:val="0"/>
                  <w:marTop w:val="0"/>
                  <w:marBottom w:val="0"/>
                  <w:divBdr>
                    <w:top w:val="none" w:sz="0" w:space="0" w:color="auto"/>
                    <w:left w:val="none" w:sz="0" w:space="0" w:color="auto"/>
                    <w:bottom w:val="none" w:sz="0" w:space="0" w:color="auto"/>
                    <w:right w:val="none" w:sz="0" w:space="0" w:color="auto"/>
                  </w:divBdr>
                </w:div>
                <w:div w:id="1549147131">
                  <w:marLeft w:val="0"/>
                  <w:marRight w:val="0"/>
                  <w:marTop w:val="0"/>
                  <w:marBottom w:val="0"/>
                  <w:divBdr>
                    <w:top w:val="none" w:sz="0" w:space="0" w:color="auto"/>
                    <w:left w:val="none" w:sz="0" w:space="0" w:color="auto"/>
                    <w:bottom w:val="none" w:sz="0" w:space="0" w:color="auto"/>
                    <w:right w:val="none" w:sz="0" w:space="0" w:color="auto"/>
                  </w:divBdr>
                </w:div>
                <w:div w:id="2013949093">
                  <w:marLeft w:val="0"/>
                  <w:marRight w:val="0"/>
                  <w:marTop w:val="0"/>
                  <w:marBottom w:val="0"/>
                  <w:divBdr>
                    <w:top w:val="none" w:sz="0" w:space="0" w:color="auto"/>
                    <w:left w:val="none" w:sz="0" w:space="0" w:color="auto"/>
                    <w:bottom w:val="none" w:sz="0" w:space="0" w:color="auto"/>
                    <w:right w:val="none" w:sz="0" w:space="0" w:color="auto"/>
                  </w:divBdr>
                </w:div>
                <w:div w:id="366759644">
                  <w:marLeft w:val="0"/>
                  <w:marRight w:val="0"/>
                  <w:marTop w:val="0"/>
                  <w:marBottom w:val="0"/>
                  <w:divBdr>
                    <w:top w:val="none" w:sz="0" w:space="0" w:color="auto"/>
                    <w:left w:val="none" w:sz="0" w:space="0" w:color="auto"/>
                    <w:bottom w:val="none" w:sz="0" w:space="0" w:color="auto"/>
                    <w:right w:val="none" w:sz="0" w:space="0" w:color="auto"/>
                  </w:divBdr>
                </w:div>
                <w:div w:id="1962758426">
                  <w:marLeft w:val="0"/>
                  <w:marRight w:val="0"/>
                  <w:marTop w:val="0"/>
                  <w:marBottom w:val="0"/>
                  <w:divBdr>
                    <w:top w:val="none" w:sz="0" w:space="0" w:color="auto"/>
                    <w:left w:val="none" w:sz="0" w:space="0" w:color="auto"/>
                    <w:bottom w:val="none" w:sz="0" w:space="0" w:color="auto"/>
                    <w:right w:val="none" w:sz="0" w:space="0" w:color="auto"/>
                  </w:divBdr>
                </w:div>
                <w:div w:id="2010909225">
                  <w:marLeft w:val="0"/>
                  <w:marRight w:val="0"/>
                  <w:marTop w:val="0"/>
                  <w:marBottom w:val="0"/>
                  <w:divBdr>
                    <w:top w:val="none" w:sz="0" w:space="0" w:color="auto"/>
                    <w:left w:val="none" w:sz="0" w:space="0" w:color="auto"/>
                    <w:bottom w:val="none" w:sz="0" w:space="0" w:color="auto"/>
                    <w:right w:val="none" w:sz="0" w:space="0" w:color="auto"/>
                  </w:divBdr>
                </w:div>
                <w:div w:id="1057241838">
                  <w:marLeft w:val="0"/>
                  <w:marRight w:val="0"/>
                  <w:marTop w:val="0"/>
                  <w:marBottom w:val="0"/>
                  <w:divBdr>
                    <w:top w:val="none" w:sz="0" w:space="0" w:color="auto"/>
                    <w:left w:val="none" w:sz="0" w:space="0" w:color="auto"/>
                    <w:bottom w:val="none" w:sz="0" w:space="0" w:color="auto"/>
                    <w:right w:val="none" w:sz="0" w:space="0" w:color="auto"/>
                  </w:divBdr>
                </w:div>
                <w:div w:id="1383945890">
                  <w:marLeft w:val="0"/>
                  <w:marRight w:val="0"/>
                  <w:marTop w:val="0"/>
                  <w:marBottom w:val="0"/>
                  <w:divBdr>
                    <w:top w:val="none" w:sz="0" w:space="0" w:color="auto"/>
                    <w:left w:val="none" w:sz="0" w:space="0" w:color="auto"/>
                    <w:bottom w:val="none" w:sz="0" w:space="0" w:color="auto"/>
                    <w:right w:val="none" w:sz="0" w:space="0" w:color="auto"/>
                  </w:divBdr>
                </w:div>
                <w:div w:id="892737330">
                  <w:marLeft w:val="0"/>
                  <w:marRight w:val="0"/>
                  <w:marTop w:val="0"/>
                  <w:marBottom w:val="0"/>
                  <w:divBdr>
                    <w:top w:val="none" w:sz="0" w:space="0" w:color="auto"/>
                    <w:left w:val="none" w:sz="0" w:space="0" w:color="auto"/>
                    <w:bottom w:val="none" w:sz="0" w:space="0" w:color="auto"/>
                    <w:right w:val="none" w:sz="0" w:space="0" w:color="auto"/>
                  </w:divBdr>
                </w:div>
                <w:div w:id="1441338297">
                  <w:marLeft w:val="0"/>
                  <w:marRight w:val="0"/>
                  <w:marTop w:val="0"/>
                  <w:marBottom w:val="0"/>
                  <w:divBdr>
                    <w:top w:val="none" w:sz="0" w:space="0" w:color="auto"/>
                    <w:left w:val="none" w:sz="0" w:space="0" w:color="auto"/>
                    <w:bottom w:val="none" w:sz="0" w:space="0" w:color="auto"/>
                    <w:right w:val="none" w:sz="0" w:space="0" w:color="auto"/>
                  </w:divBdr>
                </w:div>
                <w:div w:id="1064136833">
                  <w:marLeft w:val="0"/>
                  <w:marRight w:val="0"/>
                  <w:marTop w:val="0"/>
                  <w:marBottom w:val="0"/>
                  <w:divBdr>
                    <w:top w:val="none" w:sz="0" w:space="0" w:color="auto"/>
                    <w:left w:val="none" w:sz="0" w:space="0" w:color="auto"/>
                    <w:bottom w:val="none" w:sz="0" w:space="0" w:color="auto"/>
                    <w:right w:val="none" w:sz="0" w:space="0" w:color="auto"/>
                  </w:divBdr>
                </w:div>
                <w:div w:id="971446719">
                  <w:marLeft w:val="0"/>
                  <w:marRight w:val="0"/>
                  <w:marTop w:val="0"/>
                  <w:marBottom w:val="0"/>
                  <w:divBdr>
                    <w:top w:val="none" w:sz="0" w:space="0" w:color="auto"/>
                    <w:left w:val="none" w:sz="0" w:space="0" w:color="auto"/>
                    <w:bottom w:val="none" w:sz="0" w:space="0" w:color="auto"/>
                    <w:right w:val="none" w:sz="0" w:space="0" w:color="auto"/>
                  </w:divBdr>
                </w:div>
                <w:div w:id="912351096">
                  <w:marLeft w:val="0"/>
                  <w:marRight w:val="0"/>
                  <w:marTop w:val="0"/>
                  <w:marBottom w:val="0"/>
                  <w:divBdr>
                    <w:top w:val="none" w:sz="0" w:space="0" w:color="auto"/>
                    <w:left w:val="none" w:sz="0" w:space="0" w:color="auto"/>
                    <w:bottom w:val="none" w:sz="0" w:space="0" w:color="auto"/>
                    <w:right w:val="none" w:sz="0" w:space="0" w:color="auto"/>
                  </w:divBdr>
                </w:div>
                <w:div w:id="710151564">
                  <w:marLeft w:val="0"/>
                  <w:marRight w:val="0"/>
                  <w:marTop w:val="0"/>
                  <w:marBottom w:val="0"/>
                  <w:divBdr>
                    <w:top w:val="none" w:sz="0" w:space="0" w:color="auto"/>
                    <w:left w:val="none" w:sz="0" w:space="0" w:color="auto"/>
                    <w:bottom w:val="none" w:sz="0" w:space="0" w:color="auto"/>
                    <w:right w:val="none" w:sz="0" w:space="0" w:color="auto"/>
                  </w:divBdr>
                </w:div>
                <w:div w:id="901062247">
                  <w:marLeft w:val="0"/>
                  <w:marRight w:val="0"/>
                  <w:marTop w:val="0"/>
                  <w:marBottom w:val="0"/>
                  <w:divBdr>
                    <w:top w:val="none" w:sz="0" w:space="0" w:color="auto"/>
                    <w:left w:val="none" w:sz="0" w:space="0" w:color="auto"/>
                    <w:bottom w:val="none" w:sz="0" w:space="0" w:color="auto"/>
                    <w:right w:val="none" w:sz="0" w:space="0" w:color="auto"/>
                  </w:divBdr>
                </w:div>
                <w:div w:id="1599220411">
                  <w:marLeft w:val="0"/>
                  <w:marRight w:val="0"/>
                  <w:marTop w:val="0"/>
                  <w:marBottom w:val="0"/>
                  <w:divBdr>
                    <w:top w:val="none" w:sz="0" w:space="0" w:color="auto"/>
                    <w:left w:val="none" w:sz="0" w:space="0" w:color="auto"/>
                    <w:bottom w:val="none" w:sz="0" w:space="0" w:color="auto"/>
                    <w:right w:val="none" w:sz="0" w:space="0" w:color="auto"/>
                  </w:divBdr>
                </w:div>
                <w:div w:id="1562713299">
                  <w:marLeft w:val="0"/>
                  <w:marRight w:val="0"/>
                  <w:marTop w:val="0"/>
                  <w:marBottom w:val="0"/>
                  <w:divBdr>
                    <w:top w:val="none" w:sz="0" w:space="0" w:color="auto"/>
                    <w:left w:val="none" w:sz="0" w:space="0" w:color="auto"/>
                    <w:bottom w:val="none" w:sz="0" w:space="0" w:color="auto"/>
                    <w:right w:val="none" w:sz="0" w:space="0" w:color="auto"/>
                  </w:divBdr>
                </w:div>
                <w:div w:id="1584870283">
                  <w:marLeft w:val="0"/>
                  <w:marRight w:val="0"/>
                  <w:marTop w:val="0"/>
                  <w:marBottom w:val="0"/>
                  <w:divBdr>
                    <w:top w:val="none" w:sz="0" w:space="0" w:color="auto"/>
                    <w:left w:val="none" w:sz="0" w:space="0" w:color="auto"/>
                    <w:bottom w:val="none" w:sz="0" w:space="0" w:color="auto"/>
                    <w:right w:val="none" w:sz="0" w:space="0" w:color="auto"/>
                  </w:divBdr>
                </w:div>
                <w:div w:id="2111509274">
                  <w:marLeft w:val="0"/>
                  <w:marRight w:val="0"/>
                  <w:marTop w:val="0"/>
                  <w:marBottom w:val="0"/>
                  <w:divBdr>
                    <w:top w:val="none" w:sz="0" w:space="0" w:color="auto"/>
                    <w:left w:val="none" w:sz="0" w:space="0" w:color="auto"/>
                    <w:bottom w:val="none" w:sz="0" w:space="0" w:color="auto"/>
                    <w:right w:val="none" w:sz="0" w:space="0" w:color="auto"/>
                  </w:divBdr>
                </w:div>
                <w:div w:id="1661696274">
                  <w:marLeft w:val="0"/>
                  <w:marRight w:val="0"/>
                  <w:marTop w:val="0"/>
                  <w:marBottom w:val="0"/>
                  <w:divBdr>
                    <w:top w:val="none" w:sz="0" w:space="0" w:color="auto"/>
                    <w:left w:val="none" w:sz="0" w:space="0" w:color="auto"/>
                    <w:bottom w:val="none" w:sz="0" w:space="0" w:color="auto"/>
                    <w:right w:val="none" w:sz="0" w:space="0" w:color="auto"/>
                  </w:divBdr>
                </w:div>
                <w:div w:id="1324428266">
                  <w:marLeft w:val="0"/>
                  <w:marRight w:val="0"/>
                  <w:marTop w:val="0"/>
                  <w:marBottom w:val="0"/>
                  <w:divBdr>
                    <w:top w:val="none" w:sz="0" w:space="0" w:color="auto"/>
                    <w:left w:val="none" w:sz="0" w:space="0" w:color="auto"/>
                    <w:bottom w:val="none" w:sz="0" w:space="0" w:color="auto"/>
                    <w:right w:val="none" w:sz="0" w:space="0" w:color="auto"/>
                  </w:divBdr>
                </w:div>
                <w:div w:id="903490461">
                  <w:marLeft w:val="0"/>
                  <w:marRight w:val="0"/>
                  <w:marTop w:val="0"/>
                  <w:marBottom w:val="0"/>
                  <w:divBdr>
                    <w:top w:val="none" w:sz="0" w:space="0" w:color="auto"/>
                    <w:left w:val="none" w:sz="0" w:space="0" w:color="auto"/>
                    <w:bottom w:val="none" w:sz="0" w:space="0" w:color="auto"/>
                    <w:right w:val="none" w:sz="0" w:space="0" w:color="auto"/>
                  </w:divBdr>
                </w:div>
                <w:div w:id="1272279071">
                  <w:marLeft w:val="0"/>
                  <w:marRight w:val="0"/>
                  <w:marTop w:val="0"/>
                  <w:marBottom w:val="0"/>
                  <w:divBdr>
                    <w:top w:val="none" w:sz="0" w:space="0" w:color="auto"/>
                    <w:left w:val="none" w:sz="0" w:space="0" w:color="auto"/>
                    <w:bottom w:val="none" w:sz="0" w:space="0" w:color="auto"/>
                    <w:right w:val="none" w:sz="0" w:space="0" w:color="auto"/>
                  </w:divBdr>
                </w:div>
                <w:div w:id="1951164151">
                  <w:marLeft w:val="0"/>
                  <w:marRight w:val="0"/>
                  <w:marTop w:val="0"/>
                  <w:marBottom w:val="0"/>
                  <w:divBdr>
                    <w:top w:val="none" w:sz="0" w:space="0" w:color="auto"/>
                    <w:left w:val="none" w:sz="0" w:space="0" w:color="auto"/>
                    <w:bottom w:val="none" w:sz="0" w:space="0" w:color="auto"/>
                    <w:right w:val="none" w:sz="0" w:space="0" w:color="auto"/>
                  </w:divBdr>
                </w:div>
                <w:div w:id="1008405644">
                  <w:marLeft w:val="0"/>
                  <w:marRight w:val="0"/>
                  <w:marTop w:val="0"/>
                  <w:marBottom w:val="0"/>
                  <w:divBdr>
                    <w:top w:val="none" w:sz="0" w:space="0" w:color="auto"/>
                    <w:left w:val="none" w:sz="0" w:space="0" w:color="auto"/>
                    <w:bottom w:val="none" w:sz="0" w:space="0" w:color="auto"/>
                    <w:right w:val="none" w:sz="0" w:space="0" w:color="auto"/>
                  </w:divBdr>
                </w:div>
                <w:div w:id="1510485177">
                  <w:marLeft w:val="0"/>
                  <w:marRight w:val="0"/>
                  <w:marTop w:val="0"/>
                  <w:marBottom w:val="0"/>
                  <w:divBdr>
                    <w:top w:val="none" w:sz="0" w:space="0" w:color="auto"/>
                    <w:left w:val="none" w:sz="0" w:space="0" w:color="auto"/>
                    <w:bottom w:val="none" w:sz="0" w:space="0" w:color="auto"/>
                    <w:right w:val="none" w:sz="0" w:space="0" w:color="auto"/>
                  </w:divBdr>
                </w:div>
                <w:div w:id="933441762">
                  <w:marLeft w:val="0"/>
                  <w:marRight w:val="0"/>
                  <w:marTop w:val="0"/>
                  <w:marBottom w:val="0"/>
                  <w:divBdr>
                    <w:top w:val="none" w:sz="0" w:space="0" w:color="auto"/>
                    <w:left w:val="none" w:sz="0" w:space="0" w:color="auto"/>
                    <w:bottom w:val="none" w:sz="0" w:space="0" w:color="auto"/>
                    <w:right w:val="none" w:sz="0" w:space="0" w:color="auto"/>
                  </w:divBdr>
                </w:div>
                <w:div w:id="1769889088">
                  <w:marLeft w:val="0"/>
                  <w:marRight w:val="0"/>
                  <w:marTop w:val="0"/>
                  <w:marBottom w:val="0"/>
                  <w:divBdr>
                    <w:top w:val="none" w:sz="0" w:space="0" w:color="auto"/>
                    <w:left w:val="none" w:sz="0" w:space="0" w:color="auto"/>
                    <w:bottom w:val="none" w:sz="0" w:space="0" w:color="auto"/>
                    <w:right w:val="none" w:sz="0" w:space="0" w:color="auto"/>
                  </w:divBdr>
                </w:div>
                <w:div w:id="2086343163">
                  <w:marLeft w:val="0"/>
                  <w:marRight w:val="0"/>
                  <w:marTop w:val="0"/>
                  <w:marBottom w:val="0"/>
                  <w:divBdr>
                    <w:top w:val="none" w:sz="0" w:space="0" w:color="auto"/>
                    <w:left w:val="none" w:sz="0" w:space="0" w:color="auto"/>
                    <w:bottom w:val="none" w:sz="0" w:space="0" w:color="auto"/>
                    <w:right w:val="none" w:sz="0" w:space="0" w:color="auto"/>
                  </w:divBdr>
                </w:div>
                <w:div w:id="1286960059">
                  <w:marLeft w:val="0"/>
                  <w:marRight w:val="0"/>
                  <w:marTop w:val="0"/>
                  <w:marBottom w:val="0"/>
                  <w:divBdr>
                    <w:top w:val="none" w:sz="0" w:space="0" w:color="auto"/>
                    <w:left w:val="none" w:sz="0" w:space="0" w:color="auto"/>
                    <w:bottom w:val="none" w:sz="0" w:space="0" w:color="auto"/>
                    <w:right w:val="none" w:sz="0" w:space="0" w:color="auto"/>
                  </w:divBdr>
                </w:div>
                <w:div w:id="1960793770">
                  <w:marLeft w:val="0"/>
                  <w:marRight w:val="0"/>
                  <w:marTop w:val="0"/>
                  <w:marBottom w:val="0"/>
                  <w:divBdr>
                    <w:top w:val="none" w:sz="0" w:space="0" w:color="auto"/>
                    <w:left w:val="none" w:sz="0" w:space="0" w:color="auto"/>
                    <w:bottom w:val="none" w:sz="0" w:space="0" w:color="auto"/>
                    <w:right w:val="none" w:sz="0" w:space="0" w:color="auto"/>
                  </w:divBdr>
                </w:div>
                <w:div w:id="1259218152">
                  <w:marLeft w:val="0"/>
                  <w:marRight w:val="0"/>
                  <w:marTop w:val="0"/>
                  <w:marBottom w:val="0"/>
                  <w:divBdr>
                    <w:top w:val="none" w:sz="0" w:space="0" w:color="auto"/>
                    <w:left w:val="none" w:sz="0" w:space="0" w:color="auto"/>
                    <w:bottom w:val="none" w:sz="0" w:space="0" w:color="auto"/>
                    <w:right w:val="none" w:sz="0" w:space="0" w:color="auto"/>
                  </w:divBdr>
                </w:div>
                <w:div w:id="1757552149">
                  <w:marLeft w:val="0"/>
                  <w:marRight w:val="0"/>
                  <w:marTop w:val="0"/>
                  <w:marBottom w:val="0"/>
                  <w:divBdr>
                    <w:top w:val="none" w:sz="0" w:space="0" w:color="auto"/>
                    <w:left w:val="none" w:sz="0" w:space="0" w:color="auto"/>
                    <w:bottom w:val="none" w:sz="0" w:space="0" w:color="auto"/>
                    <w:right w:val="none" w:sz="0" w:space="0" w:color="auto"/>
                  </w:divBdr>
                </w:div>
                <w:div w:id="685983826">
                  <w:marLeft w:val="0"/>
                  <w:marRight w:val="0"/>
                  <w:marTop w:val="0"/>
                  <w:marBottom w:val="0"/>
                  <w:divBdr>
                    <w:top w:val="none" w:sz="0" w:space="0" w:color="auto"/>
                    <w:left w:val="none" w:sz="0" w:space="0" w:color="auto"/>
                    <w:bottom w:val="none" w:sz="0" w:space="0" w:color="auto"/>
                    <w:right w:val="none" w:sz="0" w:space="0" w:color="auto"/>
                  </w:divBdr>
                </w:div>
                <w:div w:id="22098535">
                  <w:marLeft w:val="0"/>
                  <w:marRight w:val="0"/>
                  <w:marTop w:val="0"/>
                  <w:marBottom w:val="0"/>
                  <w:divBdr>
                    <w:top w:val="none" w:sz="0" w:space="0" w:color="auto"/>
                    <w:left w:val="none" w:sz="0" w:space="0" w:color="auto"/>
                    <w:bottom w:val="none" w:sz="0" w:space="0" w:color="auto"/>
                    <w:right w:val="none" w:sz="0" w:space="0" w:color="auto"/>
                  </w:divBdr>
                </w:div>
                <w:div w:id="730663959">
                  <w:marLeft w:val="0"/>
                  <w:marRight w:val="0"/>
                  <w:marTop w:val="0"/>
                  <w:marBottom w:val="0"/>
                  <w:divBdr>
                    <w:top w:val="none" w:sz="0" w:space="0" w:color="auto"/>
                    <w:left w:val="none" w:sz="0" w:space="0" w:color="auto"/>
                    <w:bottom w:val="none" w:sz="0" w:space="0" w:color="auto"/>
                    <w:right w:val="none" w:sz="0" w:space="0" w:color="auto"/>
                  </w:divBdr>
                </w:div>
                <w:div w:id="1227036639">
                  <w:marLeft w:val="0"/>
                  <w:marRight w:val="0"/>
                  <w:marTop w:val="0"/>
                  <w:marBottom w:val="0"/>
                  <w:divBdr>
                    <w:top w:val="none" w:sz="0" w:space="0" w:color="auto"/>
                    <w:left w:val="none" w:sz="0" w:space="0" w:color="auto"/>
                    <w:bottom w:val="none" w:sz="0" w:space="0" w:color="auto"/>
                    <w:right w:val="none" w:sz="0" w:space="0" w:color="auto"/>
                  </w:divBdr>
                </w:div>
                <w:div w:id="1341010400">
                  <w:marLeft w:val="0"/>
                  <w:marRight w:val="0"/>
                  <w:marTop w:val="0"/>
                  <w:marBottom w:val="0"/>
                  <w:divBdr>
                    <w:top w:val="none" w:sz="0" w:space="0" w:color="auto"/>
                    <w:left w:val="none" w:sz="0" w:space="0" w:color="auto"/>
                    <w:bottom w:val="none" w:sz="0" w:space="0" w:color="auto"/>
                    <w:right w:val="none" w:sz="0" w:space="0" w:color="auto"/>
                  </w:divBdr>
                </w:div>
                <w:div w:id="2115973843">
                  <w:marLeft w:val="0"/>
                  <w:marRight w:val="0"/>
                  <w:marTop w:val="0"/>
                  <w:marBottom w:val="0"/>
                  <w:divBdr>
                    <w:top w:val="none" w:sz="0" w:space="0" w:color="auto"/>
                    <w:left w:val="none" w:sz="0" w:space="0" w:color="auto"/>
                    <w:bottom w:val="none" w:sz="0" w:space="0" w:color="auto"/>
                    <w:right w:val="none" w:sz="0" w:space="0" w:color="auto"/>
                  </w:divBdr>
                </w:div>
                <w:div w:id="1408114824">
                  <w:marLeft w:val="0"/>
                  <w:marRight w:val="0"/>
                  <w:marTop w:val="0"/>
                  <w:marBottom w:val="0"/>
                  <w:divBdr>
                    <w:top w:val="none" w:sz="0" w:space="0" w:color="auto"/>
                    <w:left w:val="none" w:sz="0" w:space="0" w:color="auto"/>
                    <w:bottom w:val="none" w:sz="0" w:space="0" w:color="auto"/>
                    <w:right w:val="none" w:sz="0" w:space="0" w:color="auto"/>
                  </w:divBdr>
                </w:div>
                <w:div w:id="536351167">
                  <w:marLeft w:val="0"/>
                  <w:marRight w:val="0"/>
                  <w:marTop w:val="0"/>
                  <w:marBottom w:val="0"/>
                  <w:divBdr>
                    <w:top w:val="none" w:sz="0" w:space="0" w:color="auto"/>
                    <w:left w:val="none" w:sz="0" w:space="0" w:color="auto"/>
                    <w:bottom w:val="none" w:sz="0" w:space="0" w:color="auto"/>
                    <w:right w:val="none" w:sz="0" w:space="0" w:color="auto"/>
                  </w:divBdr>
                </w:div>
                <w:div w:id="1420717841">
                  <w:marLeft w:val="0"/>
                  <w:marRight w:val="0"/>
                  <w:marTop w:val="0"/>
                  <w:marBottom w:val="0"/>
                  <w:divBdr>
                    <w:top w:val="none" w:sz="0" w:space="0" w:color="auto"/>
                    <w:left w:val="none" w:sz="0" w:space="0" w:color="auto"/>
                    <w:bottom w:val="none" w:sz="0" w:space="0" w:color="auto"/>
                    <w:right w:val="none" w:sz="0" w:space="0" w:color="auto"/>
                  </w:divBdr>
                </w:div>
                <w:div w:id="454447003">
                  <w:marLeft w:val="0"/>
                  <w:marRight w:val="0"/>
                  <w:marTop w:val="0"/>
                  <w:marBottom w:val="0"/>
                  <w:divBdr>
                    <w:top w:val="none" w:sz="0" w:space="0" w:color="auto"/>
                    <w:left w:val="none" w:sz="0" w:space="0" w:color="auto"/>
                    <w:bottom w:val="none" w:sz="0" w:space="0" w:color="auto"/>
                    <w:right w:val="none" w:sz="0" w:space="0" w:color="auto"/>
                  </w:divBdr>
                </w:div>
                <w:div w:id="69742507">
                  <w:marLeft w:val="0"/>
                  <w:marRight w:val="0"/>
                  <w:marTop w:val="0"/>
                  <w:marBottom w:val="0"/>
                  <w:divBdr>
                    <w:top w:val="none" w:sz="0" w:space="0" w:color="auto"/>
                    <w:left w:val="none" w:sz="0" w:space="0" w:color="auto"/>
                    <w:bottom w:val="none" w:sz="0" w:space="0" w:color="auto"/>
                    <w:right w:val="none" w:sz="0" w:space="0" w:color="auto"/>
                  </w:divBdr>
                </w:div>
                <w:div w:id="1231162073">
                  <w:marLeft w:val="0"/>
                  <w:marRight w:val="0"/>
                  <w:marTop w:val="0"/>
                  <w:marBottom w:val="0"/>
                  <w:divBdr>
                    <w:top w:val="none" w:sz="0" w:space="0" w:color="auto"/>
                    <w:left w:val="none" w:sz="0" w:space="0" w:color="auto"/>
                    <w:bottom w:val="none" w:sz="0" w:space="0" w:color="auto"/>
                    <w:right w:val="none" w:sz="0" w:space="0" w:color="auto"/>
                  </w:divBdr>
                </w:div>
                <w:div w:id="715928526">
                  <w:marLeft w:val="0"/>
                  <w:marRight w:val="0"/>
                  <w:marTop w:val="0"/>
                  <w:marBottom w:val="0"/>
                  <w:divBdr>
                    <w:top w:val="none" w:sz="0" w:space="0" w:color="auto"/>
                    <w:left w:val="none" w:sz="0" w:space="0" w:color="auto"/>
                    <w:bottom w:val="none" w:sz="0" w:space="0" w:color="auto"/>
                    <w:right w:val="none" w:sz="0" w:space="0" w:color="auto"/>
                  </w:divBdr>
                </w:div>
                <w:div w:id="2078700573">
                  <w:marLeft w:val="0"/>
                  <w:marRight w:val="0"/>
                  <w:marTop w:val="0"/>
                  <w:marBottom w:val="0"/>
                  <w:divBdr>
                    <w:top w:val="none" w:sz="0" w:space="0" w:color="auto"/>
                    <w:left w:val="none" w:sz="0" w:space="0" w:color="auto"/>
                    <w:bottom w:val="none" w:sz="0" w:space="0" w:color="auto"/>
                    <w:right w:val="none" w:sz="0" w:space="0" w:color="auto"/>
                  </w:divBdr>
                </w:div>
                <w:div w:id="596138019">
                  <w:marLeft w:val="0"/>
                  <w:marRight w:val="0"/>
                  <w:marTop w:val="0"/>
                  <w:marBottom w:val="0"/>
                  <w:divBdr>
                    <w:top w:val="none" w:sz="0" w:space="0" w:color="auto"/>
                    <w:left w:val="none" w:sz="0" w:space="0" w:color="auto"/>
                    <w:bottom w:val="none" w:sz="0" w:space="0" w:color="auto"/>
                    <w:right w:val="none" w:sz="0" w:space="0" w:color="auto"/>
                  </w:divBdr>
                </w:div>
                <w:div w:id="1609384933">
                  <w:marLeft w:val="0"/>
                  <w:marRight w:val="0"/>
                  <w:marTop w:val="0"/>
                  <w:marBottom w:val="0"/>
                  <w:divBdr>
                    <w:top w:val="none" w:sz="0" w:space="0" w:color="auto"/>
                    <w:left w:val="none" w:sz="0" w:space="0" w:color="auto"/>
                    <w:bottom w:val="none" w:sz="0" w:space="0" w:color="auto"/>
                    <w:right w:val="none" w:sz="0" w:space="0" w:color="auto"/>
                  </w:divBdr>
                </w:div>
                <w:div w:id="1119422536">
                  <w:marLeft w:val="0"/>
                  <w:marRight w:val="0"/>
                  <w:marTop w:val="0"/>
                  <w:marBottom w:val="0"/>
                  <w:divBdr>
                    <w:top w:val="none" w:sz="0" w:space="0" w:color="auto"/>
                    <w:left w:val="none" w:sz="0" w:space="0" w:color="auto"/>
                    <w:bottom w:val="none" w:sz="0" w:space="0" w:color="auto"/>
                    <w:right w:val="none" w:sz="0" w:space="0" w:color="auto"/>
                  </w:divBdr>
                </w:div>
                <w:div w:id="1253245340">
                  <w:marLeft w:val="0"/>
                  <w:marRight w:val="0"/>
                  <w:marTop w:val="0"/>
                  <w:marBottom w:val="0"/>
                  <w:divBdr>
                    <w:top w:val="none" w:sz="0" w:space="0" w:color="auto"/>
                    <w:left w:val="none" w:sz="0" w:space="0" w:color="auto"/>
                    <w:bottom w:val="none" w:sz="0" w:space="0" w:color="auto"/>
                    <w:right w:val="none" w:sz="0" w:space="0" w:color="auto"/>
                  </w:divBdr>
                </w:div>
                <w:div w:id="1230071643">
                  <w:marLeft w:val="0"/>
                  <w:marRight w:val="0"/>
                  <w:marTop w:val="0"/>
                  <w:marBottom w:val="0"/>
                  <w:divBdr>
                    <w:top w:val="none" w:sz="0" w:space="0" w:color="auto"/>
                    <w:left w:val="none" w:sz="0" w:space="0" w:color="auto"/>
                    <w:bottom w:val="none" w:sz="0" w:space="0" w:color="auto"/>
                    <w:right w:val="none" w:sz="0" w:space="0" w:color="auto"/>
                  </w:divBdr>
                </w:div>
                <w:div w:id="817844890">
                  <w:marLeft w:val="0"/>
                  <w:marRight w:val="0"/>
                  <w:marTop w:val="0"/>
                  <w:marBottom w:val="0"/>
                  <w:divBdr>
                    <w:top w:val="none" w:sz="0" w:space="0" w:color="auto"/>
                    <w:left w:val="none" w:sz="0" w:space="0" w:color="auto"/>
                    <w:bottom w:val="none" w:sz="0" w:space="0" w:color="auto"/>
                    <w:right w:val="none" w:sz="0" w:space="0" w:color="auto"/>
                  </w:divBdr>
                </w:div>
                <w:div w:id="2020304217">
                  <w:marLeft w:val="0"/>
                  <w:marRight w:val="0"/>
                  <w:marTop w:val="0"/>
                  <w:marBottom w:val="0"/>
                  <w:divBdr>
                    <w:top w:val="none" w:sz="0" w:space="0" w:color="auto"/>
                    <w:left w:val="none" w:sz="0" w:space="0" w:color="auto"/>
                    <w:bottom w:val="none" w:sz="0" w:space="0" w:color="auto"/>
                    <w:right w:val="none" w:sz="0" w:space="0" w:color="auto"/>
                  </w:divBdr>
                </w:div>
                <w:div w:id="864095110">
                  <w:marLeft w:val="0"/>
                  <w:marRight w:val="0"/>
                  <w:marTop w:val="0"/>
                  <w:marBottom w:val="0"/>
                  <w:divBdr>
                    <w:top w:val="none" w:sz="0" w:space="0" w:color="auto"/>
                    <w:left w:val="none" w:sz="0" w:space="0" w:color="auto"/>
                    <w:bottom w:val="none" w:sz="0" w:space="0" w:color="auto"/>
                    <w:right w:val="none" w:sz="0" w:space="0" w:color="auto"/>
                  </w:divBdr>
                </w:div>
                <w:div w:id="557590730">
                  <w:marLeft w:val="0"/>
                  <w:marRight w:val="0"/>
                  <w:marTop w:val="0"/>
                  <w:marBottom w:val="0"/>
                  <w:divBdr>
                    <w:top w:val="none" w:sz="0" w:space="0" w:color="auto"/>
                    <w:left w:val="none" w:sz="0" w:space="0" w:color="auto"/>
                    <w:bottom w:val="none" w:sz="0" w:space="0" w:color="auto"/>
                    <w:right w:val="none" w:sz="0" w:space="0" w:color="auto"/>
                  </w:divBdr>
                </w:div>
                <w:div w:id="1639141150">
                  <w:marLeft w:val="0"/>
                  <w:marRight w:val="0"/>
                  <w:marTop w:val="0"/>
                  <w:marBottom w:val="0"/>
                  <w:divBdr>
                    <w:top w:val="none" w:sz="0" w:space="0" w:color="auto"/>
                    <w:left w:val="none" w:sz="0" w:space="0" w:color="auto"/>
                    <w:bottom w:val="none" w:sz="0" w:space="0" w:color="auto"/>
                    <w:right w:val="none" w:sz="0" w:space="0" w:color="auto"/>
                  </w:divBdr>
                </w:div>
                <w:div w:id="1360013355">
                  <w:marLeft w:val="0"/>
                  <w:marRight w:val="0"/>
                  <w:marTop w:val="0"/>
                  <w:marBottom w:val="0"/>
                  <w:divBdr>
                    <w:top w:val="none" w:sz="0" w:space="0" w:color="auto"/>
                    <w:left w:val="none" w:sz="0" w:space="0" w:color="auto"/>
                    <w:bottom w:val="none" w:sz="0" w:space="0" w:color="auto"/>
                    <w:right w:val="none" w:sz="0" w:space="0" w:color="auto"/>
                  </w:divBdr>
                </w:div>
                <w:div w:id="196626215">
                  <w:marLeft w:val="0"/>
                  <w:marRight w:val="0"/>
                  <w:marTop w:val="0"/>
                  <w:marBottom w:val="0"/>
                  <w:divBdr>
                    <w:top w:val="none" w:sz="0" w:space="0" w:color="auto"/>
                    <w:left w:val="none" w:sz="0" w:space="0" w:color="auto"/>
                    <w:bottom w:val="none" w:sz="0" w:space="0" w:color="auto"/>
                    <w:right w:val="none" w:sz="0" w:space="0" w:color="auto"/>
                  </w:divBdr>
                </w:div>
                <w:div w:id="1309438603">
                  <w:marLeft w:val="0"/>
                  <w:marRight w:val="0"/>
                  <w:marTop w:val="0"/>
                  <w:marBottom w:val="0"/>
                  <w:divBdr>
                    <w:top w:val="none" w:sz="0" w:space="0" w:color="auto"/>
                    <w:left w:val="none" w:sz="0" w:space="0" w:color="auto"/>
                    <w:bottom w:val="none" w:sz="0" w:space="0" w:color="auto"/>
                    <w:right w:val="none" w:sz="0" w:space="0" w:color="auto"/>
                  </w:divBdr>
                </w:div>
                <w:div w:id="1656302367">
                  <w:marLeft w:val="0"/>
                  <w:marRight w:val="0"/>
                  <w:marTop w:val="0"/>
                  <w:marBottom w:val="0"/>
                  <w:divBdr>
                    <w:top w:val="none" w:sz="0" w:space="0" w:color="auto"/>
                    <w:left w:val="none" w:sz="0" w:space="0" w:color="auto"/>
                    <w:bottom w:val="none" w:sz="0" w:space="0" w:color="auto"/>
                    <w:right w:val="none" w:sz="0" w:space="0" w:color="auto"/>
                  </w:divBdr>
                </w:div>
                <w:div w:id="1606688313">
                  <w:marLeft w:val="0"/>
                  <w:marRight w:val="0"/>
                  <w:marTop w:val="0"/>
                  <w:marBottom w:val="0"/>
                  <w:divBdr>
                    <w:top w:val="none" w:sz="0" w:space="0" w:color="auto"/>
                    <w:left w:val="none" w:sz="0" w:space="0" w:color="auto"/>
                    <w:bottom w:val="none" w:sz="0" w:space="0" w:color="auto"/>
                    <w:right w:val="none" w:sz="0" w:space="0" w:color="auto"/>
                  </w:divBdr>
                </w:div>
                <w:div w:id="2048067939">
                  <w:marLeft w:val="0"/>
                  <w:marRight w:val="0"/>
                  <w:marTop w:val="0"/>
                  <w:marBottom w:val="0"/>
                  <w:divBdr>
                    <w:top w:val="none" w:sz="0" w:space="0" w:color="auto"/>
                    <w:left w:val="none" w:sz="0" w:space="0" w:color="auto"/>
                    <w:bottom w:val="none" w:sz="0" w:space="0" w:color="auto"/>
                    <w:right w:val="none" w:sz="0" w:space="0" w:color="auto"/>
                  </w:divBdr>
                </w:div>
                <w:div w:id="606816587">
                  <w:marLeft w:val="0"/>
                  <w:marRight w:val="0"/>
                  <w:marTop w:val="0"/>
                  <w:marBottom w:val="0"/>
                  <w:divBdr>
                    <w:top w:val="none" w:sz="0" w:space="0" w:color="auto"/>
                    <w:left w:val="none" w:sz="0" w:space="0" w:color="auto"/>
                    <w:bottom w:val="none" w:sz="0" w:space="0" w:color="auto"/>
                    <w:right w:val="none" w:sz="0" w:space="0" w:color="auto"/>
                  </w:divBdr>
                </w:div>
                <w:div w:id="1473787245">
                  <w:marLeft w:val="0"/>
                  <w:marRight w:val="0"/>
                  <w:marTop w:val="0"/>
                  <w:marBottom w:val="0"/>
                  <w:divBdr>
                    <w:top w:val="none" w:sz="0" w:space="0" w:color="auto"/>
                    <w:left w:val="none" w:sz="0" w:space="0" w:color="auto"/>
                    <w:bottom w:val="none" w:sz="0" w:space="0" w:color="auto"/>
                    <w:right w:val="none" w:sz="0" w:space="0" w:color="auto"/>
                  </w:divBdr>
                </w:div>
                <w:div w:id="1072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136">
          <w:marLeft w:val="0"/>
          <w:marRight w:val="0"/>
          <w:marTop w:val="0"/>
          <w:marBottom w:val="0"/>
          <w:divBdr>
            <w:top w:val="none" w:sz="0" w:space="0" w:color="auto"/>
            <w:left w:val="none" w:sz="0" w:space="0" w:color="auto"/>
            <w:bottom w:val="none" w:sz="0" w:space="0" w:color="auto"/>
            <w:right w:val="none" w:sz="0" w:space="0" w:color="auto"/>
          </w:divBdr>
          <w:divsChild>
            <w:div w:id="1390030497">
              <w:marLeft w:val="0"/>
              <w:marRight w:val="0"/>
              <w:marTop w:val="0"/>
              <w:marBottom w:val="0"/>
              <w:divBdr>
                <w:top w:val="none" w:sz="0" w:space="0" w:color="auto"/>
                <w:left w:val="none" w:sz="0" w:space="0" w:color="auto"/>
                <w:bottom w:val="none" w:sz="0" w:space="0" w:color="auto"/>
                <w:right w:val="none" w:sz="0" w:space="0" w:color="auto"/>
              </w:divBdr>
              <w:divsChild>
                <w:div w:id="1292439899">
                  <w:marLeft w:val="0"/>
                  <w:marRight w:val="0"/>
                  <w:marTop w:val="0"/>
                  <w:marBottom w:val="0"/>
                  <w:divBdr>
                    <w:top w:val="none" w:sz="0" w:space="0" w:color="auto"/>
                    <w:left w:val="none" w:sz="0" w:space="0" w:color="auto"/>
                    <w:bottom w:val="none" w:sz="0" w:space="0" w:color="auto"/>
                    <w:right w:val="none" w:sz="0" w:space="0" w:color="auto"/>
                  </w:divBdr>
                </w:div>
                <w:div w:id="1867479344">
                  <w:marLeft w:val="0"/>
                  <w:marRight w:val="0"/>
                  <w:marTop w:val="0"/>
                  <w:marBottom w:val="0"/>
                  <w:divBdr>
                    <w:top w:val="none" w:sz="0" w:space="0" w:color="auto"/>
                    <w:left w:val="none" w:sz="0" w:space="0" w:color="auto"/>
                    <w:bottom w:val="none" w:sz="0" w:space="0" w:color="auto"/>
                    <w:right w:val="none" w:sz="0" w:space="0" w:color="auto"/>
                  </w:divBdr>
                </w:div>
                <w:div w:id="1538591221">
                  <w:marLeft w:val="0"/>
                  <w:marRight w:val="0"/>
                  <w:marTop w:val="0"/>
                  <w:marBottom w:val="0"/>
                  <w:divBdr>
                    <w:top w:val="none" w:sz="0" w:space="0" w:color="auto"/>
                    <w:left w:val="none" w:sz="0" w:space="0" w:color="auto"/>
                    <w:bottom w:val="none" w:sz="0" w:space="0" w:color="auto"/>
                    <w:right w:val="none" w:sz="0" w:space="0" w:color="auto"/>
                  </w:divBdr>
                </w:div>
                <w:div w:id="2113551577">
                  <w:marLeft w:val="0"/>
                  <w:marRight w:val="0"/>
                  <w:marTop w:val="0"/>
                  <w:marBottom w:val="0"/>
                  <w:divBdr>
                    <w:top w:val="none" w:sz="0" w:space="0" w:color="auto"/>
                    <w:left w:val="none" w:sz="0" w:space="0" w:color="auto"/>
                    <w:bottom w:val="none" w:sz="0" w:space="0" w:color="auto"/>
                    <w:right w:val="none" w:sz="0" w:space="0" w:color="auto"/>
                  </w:divBdr>
                </w:div>
                <w:div w:id="1912538647">
                  <w:marLeft w:val="0"/>
                  <w:marRight w:val="0"/>
                  <w:marTop w:val="0"/>
                  <w:marBottom w:val="0"/>
                  <w:divBdr>
                    <w:top w:val="none" w:sz="0" w:space="0" w:color="auto"/>
                    <w:left w:val="none" w:sz="0" w:space="0" w:color="auto"/>
                    <w:bottom w:val="none" w:sz="0" w:space="0" w:color="auto"/>
                    <w:right w:val="none" w:sz="0" w:space="0" w:color="auto"/>
                  </w:divBdr>
                </w:div>
                <w:div w:id="937131020">
                  <w:marLeft w:val="0"/>
                  <w:marRight w:val="0"/>
                  <w:marTop w:val="0"/>
                  <w:marBottom w:val="0"/>
                  <w:divBdr>
                    <w:top w:val="none" w:sz="0" w:space="0" w:color="auto"/>
                    <w:left w:val="none" w:sz="0" w:space="0" w:color="auto"/>
                    <w:bottom w:val="none" w:sz="0" w:space="0" w:color="auto"/>
                    <w:right w:val="none" w:sz="0" w:space="0" w:color="auto"/>
                  </w:divBdr>
                </w:div>
                <w:div w:id="189730232">
                  <w:marLeft w:val="0"/>
                  <w:marRight w:val="0"/>
                  <w:marTop w:val="0"/>
                  <w:marBottom w:val="0"/>
                  <w:divBdr>
                    <w:top w:val="none" w:sz="0" w:space="0" w:color="auto"/>
                    <w:left w:val="none" w:sz="0" w:space="0" w:color="auto"/>
                    <w:bottom w:val="none" w:sz="0" w:space="0" w:color="auto"/>
                    <w:right w:val="none" w:sz="0" w:space="0" w:color="auto"/>
                  </w:divBdr>
                </w:div>
                <w:div w:id="1353336482">
                  <w:marLeft w:val="0"/>
                  <w:marRight w:val="0"/>
                  <w:marTop w:val="0"/>
                  <w:marBottom w:val="0"/>
                  <w:divBdr>
                    <w:top w:val="none" w:sz="0" w:space="0" w:color="auto"/>
                    <w:left w:val="none" w:sz="0" w:space="0" w:color="auto"/>
                    <w:bottom w:val="none" w:sz="0" w:space="0" w:color="auto"/>
                    <w:right w:val="none" w:sz="0" w:space="0" w:color="auto"/>
                  </w:divBdr>
                </w:div>
                <w:div w:id="1086610635">
                  <w:marLeft w:val="0"/>
                  <w:marRight w:val="0"/>
                  <w:marTop w:val="0"/>
                  <w:marBottom w:val="0"/>
                  <w:divBdr>
                    <w:top w:val="none" w:sz="0" w:space="0" w:color="auto"/>
                    <w:left w:val="none" w:sz="0" w:space="0" w:color="auto"/>
                    <w:bottom w:val="none" w:sz="0" w:space="0" w:color="auto"/>
                    <w:right w:val="none" w:sz="0" w:space="0" w:color="auto"/>
                  </w:divBdr>
                </w:div>
                <w:div w:id="1871721116">
                  <w:marLeft w:val="0"/>
                  <w:marRight w:val="0"/>
                  <w:marTop w:val="0"/>
                  <w:marBottom w:val="0"/>
                  <w:divBdr>
                    <w:top w:val="none" w:sz="0" w:space="0" w:color="auto"/>
                    <w:left w:val="none" w:sz="0" w:space="0" w:color="auto"/>
                    <w:bottom w:val="none" w:sz="0" w:space="0" w:color="auto"/>
                    <w:right w:val="none" w:sz="0" w:space="0" w:color="auto"/>
                  </w:divBdr>
                </w:div>
                <w:div w:id="595133728">
                  <w:marLeft w:val="0"/>
                  <w:marRight w:val="0"/>
                  <w:marTop w:val="0"/>
                  <w:marBottom w:val="0"/>
                  <w:divBdr>
                    <w:top w:val="none" w:sz="0" w:space="0" w:color="auto"/>
                    <w:left w:val="none" w:sz="0" w:space="0" w:color="auto"/>
                    <w:bottom w:val="none" w:sz="0" w:space="0" w:color="auto"/>
                    <w:right w:val="none" w:sz="0" w:space="0" w:color="auto"/>
                  </w:divBdr>
                </w:div>
                <w:div w:id="944385129">
                  <w:marLeft w:val="0"/>
                  <w:marRight w:val="0"/>
                  <w:marTop w:val="0"/>
                  <w:marBottom w:val="0"/>
                  <w:divBdr>
                    <w:top w:val="none" w:sz="0" w:space="0" w:color="auto"/>
                    <w:left w:val="none" w:sz="0" w:space="0" w:color="auto"/>
                    <w:bottom w:val="none" w:sz="0" w:space="0" w:color="auto"/>
                    <w:right w:val="none" w:sz="0" w:space="0" w:color="auto"/>
                  </w:divBdr>
                </w:div>
                <w:div w:id="1286690336">
                  <w:marLeft w:val="0"/>
                  <w:marRight w:val="0"/>
                  <w:marTop w:val="0"/>
                  <w:marBottom w:val="0"/>
                  <w:divBdr>
                    <w:top w:val="none" w:sz="0" w:space="0" w:color="auto"/>
                    <w:left w:val="none" w:sz="0" w:space="0" w:color="auto"/>
                    <w:bottom w:val="none" w:sz="0" w:space="0" w:color="auto"/>
                    <w:right w:val="none" w:sz="0" w:space="0" w:color="auto"/>
                  </w:divBdr>
                </w:div>
                <w:div w:id="474031473">
                  <w:marLeft w:val="0"/>
                  <w:marRight w:val="0"/>
                  <w:marTop w:val="0"/>
                  <w:marBottom w:val="0"/>
                  <w:divBdr>
                    <w:top w:val="none" w:sz="0" w:space="0" w:color="auto"/>
                    <w:left w:val="none" w:sz="0" w:space="0" w:color="auto"/>
                    <w:bottom w:val="none" w:sz="0" w:space="0" w:color="auto"/>
                    <w:right w:val="none" w:sz="0" w:space="0" w:color="auto"/>
                  </w:divBdr>
                </w:div>
                <w:div w:id="1829784436">
                  <w:marLeft w:val="0"/>
                  <w:marRight w:val="0"/>
                  <w:marTop w:val="0"/>
                  <w:marBottom w:val="0"/>
                  <w:divBdr>
                    <w:top w:val="none" w:sz="0" w:space="0" w:color="auto"/>
                    <w:left w:val="none" w:sz="0" w:space="0" w:color="auto"/>
                    <w:bottom w:val="none" w:sz="0" w:space="0" w:color="auto"/>
                    <w:right w:val="none" w:sz="0" w:space="0" w:color="auto"/>
                  </w:divBdr>
                </w:div>
                <w:div w:id="758209357">
                  <w:marLeft w:val="0"/>
                  <w:marRight w:val="0"/>
                  <w:marTop w:val="0"/>
                  <w:marBottom w:val="0"/>
                  <w:divBdr>
                    <w:top w:val="none" w:sz="0" w:space="0" w:color="auto"/>
                    <w:left w:val="none" w:sz="0" w:space="0" w:color="auto"/>
                    <w:bottom w:val="none" w:sz="0" w:space="0" w:color="auto"/>
                    <w:right w:val="none" w:sz="0" w:space="0" w:color="auto"/>
                  </w:divBdr>
                </w:div>
                <w:div w:id="1027100477">
                  <w:marLeft w:val="0"/>
                  <w:marRight w:val="0"/>
                  <w:marTop w:val="0"/>
                  <w:marBottom w:val="0"/>
                  <w:divBdr>
                    <w:top w:val="none" w:sz="0" w:space="0" w:color="auto"/>
                    <w:left w:val="none" w:sz="0" w:space="0" w:color="auto"/>
                    <w:bottom w:val="none" w:sz="0" w:space="0" w:color="auto"/>
                    <w:right w:val="none" w:sz="0" w:space="0" w:color="auto"/>
                  </w:divBdr>
                </w:div>
                <w:div w:id="1994790446">
                  <w:marLeft w:val="0"/>
                  <w:marRight w:val="0"/>
                  <w:marTop w:val="0"/>
                  <w:marBottom w:val="0"/>
                  <w:divBdr>
                    <w:top w:val="none" w:sz="0" w:space="0" w:color="auto"/>
                    <w:left w:val="none" w:sz="0" w:space="0" w:color="auto"/>
                    <w:bottom w:val="none" w:sz="0" w:space="0" w:color="auto"/>
                    <w:right w:val="none" w:sz="0" w:space="0" w:color="auto"/>
                  </w:divBdr>
                </w:div>
                <w:div w:id="1934820950">
                  <w:marLeft w:val="0"/>
                  <w:marRight w:val="0"/>
                  <w:marTop w:val="0"/>
                  <w:marBottom w:val="0"/>
                  <w:divBdr>
                    <w:top w:val="none" w:sz="0" w:space="0" w:color="auto"/>
                    <w:left w:val="none" w:sz="0" w:space="0" w:color="auto"/>
                    <w:bottom w:val="none" w:sz="0" w:space="0" w:color="auto"/>
                    <w:right w:val="none" w:sz="0" w:space="0" w:color="auto"/>
                  </w:divBdr>
                </w:div>
                <w:div w:id="503007944">
                  <w:marLeft w:val="0"/>
                  <w:marRight w:val="0"/>
                  <w:marTop w:val="0"/>
                  <w:marBottom w:val="0"/>
                  <w:divBdr>
                    <w:top w:val="none" w:sz="0" w:space="0" w:color="auto"/>
                    <w:left w:val="none" w:sz="0" w:space="0" w:color="auto"/>
                    <w:bottom w:val="none" w:sz="0" w:space="0" w:color="auto"/>
                    <w:right w:val="none" w:sz="0" w:space="0" w:color="auto"/>
                  </w:divBdr>
                </w:div>
                <w:div w:id="2122873935">
                  <w:marLeft w:val="0"/>
                  <w:marRight w:val="0"/>
                  <w:marTop w:val="0"/>
                  <w:marBottom w:val="0"/>
                  <w:divBdr>
                    <w:top w:val="none" w:sz="0" w:space="0" w:color="auto"/>
                    <w:left w:val="none" w:sz="0" w:space="0" w:color="auto"/>
                    <w:bottom w:val="none" w:sz="0" w:space="0" w:color="auto"/>
                    <w:right w:val="none" w:sz="0" w:space="0" w:color="auto"/>
                  </w:divBdr>
                </w:div>
                <w:div w:id="436293444">
                  <w:marLeft w:val="0"/>
                  <w:marRight w:val="0"/>
                  <w:marTop w:val="0"/>
                  <w:marBottom w:val="0"/>
                  <w:divBdr>
                    <w:top w:val="none" w:sz="0" w:space="0" w:color="auto"/>
                    <w:left w:val="none" w:sz="0" w:space="0" w:color="auto"/>
                    <w:bottom w:val="none" w:sz="0" w:space="0" w:color="auto"/>
                    <w:right w:val="none" w:sz="0" w:space="0" w:color="auto"/>
                  </w:divBdr>
                </w:div>
                <w:div w:id="1956599006">
                  <w:marLeft w:val="0"/>
                  <w:marRight w:val="0"/>
                  <w:marTop w:val="0"/>
                  <w:marBottom w:val="0"/>
                  <w:divBdr>
                    <w:top w:val="none" w:sz="0" w:space="0" w:color="auto"/>
                    <w:left w:val="none" w:sz="0" w:space="0" w:color="auto"/>
                    <w:bottom w:val="none" w:sz="0" w:space="0" w:color="auto"/>
                    <w:right w:val="none" w:sz="0" w:space="0" w:color="auto"/>
                  </w:divBdr>
                </w:div>
                <w:div w:id="1992951863">
                  <w:marLeft w:val="0"/>
                  <w:marRight w:val="0"/>
                  <w:marTop w:val="0"/>
                  <w:marBottom w:val="0"/>
                  <w:divBdr>
                    <w:top w:val="none" w:sz="0" w:space="0" w:color="auto"/>
                    <w:left w:val="none" w:sz="0" w:space="0" w:color="auto"/>
                    <w:bottom w:val="none" w:sz="0" w:space="0" w:color="auto"/>
                    <w:right w:val="none" w:sz="0" w:space="0" w:color="auto"/>
                  </w:divBdr>
                </w:div>
                <w:div w:id="836380969">
                  <w:marLeft w:val="0"/>
                  <w:marRight w:val="0"/>
                  <w:marTop w:val="0"/>
                  <w:marBottom w:val="0"/>
                  <w:divBdr>
                    <w:top w:val="none" w:sz="0" w:space="0" w:color="auto"/>
                    <w:left w:val="none" w:sz="0" w:space="0" w:color="auto"/>
                    <w:bottom w:val="none" w:sz="0" w:space="0" w:color="auto"/>
                    <w:right w:val="none" w:sz="0" w:space="0" w:color="auto"/>
                  </w:divBdr>
                </w:div>
                <w:div w:id="519898303">
                  <w:marLeft w:val="0"/>
                  <w:marRight w:val="0"/>
                  <w:marTop w:val="0"/>
                  <w:marBottom w:val="0"/>
                  <w:divBdr>
                    <w:top w:val="none" w:sz="0" w:space="0" w:color="auto"/>
                    <w:left w:val="none" w:sz="0" w:space="0" w:color="auto"/>
                    <w:bottom w:val="none" w:sz="0" w:space="0" w:color="auto"/>
                    <w:right w:val="none" w:sz="0" w:space="0" w:color="auto"/>
                  </w:divBdr>
                </w:div>
                <w:div w:id="357973716">
                  <w:marLeft w:val="0"/>
                  <w:marRight w:val="0"/>
                  <w:marTop w:val="0"/>
                  <w:marBottom w:val="0"/>
                  <w:divBdr>
                    <w:top w:val="none" w:sz="0" w:space="0" w:color="auto"/>
                    <w:left w:val="none" w:sz="0" w:space="0" w:color="auto"/>
                    <w:bottom w:val="none" w:sz="0" w:space="0" w:color="auto"/>
                    <w:right w:val="none" w:sz="0" w:space="0" w:color="auto"/>
                  </w:divBdr>
                </w:div>
                <w:div w:id="1673751730">
                  <w:marLeft w:val="0"/>
                  <w:marRight w:val="0"/>
                  <w:marTop w:val="0"/>
                  <w:marBottom w:val="0"/>
                  <w:divBdr>
                    <w:top w:val="none" w:sz="0" w:space="0" w:color="auto"/>
                    <w:left w:val="none" w:sz="0" w:space="0" w:color="auto"/>
                    <w:bottom w:val="none" w:sz="0" w:space="0" w:color="auto"/>
                    <w:right w:val="none" w:sz="0" w:space="0" w:color="auto"/>
                  </w:divBdr>
                </w:div>
                <w:div w:id="499390577">
                  <w:marLeft w:val="0"/>
                  <w:marRight w:val="0"/>
                  <w:marTop w:val="0"/>
                  <w:marBottom w:val="0"/>
                  <w:divBdr>
                    <w:top w:val="none" w:sz="0" w:space="0" w:color="auto"/>
                    <w:left w:val="none" w:sz="0" w:space="0" w:color="auto"/>
                    <w:bottom w:val="none" w:sz="0" w:space="0" w:color="auto"/>
                    <w:right w:val="none" w:sz="0" w:space="0" w:color="auto"/>
                  </w:divBdr>
                </w:div>
                <w:div w:id="1107121297">
                  <w:marLeft w:val="0"/>
                  <w:marRight w:val="0"/>
                  <w:marTop w:val="0"/>
                  <w:marBottom w:val="0"/>
                  <w:divBdr>
                    <w:top w:val="none" w:sz="0" w:space="0" w:color="auto"/>
                    <w:left w:val="none" w:sz="0" w:space="0" w:color="auto"/>
                    <w:bottom w:val="none" w:sz="0" w:space="0" w:color="auto"/>
                    <w:right w:val="none" w:sz="0" w:space="0" w:color="auto"/>
                  </w:divBdr>
                </w:div>
                <w:div w:id="1836652394">
                  <w:marLeft w:val="0"/>
                  <w:marRight w:val="0"/>
                  <w:marTop w:val="0"/>
                  <w:marBottom w:val="0"/>
                  <w:divBdr>
                    <w:top w:val="none" w:sz="0" w:space="0" w:color="auto"/>
                    <w:left w:val="none" w:sz="0" w:space="0" w:color="auto"/>
                    <w:bottom w:val="none" w:sz="0" w:space="0" w:color="auto"/>
                    <w:right w:val="none" w:sz="0" w:space="0" w:color="auto"/>
                  </w:divBdr>
                </w:div>
                <w:div w:id="1253319515">
                  <w:marLeft w:val="0"/>
                  <w:marRight w:val="0"/>
                  <w:marTop w:val="0"/>
                  <w:marBottom w:val="0"/>
                  <w:divBdr>
                    <w:top w:val="none" w:sz="0" w:space="0" w:color="auto"/>
                    <w:left w:val="none" w:sz="0" w:space="0" w:color="auto"/>
                    <w:bottom w:val="none" w:sz="0" w:space="0" w:color="auto"/>
                    <w:right w:val="none" w:sz="0" w:space="0" w:color="auto"/>
                  </w:divBdr>
                </w:div>
                <w:div w:id="2091778883">
                  <w:marLeft w:val="0"/>
                  <w:marRight w:val="0"/>
                  <w:marTop w:val="0"/>
                  <w:marBottom w:val="0"/>
                  <w:divBdr>
                    <w:top w:val="none" w:sz="0" w:space="0" w:color="auto"/>
                    <w:left w:val="none" w:sz="0" w:space="0" w:color="auto"/>
                    <w:bottom w:val="none" w:sz="0" w:space="0" w:color="auto"/>
                    <w:right w:val="none" w:sz="0" w:space="0" w:color="auto"/>
                  </w:divBdr>
                </w:div>
                <w:div w:id="755516625">
                  <w:marLeft w:val="0"/>
                  <w:marRight w:val="0"/>
                  <w:marTop w:val="0"/>
                  <w:marBottom w:val="0"/>
                  <w:divBdr>
                    <w:top w:val="none" w:sz="0" w:space="0" w:color="auto"/>
                    <w:left w:val="none" w:sz="0" w:space="0" w:color="auto"/>
                    <w:bottom w:val="none" w:sz="0" w:space="0" w:color="auto"/>
                    <w:right w:val="none" w:sz="0" w:space="0" w:color="auto"/>
                  </w:divBdr>
                </w:div>
                <w:div w:id="477964709">
                  <w:marLeft w:val="0"/>
                  <w:marRight w:val="0"/>
                  <w:marTop w:val="0"/>
                  <w:marBottom w:val="0"/>
                  <w:divBdr>
                    <w:top w:val="none" w:sz="0" w:space="0" w:color="auto"/>
                    <w:left w:val="none" w:sz="0" w:space="0" w:color="auto"/>
                    <w:bottom w:val="none" w:sz="0" w:space="0" w:color="auto"/>
                    <w:right w:val="none" w:sz="0" w:space="0" w:color="auto"/>
                  </w:divBdr>
                </w:div>
                <w:div w:id="582686170">
                  <w:marLeft w:val="0"/>
                  <w:marRight w:val="0"/>
                  <w:marTop w:val="0"/>
                  <w:marBottom w:val="0"/>
                  <w:divBdr>
                    <w:top w:val="none" w:sz="0" w:space="0" w:color="auto"/>
                    <w:left w:val="none" w:sz="0" w:space="0" w:color="auto"/>
                    <w:bottom w:val="none" w:sz="0" w:space="0" w:color="auto"/>
                    <w:right w:val="none" w:sz="0" w:space="0" w:color="auto"/>
                  </w:divBdr>
                </w:div>
                <w:div w:id="1623530934">
                  <w:marLeft w:val="0"/>
                  <w:marRight w:val="0"/>
                  <w:marTop w:val="0"/>
                  <w:marBottom w:val="0"/>
                  <w:divBdr>
                    <w:top w:val="none" w:sz="0" w:space="0" w:color="auto"/>
                    <w:left w:val="none" w:sz="0" w:space="0" w:color="auto"/>
                    <w:bottom w:val="none" w:sz="0" w:space="0" w:color="auto"/>
                    <w:right w:val="none" w:sz="0" w:space="0" w:color="auto"/>
                  </w:divBdr>
                </w:div>
                <w:div w:id="1703363787">
                  <w:marLeft w:val="0"/>
                  <w:marRight w:val="0"/>
                  <w:marTop w:val="0"/>
                  <w:marBottom w:val="0"/>
                  <w:divBdr>
                    <w:top w:val="none" w:sz="0" w:space="0" w:color="auto"/>
                    <w:left w:val="none" w:sz="0" w:space="0" w:color="auto"/>
                    <w:bottom w:val="none" w:sz="0" w:space="0" w:color="auto"/>
                    <w:right w:val="none" w:sz="0" w:space="0" w:color="auto"/>
                  </w:divBdr>
                </w:div>
                <w:div w:id="950631097">
                  <w:marLeft w:val="0"/>
                  <w:marRight w:val="0"/>
                  <w:marTop w:val="0"/>
                  <w:marBottom w:val="0"/>
                  <w:divBdr>
                    <w:top w:val="none" w:sz="0" w:space="0" w:color="auto"/>
                    <w:left w:val="none" w:sz="0" w:space="0" w:color="auto"/>
                    <w:bottom w:val="none" w:sz="0" w:space="0" w:color="auto"/>
                    <w:right w:val="none" w:sz="0" w:space="0" w:color="auto"/>
                  </w:divBdr>
                </w:div>
                <w:div w:id="1127891546">
                  <w:marLeft w:val="0"/>
                  <w:marRight w:val="0"/>
                  <w:marTop w:val="0"/>
                  <w:marBottom w:val="0"/>
                  <w:divBdr>
                    <w:top w:val="none" w:sz="0" w:space="0" w:color="auto"/>
                    <w:left w:val="none" w:sz="0" w:space="0" w:color="auto"/>
                    <w:bottom w:val="none" w:sz="0" w:space="0" w:color="auto"/>
                    <w:right w:val="none" w:sz="0" w:space="0" w:color="auto"/>
                  </w:divBdr>
                </w:div>
                <w:div w:id="524291868">
                  <w:marLeft w:val="0"/>
                  <w:marRight w:val="0"/>
                  <w:marTop w:val="0"/>
                  <w:marBottom w:val="0"/>
                  <w:divBdr>
                    <w:top w:val="none" w:sz="0" w:space="0" w:color="auto"/>
                    <w:left w:val="none" w:sz="0" w:space="0" w:color="auto"/>
                    <w:bottom w:val="none" w:sz="0" w:space="0" w:color="auto"/>
                    <w:right w:val="none" w:sz="0" w:space="0" w:color="auto"/>
                  </w:divBdr>
                </w:div>
                <w:div w:id="634024959">
                  <w:marLeft w:val="0"/>
                  <w:marRight w:val="0"/>
                  <w:marTop w:val="0"/>
                  <w:marBottom w:val="0"/>
                  <w:divBdr>
                    <w:top w:val="none" w:sz="0" w:space="0" w:color="auto"/>
                    <w:left w:val="none" w:sz="0" w:space="0" w:color="auto"/>
                    <w:bottom w:val="none" w:sz="0" w:space="0" w:color="auto"/>
                    <w:right w:val="none" w:sz="0" w:space="0" w:color="auto"/>
                  </w:divBdr>
                </w:div>
                <w:div w:id="570626516">
                  <w:marLeft w:val="0"/>
                  <w:marRight w:val="0"/>
                  <w:marTop w:val="0"/>
                  <w:marBottom w:val="0"/>
                  <w:divBdr>
                    <w:top w:val="none" w:sz="0" w:space="0" w:color="auto"/>
                    <w:left w:val="none" w:sz="0" w:space="0" w:color="auto"/>
                    <w:bottom w:val="none" w:sz="0" w:space="0" w:color="auto"/>
                    <w:right w:val="none" w:sz="0" w:space="0" w:color="auto"/>
                  </w:divBdr>
                </w:div>
                <w:div w:id="162597507">
                  <w:marLeft w:val="0"/>
                  <w:marRight w:val="0"/>
                  <w:marTop w:val="0"/>
                  <w:marBottom w:val="0"/>
                  <w:divBdr>
                    <w:top w:val="none" w:sz="0" w:space="0" w:color="auto"/>
                    <w:left w:val="none" w:sz="0" w:space="0" w:color="auto"/>
                    <w:bottom w:val="none" w:sz="0" w:space="0" w:color="auto"/>
                    <w:right w:val="none" w:sz="0" w:space="0" w:color="auto"/>
                  </w:divBdr>
                </w:div>
                <w:div w:id="1504737318">
                  <w:marLeft w:val="0"/>
                  <w:marRight w:val="0"/>
                  <w:marTop w:val="0"/>
                  <w:marBottom w:val="0"/>
                  <w:divBdr>
                    <w:top w:val="none" w:sz="0" w:space="0" w:color="auto"/>
                    <w:left w:val="none" w:sz="0" w:space="0" w:color="auto"/>
                    <w:bottom w:val="none" w:sz="0" w:space="0" w:color="auto"/>
                    <w:right w:val="none" w:sz="0" w:space="0" w:color="auto"/>
                  </w:divBdr>
                </w:div>
                <w:div w:id="22756502">
                  <w:marLeft w:val="0"/>
                  <w:marRight w:val="0"/>
                  <w:marTop w:val="0"/>
                  <w:marBottom w:val="0"/>
                  <w:divBdr>
                    <w:top w:val="none" w:sz="0" w:space="0" w:color="auto"/>
                    <w:left w:val="none" w:sz="0" w:space="0" w:color="auto"/>
                    <w:bottom w:val="none" w:sz="0" w:space="0" w:color="auto"/>
                    <w:right w:val="none" w:sz="0" w:space="0" w:color="auto"/>
                  </w:divBdr>
                </w:div>
                <w:div w:id="1874878872">
                  <w:marLeft w:val="0"/>
                  <w:marRight w:val="0"/>
                  <w:marTop w:val="0"/>
                  <w:marBottom w:val="0"/>
                  <w:divBdr>
                    <w:top w:val="none" w:sz="0" w:space="0" w:color="auto"/>
                    <w:left w:val="none" w:sz="0" w:space="0" w:color="auto"/>
                    <w:bottom w:val="none" w:sz="0" w:space="0" w:color="auto"/>
                    <w:right w:val="none" w:sz="0" w:space="0" w:color="auto"/>
                  </w:divBdr>
                </w:div>
                <w:div w:id="381369571">
                  <w:marLeft w:val="0"/>
                  <w:marRight w:val="0"/>
                  <w:marTop w:val="0"/>
                  <w:marBottom w:val="0"/>
                  <w:divBdr>
                    <w:top w:val="none" w:sz="0" w:space="0" w:color="auto"/>
                    <w:left w:val="none" w:sz="0" w:space="0" w:color="auto"/>
                    <w:bottom w:val="none" w:sz="0" w:space="0" w:color="auto"/>
                    <w:right w:val="none" w:sz="0" w:space="0" w:color="auto"/>
                  </w:divBdr>
                </w:div>
                <w:div w:id="1670718356">
                  <w:marLeft w:val="0"/>
                  <w:marRight w:val="0"/>
                  <w:marTop w:val="0"/>
                  <w:marBottom w:val="0"/>
                  <w:divBdr>
                    <w:top w:val="none" w:sz="0" w:space="0" w:color="auto"/>
                    <w:left w:val="none" w:sz="0" w:space="0" w:color="auto"/>
                    <w:bottom w:val="none" w:sz="0" w:space="0" w:color="auto"/>
                    <w:right w:val="none" w:sz="0" w:space="0" w:color="auto"/>
                  </w:divBdr>
                </w:div>
                <w:div w:id="1885017101">
                  <w:marLeft w:val="0"/>
                  <w:marRight w:val="0"/>
                  <w:marTop w:val="0"/>
                  <w:marBottom w:val="0"/>
                  <w:divBdr>
                    <w:top w:val="none" w:sz="0" w:space="0" w:color="auto"/>
                    <w:left w:val="none" w:sz="0" w:space="0" w:color="auto"/>
                    <w:bottom w:val="none" w:sz="0" w:space="0" w:color="auto"/>
                    <w:right w:val="none" w:sz="0" w:space="0" w:color="auto"/>
                  </w:divBdr>
                </w:div>
                <w:div w:id="982807875">
                  <w:marLeft w:val="0"/>
                  <w:marRight w:val="0"/>
                  <w:marTop w:val="0"/>
                  <w:marBottom w:val="0"/>
                  <w:divBdr>
                    <w:top w:val="none" w:sz="0" w:space="0" w:color="auto"/>
                    <w:left w:val="none" w:sz="0" w:space="0" w:color="auto"/>
                    <w:bottom w:val="none" w:sz="0" w:space="0" w:color="auto"/>
                    <w:right w:val="none" w:sz="0" w:space="0" w:color="auto"/>
                  </w:divBdr>
                </w:div>
                <w:div w:id="1212424899">
                  <w:marLeft w:val="0"/>
                  <w:marRight w:val="0"/>
                  <w:marTop w:val="0"/>
                  <w:marBottom w:val="0"/>
                  <w:divBdr>
                    <w:top w:val="none" w:sz="0" w:space="0" w:color="auto"/>
                    <w:left w:val="none" w:sz="0" w:space="0" w:color="auto"/>
                    <w:bottom w:val="none" w:sz="0" w:space="0" w:color="auto"/>
                    <w:right w:val="none" w:sz="0" w:space="0" w:color="auto"/>
                  </w:divBdr>
                </w:div>
                <w:div w:id="716394953">
                  <w:marLeft w:val="0"/>
                  <w:marRight w:val="0"/>
                  <w:marTop w:val="0"/>
                  <w:marBottom w:val="0"/>
                  <w:divBdr>
                    <w:top w:val="none" w:sz="0" w:space="0" w:color="auto"/>
                    <w:left w:val="none" w:sz="0" w:space="0" w:color="auto"/>
                    <w:bottom w:val="none" w:sz="0" w:space="0" w:color="auto"/>
                    <w:right w:val="none" w:sz="0" w:space="0" w:color="auto"/>
                  </w:divBdr>
                </w:div>
                <w:div w:id="1047686654">
                  <w:marLeft w:val="0"/>
                  <w:marRight w:val="0"/>
                  <w:marTop w:val="0"/>
                  <w:marBottom w:val="0"/>
                  <w:divBdr>
                    <w:top w:val="none" w:sz="0" w:space="0" w:color="auto"/>
                    <w:left w:val="none" w:sz="0" w:space="0" w:color="auto"/>
                    <w:bottom w:val="none" w:sz="0" w:space="0" w:color="auto"/>
                    <w:right w:val="none" w:sz="0" w:space="0" w:color="auto"/>
                  </w:divBdr>
                </w:div>
                <w:div w:id="1071390177">
                  <w:marLeft w:val="0"/>
                  <w:marRight w:val="0"/>
                  <w:marTop w:val="0"/>
                  <w:marBottom w:val="0"/>
                  <w:divBdr>
                    <w:top w:val="none" w:sz="0" w:space="0" w:color="auto"/>
                    <w:left w:val="none" w:sz="0" w:space="0" w:color="auto"/>
                    <w:bottom w:val="none" w:sz="0" w:space="0" w:color="auto"/>
                    <w:right w:val="none" w:sz="0" w:space="0" w:color="auto"/>
                  </w:divBdr>
                </w:div>
                <w:div w:id="1221475505">
                  <w:marLeft w:val="0"/>
                  <w:marRight w:val="0"/>
                  <w:marTop w:val="0"/>
                  <w:marBottom w:val="0"/>
                  <w:divBdr>
                    <w:top w:val="none" w:sz="0" w:space="0" w:color="auto"/>
                    <w:left w:val="none" w:sz="0" w:space="0" w:color="auto"/>
                    <w:bottom w:val="none" w:sz="0" w:space="0" w:color="auto"/>
                    <w:right w:val="none" w:sz="0" w:space="0" w:color="auto"/>
                  </w:divBdr>
                </w:div>
                <w:div w:id="2072078737">
                  <w:marLeft w:val="0"/>
                  <w:marRight w:val="0"/>
                  <w:marTop w:val="0"/>
                  <w:marBottom w:val="0"/>
                  <w:divBdr>
                    <w:top w:val="none" w:sz="0" w:space="0" w:color="auto"/>
                    <w:left w:val="none" w:sz="0" w:space="0" w:color="auto"/>
                    <w:bottom w:val="none" w:sz="0" w:space="0" w:color="auto"/>
                    <w:right w:val="none" w:sz="0" w:space="0" w:color="auto"/>
                  </w:divBdr>
                </w:div>
                <w:div w:id="135539018">
                  <w:marLeft w:val="0"/>
                  <w:marRight w:val="0"/>
                  <w:marTop w:val="0"/>
                  <w:marBottom w:val="0"/>
                  <w:divBdr>
                    <w:top w:val="none" w:sz="0" w:space="0" w:color="auto"/>
                    <w:left w:val="none" w:sz="0" w:space="0" w:color="auto"/>
                    <w:bottom w:val="none" w:sz="0" w:space="0" w:color="auto"/>
                    <w:right w:val="none" w:sz="0" w:space="0" w:color="auto"/>
                  </w:divBdr>
                </w:div>
                <w:div w:id="3476609">
                  <w:marLeft w:val="0"/>
                  <w:marRight w:val="0"/>
                  <w:marTop w:val="0"/>
                  <w:marBottom w:val="0"/>
                  <w:divBdr>
                    <w:top w:val="none" w:sz="0" w:space="0" w:color="auto"/>
                    <w:left w:val="none" w:sz="0" w:space="0" w:color="auto"/>
                    <w:bottom w:val="none" w:sz="0" w:space="0" w:color="auto"/>
                    <w:right w:val="none" w:sz="0" w:space="0" w:color="auto"/>
                  </w:divBdr>
                </w:div>
                <w:div w:id="755394490">
                  <w:marLeft w:val="0"/>
                  <w:marRight w:val="0"/>
                  <w:marTop w:val="0"/>
                  <w:marBottom w:val="0"/>
                  <w:divBdr>
                    <w:top w:val="none" w:sz="0" w:space="0" w:color="auto"/>
                    <w:left w:val="none" w:sz="0" w:space="0" w:color="auto"/>
                    <w:bottom w:val="none" w:sz="0" w:space="0" w:color="auto"/>
                    <w:right w:val="none" w:sz="0" w:space="0" w:color="auto"/>
                  </w:divBdr>
                </w:div>
                <w:div w:id="28997200">
                  <w:marLeft w:val="0"/>
                  <w:marRight w:val="0"/>
                  <w:marTop w:val="0"/>
                  <w:marBottom w:val="0"/>
                  <w:divBdr>
                    <w:top w:val="none" w:sz="0" w:space="0" w:color="auto"/>
                    <w:left w:val="none" w:sz="0" w:space="0" w:color="auto"/>
                    <w:bottom w:val="none" w:sz="0" w:space="0" w:color="auto"/>
                    <w:right w:val="none" w:sz="0" w:space="0" w:color="auto"/>
                  </w:divBdr>
                </w:div>
                <w:div w:id="402411370">
                  <w:marLeft w:val="0"/>
                  <w:marRight w:val="0"/>
                  <w:marTop w:val="0"/>
                  <w:marBottom w:val="0"/>
                  <w:divBdr>
                    <w:top w:val="none" w:sz="0" w:space="0" w:color="auto"/>
                    <w:left w:val="none" w:sz="0" w:space="0" w:color="auto"/>
                    <w:bottom w:val="none" w:sz="0" w:space="0" w:color="auto"/>
                    <w:right w:val="none" w:sz="0" w:space="0" w:color="auto"/>
                  </w:divBdr>
                </w:div>
                <w:div w:id="1050037588">
                  <w:marLeft w:val="0"/>
                  <w:marRight w:val="0"/>
                  <w:marTop w:val="0"/>
                  <w:marBottom w:val="0"/>
                  <w:divBdr>
                    <w:top w:val="none" w:sz="0" w:space="0" w:color="auto"/>
                    <w:left w:val="none" w:sz="0" w:space="0" w:color="auto"/>
                    <w:bottom w:val="none" w:sz="0" w:space="0" w:color="auto"/>
                    <w:right w:val="none" w:sz="0" w:space="0" w:color="auto"/>
                  </w:divBdr>
                </w:div>
                <w:div w:id="681201557">
                  <w:marLeft w:val="0"/>
                  <w:marRight w:val="0"/>
                  <w:marTop w:val="0"/>
                  <w:marBottom w:val="0"/>
                  <w:divBdr>
                    <w:top w:val="none" w:sz="0" w:space="0" w:color="auto"/>
                    <w:left w:val="none" w:sz="0" w:space="0" w:color="auto"/>
                    <w:bottom w:val="none" w:sz="0" w:space="0" w:color="auto"/>
                    <w:right w:val="none" w:sz="0" w:space="0" w:color="auto"/>
                  </w:divBdr>
                </w:div>
                <w:div w:id="610357064">
                  <w:marLeft w:val="0"/>
                  <w:marRight w:val="0"/>
                  <w:marTop w:val="0"/>
                  <w:marBottom w:val="0"/>
                  <w:divBdr>
                    <w:top w:val="none" w:sz="0" w:space="0" w:color="auto"/>
                    <w:left w:val="none" w:sz="0" w:space="0" w:color="auto"/>
                    <w:bottom w:val="none" w:sz="0" w:space="0" w:color="auto"/>
                    <w:right w:val="none" w:sz="0" w:space="0" w:color="auto"/>
                  </w:divBdr>
                </w:div>
                <w:div w:id="385569140">
                  <w:marLeft w:val="0"/>
                  <w:marRight w:val="0"/>
                  <w:marTop w:val="0"/>
                  <w:marBottom w:val="0"/>
                  <w:divBdr>
                    <w:top w:val="none" w:sz="0" w:space="0" w:color="auto"/>
                    <w:left w:val="none" w:sz="0" w:space="0" w:color="auto"/>
                    <w:bottom w:val="none" w:sz="0" w:space="0" w:color="auto"/>
                    <w:right w:val="none" w:sz="0" w:space="0" w:color="auto"/>
                  </w:divBdr>
                </w:div>
                <w:div w:id="1926841078">
                  <w:marLeft w:val="0"/>
                  <w:marRight w:val="0"/>
                  <w:marTop w:val="0"/>
                  <w:marBottom w:val="0"/>
                  <w:divBdr>
                    <w:top w:val="none" w:sz="0" w:space="0" w:color="auto"/>
                    <w:left w:val="none" w:sz="0" w:space="0" w:color="auto"/>
                    <w:bottom w:val="none" w:sz="0" w:space="0" w:color="auto"/>
                    <w:right w:val="none" w:sz="0" w:space="0" w:color="auto"/>
                  </w:divBdr>
                </w:div>
                <w:div w:id="1832212798">
                  <w:marLeft w:val="0"/>
                  <w:marRight w:val="0"/>
                  <w:marTop w:val="0"/>
                  <w:marBottom w:val="0"/>
                  <w:divBdr>
                    <w:top w:val="none" w:sz="0" w:space="0" w:color="auto"/>
                    <w:left w:val="none" w:sz="0" w:space="0" w:color="auto"/>
                    <w:bottom w:val="none" w:sz="0" w:space="0" w:color="auto"/>
                    <w:right w:val="none" w:sz="0" w:space="0" w:color="auto"/>
                  </w:divBdr>
                </w:div>
                <w:div w:id="985235223">
                  <w:marLeft w:val="0"/>
                  <w:marRight w:val="0"/>
                  <w:marTop w:val="0"/>
                  <w:marBottom w:val="0"/>
                  <w:divBdr>
                    <w:top w:val="none" w:sz="0" w:space="0" w:color="auto"/>
                    <w:left w:val="none" w:sz="0" w:space="0" w:color="auto"/>
                    <w:bottom w:val="none" w:sz="0" w:space="0" w:color="auto"/>
                    <w:right w:val="none" w:sz="0" w:space="0" w:color="auto"/>
                  </w:divBdr>
                </w:div>
                <w:div w:id="1396246280">
                  <w:marLeft w:val="0"/>
                  <w:marRight w:val="0"/>
                  <w:marTop w:val="0"/>
                  <w:marBottom w:val="0"/>
                  <w:divBdr>
                    <w:top w:val="none" w:sz="0" w:space="0" w:color="auto"/>
                    <w:left w:val="none" w:sz="0" w:space="0" w:color="auto"/>
                    <w:bottom w:val="none" w:sz="0" w:space="0" w:color="auto"/>
                    <w:right w:val="none" w:sz="0" w:space="0" w:color="auto"/>
                  </w:divBdr>
                </w:div>
                <w:div w:id="1457068469">
                  <w:marLeft w:val="0"/>
                  <w:marRight w:val="0"/>
                  <w:marTop w:val="0"/>
                  <w:marBottom w:val="0"/>
                  <w:divBdr>
                    <w:top w:val="none" w:sz="0" w:space="0" w:color="auto"/>
                    <w:left w:val="none" w:sz="0" w:space="0" w:color="auto"/>
                    <w:bottom w:val="none" w:sz="0" w:space="0" w:color="auto"/>
                    <w:right w:val="none" w:sz="0" w:space="0" w:color="auto"/>
                  </w:divBdr>
                </w:div>
                <w:div w:id="1231890127">
                  <w:marLeft w:val="0"/>
                  <w:marRight w:val="0"/>
                  <w:marTop w:val="0"/>
                  <w:marBottom w:val="0"/>
                  <w:divBdr>
                    <w:top w:val="none" w:sz="0" w:space="0" w:color="auto"/>
                    <w:left w:val="none" w:sz="0" w:space="0" w:color="auto"/>
                    <w:bottom w:val="none" w:sz="0" w:space="0" w:color="auto"/>
                    <w:right w:val="none" w:sz="0" w:space="0" w:color="auto"/>
                  </w:divBdr>
                </w:div>
                <w:div w:id="1577089125">
                  <w:marLeft w:val="0"/>
                  <w:marRight w:val="0"/>
                  <w:marTop w:val="0"/>
                  <w:marBottom w:val="0"/>
                  <w:divBdr>
                    <w:top w:val="none" w:sz="0" w:space="0" w:color="auto"/>
                    <w:left w:val="none" w:sz="0" w:space="0" w:color="auto"/>
                    <w:bottom w:val="none" w:sz="0" w:space="0" w:color="auto"/>
                    <w:right w:val="none" w:sz="0" w:space="0" w:color="auto"/>
                  </w:divBdr>
                </w:div>
                <w:div w:id="1849322671">
                  <w:marLeft w:val="0"/>
                  <w:marRight w:val="0"/>
                  <w:marTop w:val="0"/>
                  <w:marBottom w:val="0"/>
                  <w:divBdr>
                    <w:top w:val="none" w:sz="0" w:space="0" w:color="auto"/>
                    <w:left w:val="none" w:sz="0" w:space="0" w:color="auto"/>
                    <w:bottom w:val="none" w:sz="0" w:space="0" w:color="auto"/>
                    <w:right w:val="none" w:sz="0" w:space="0" w:color="auto"/>
                  </w:divBdr>
                </w:div>
                <w:div w:id="462234939">
                  <w:marLeft w:val="0"/>
                  <w:marRight w:val="0"/>
                  <w:marTop w:val="0"/>
                  <w:marBottom w:val="0"/>
                  <w:divBdr>
                    <w:top w:val="none" w:sz="0" w:space="0" w:color="auto"/>
                    <w:left w:val="none" w:sz="0" w:space="0" w:color="auto"/>
                    <w:bottom w:val="none" w:sz="0" w:space="0" w:color="auto"/>
                    <w:right w:val="none" w:sz="0" w:space="0" w:color="auto"/>
                  </w:divBdr>
                </w:div>
                <w:div w:id="1241990111">
                  <w:marLeft w:val="0"/>
                  <w:marRight w:val="0"/>
                  <w:marTop w:val="0"/>
                  <w:marBottom w:val="0"/>
                  <w:divBdr>
                    <w:top w:val="none" w:sz="0" w:space="0" w:color="auto"/>
                    <w:left w:val="none" w:sz="0" w:space="0" w:color="auto"/>
                    <w:bottom w:val="none" w:sz="0" w:space="0" w:color="auto"/>
                    <w:right w:val="none" w:sz="0" w:space="0" w:color="auto"/>
                  </w:divBdr>
                </w:div>
                <w:div w:id="1514569423">
                  <w:marLeft w:val="0"/>
                  <w:marRight w:val="0"/>
                  <w:marTop w:val="0"/>
                  <w:marBottom w:val="0"/>
                  <w:divBdr>
                    <w:top w:val="none" w:sz="0" w:space="0" w:color="auto"/>
                    <w:left w:val="none" w:sz="0" w:space="0" w:color="auto"/>
                    <w:bottom w:val="none" w:sz="0" w:space="0" w:color="auto"/>
                    <w:right w:val="none" w:sz="0" w:space="0" w:color="auto"/>
                  </w:divBdr>
                </w:div>
                <w:div w:id="1711689740">
                  <w:marLeft w:val="0"/>
                  <w:marRight w:val="0"/>
                  <w:marTop w:val="0"/>
                  <w:marBottom w:val="0"/>
                  <w:divBdr>
                    <w:top w:val="none" w:sz="0" w:space="0" w:color="auto"/>
                    <w:left w:val="none" w:sz="0" w:space="0" w:color="auto"/>
                    <w:bottom w:val="none" w:sz="0" w:space="0" w:color="auto"/>
                    <w:right w:val="none" w:sz="0" w:space="0" w:color="auto"/>
                  </w:divBdr>
                </w:div>
                <w:div w:id="1958291936">
                  <w:marLeft w:val="0"/>
                  <w:marRight w:val="0"/>
                  <w:marTop w:val="0"/>
                  <w:marBottom w:val="0"/>
                  <w:divBdr>
                    <w:top w:val="none" w:sz="0" w:space="0" w:color="auto"/>
                    <w:left w:val="none" w:sz="0" w:space="0" w:color="auto"/>
                    <w:bottom w:val="none" w:sz="0" w:space="0" w:color="auto"/>
                    <w:right w:val="none" w:sz="0" w:space="0" w:color="auto"/>
                  </w:divBdr>
                </w:div>
                <w:div w:id="2111778398">
                  <w:marLeft w:val="0"/>
                  <w:marRight w:val="0"/>
                  <w:marTop w:val="0"/>
                  <w:marBottom w:val="0"/>
                  <w:divBdr>
                    <w:top w:val="none" w:sz="0" w:space="0" w:color="auto"/>
                    <w:left w:val="none" w:sz="0" w:space="0" w:color="auto"/>
                    <w:bottom w:val="none" w:sz="0" w:space="0" w:color="auto"/>
                    <w:right w:val="none" w:sz="0" w:space="0" w:color="auto"/>
                  </w:divBdr>
                </w:div>
                <w:div w:id="1954823433">
                  <w:marLeft w:val="0"/>
                  <w:marRight w:val="0"/>
                  <w:marTop w:val="0"/>
                  <w:marBottom w:val="0"/>
                  <w:divBdr>
                    <w:top w:val="none" w:sz="0" w:space="0" w:color="auto"/>
                    <w:left w:val="none" w:sz="0" w:space="0" w:color="auto"/>
                    <w:bottom w:val="none" w:sz="0" w:space="0" w:color="auto"/>
                    <w:right w:val="none" w:sz="0" w:space="0" w:color="auto"/>
                  </w:divBdr>
                </w:div>
                <w:div w:id="661738597">
                  <w:marLeft w:val="0"/>
                  <w:marRight w:val="0"/>
                  <w:marTop w:val="0"/>
                  <w:marBottom w:val="0"/>
                  <w:divBdr>
                    <w:top w:val="none" w:sz="0" w:space="0" w:color="auto"/>
                    <w:left w:val="none" w:sz="0" w:space="0" w:color="auto"/>
                    <w:bottom w:val="none" w:sz="0" w:space="0" w:color="auto"/>
                    <w:right w:val="none" w:sz="0" w:space="0" w:color="auto"/>
                  </w:divBdr>
                </w:div>
                <w:div w:id="1521898258">
                  <w:marLeft w:val="0"/>
                  <w:marRight w:val="0"/>
                  <w:marTop w:val="0"/>
                  <w:marBottom w:val="0"/>
                  <w:divBdr>
                    <w:top w:val="none" w:sz="0" w:space="0" w:color="auto"/>
                    <w:left w:val="none" w:sz="0" w:space="0" w:color="auto"/>
                    <w:bottom w:val="none" w:sz="0" w:space="0" w:color="auto"/>
                    <w:right w:val="none" w:sz="0" w:space="0" w:color="auto"/>
                  </w:divBdr>
                </w:div>
                <w:div w:id="82605130">
                  <w:marLeft w:val="0"/>
                  <w:marRight w:val="0"/>
                  <w:marTop w:val="0"/>
                  <w:marBottom w:val="0"/>
                  <w:divBdr>
                    <w:top w:val="none" w:sz="0" w:space="0" w:color="auto"/>
                    <w:left w:val="none" w:sz="0" w:space="0" w:color="auto"/>
                    <w:bottom w:val="none" w:sz="0" w:space="0" w:color="auto"/>
                    <w:right w:val="none" w:sz="0" w:space="0" w:color="auto"/>
                  </w:divBdr>
                </w:div>
                <w:div w:id="2013676074">
                  <w:marLeft w:val="0"/>
                  <w:marRight w:val="0"/>
                  <w:marTop w:val="0"/>
                  <w:marBottom w:val="0"/>
                  <w:divBdr>
                    <w:top w:val="none" w:sz="0" w:space="0" w:color="auto"/>
                    <w:left w:val="none" w:sz="0" w:space="0" w:color="auto"/>
                    <w:bottom w:val="none" w:sz="0" w:space="0" w:color="auto"/>
                    <w:right w:val="none" w:sz="0" w:space="0" w:color="auto"/>
                  </w:divBdr>
                </w:div>
                <w:div w:id="1461537506">
                  <w:marLeft w:val="0"/>
                  <w:marRight w:val="0"/>
                  <w:marTop w:val="0"/>
                  <w:marBottom w:val="0"/>
                  <w:divBdr>
                    <w:top w:val="none" w:sz="0" w:space="0" w:color="auto"/>
                    <w:left w:val="none" w:sz="0" w:space="0" w:color="auto"/>
                    <w:bottom w:val="none" w:sz="0" w:space="0" w:color="auto"/>
                    <w:right w:val="none" w:sz="0" w:space="0" w:color="auto"/>
                  </w:divBdr>
                </w:div>
                <w:div w:id="1299531851">
                  <w:marLeft w:val="0"/>
                  <w:marRight w:val="0"/>
                  <w:marTop w:val="0"/>
                  <w:marBottom w:val="0"/>
                  <w:divBdr>
                    <w:top w:val="none" w:sz="0" w:space="0" w:color="auto"/>
                    <w:left w:val="none" w:sz="0" w:space="0" w:color="auto"/>
                    <w:bottom w:val="none" w:sz="0" w:space="0" w:color="auto"/>
                    <w:right w:val="none" w:sz="0" w:space="0" w:color="auto"/>
                  </w:divBdr>
                </w:div>
                <w:div w:id="316810984">
                  <w:marLeft w:val="0"/>
                  <w:marRight w:val="0"/>
                  <w:marTop w:val="0"/>
                  <w:marBottom w:val="0"/>
                  <w:divBdr>
                    <w:top w:val="none" w:sz="0" w:space="0" w:color="auto"/>
                    <w:left w:val="none" w:sz="0" w:space="0" w:color="auto"/>
                    <w:bottom w:val="none" w:sz="0" w:space="0" w:color="auto"/>
                    <w:right w:val="none" w:sz="0" w:space="0" w:color="auto"/>
                  </w:divBdr>
                </w:div>
                <w:div w:id="740324896">
                  <w:marLeft w:val="0"/>
                  <w:marRight w:val="0"/>
                  <w:marTop w:val="0"/>
                  <w:marBottom w:val="0"/>
                  <w:divBdr>
                    <w:top w:val="none" w:sz="0" w:space="0" w:color="auto"/>
                    <w:left w:val="none" w:sz="0" w:space="0" w:color="auto"/>
                    <w:bottom w:val="none" w:sz="0" w:space="0" w:color="auto"/>
                    <w:right w:val="none" w:sz="0" w:space="0" w:color="auto"/>
                  </w:divBdr>
                </w:div>
                <w:div w:id="1197430713">
                  <w:marLeft w:val="0"/>
                  <w:marRight w:val="0"/>
                  <w:marTop w:val="0"/>
                  <w:marBottom w:val="0"/>
                  <w:divBdr>
                    <w:top w:val="none" w:sz="0" w:space="0" w:color="auto"/>
                    <w:left w:val="none" w:sz="0" w:space="0" w:color="auto"/>
                    <w:bottom w:val="none" w:sz="0" w:space="0" w:color="auto"/>
                    <w:right w:val="none" w:sz="0" w:space="0" w:color="auto"/>
                  </w:divBdr>
                </w:div>
                <w:div w:id="1888838055">
                  <w:marLeft w:val="0"/>
                  <w:marRight w:val="0"/>
                  <w:marTop w:val="0"/>
                  <w:marBottom w:val="0"/>
                  <w:divBdr>
                    <w:top w:val="none" w:sz="0" w:space="0" w:color="auto"/>
                    <w:left w:val="none" w:sz="0" w:space="0" w:color="auto"/>
                    <w:bottom w:val="none" w:sz="0" w:space="0" w:color="auto"/>
                    <w:right w:val="none" w:sz="0" w:space="0" w:color="auto"/>
                  </w:divBdr>
                </w:div>
                <w:div w:id="1836652216">
                  <w:marLeft w:val="0"/>
                  <w:marRight w:val="0"/>
                  <w:marTop w:val="0"/>
                  <w:marBottom w:val="0"/>
                  <w:divBdr>
                    <w:top w:val="none" w:sz="0" w:space="0" w:color="auto"/>
                    <w:left w:val="none" w:sz="0" w:space="0" w:color="auto"/>
                    <w:bottom w:val="none" w:sz="0" w:space="0" w:color="auto"/>
                    <w:right w:val="none" w:sz="0" w:space="0" w:color="auto"/>
                  </w:divBdr>
                </w:div>
                <w:div w:id="811826121">
                  <w:marLeft w:val="0"/>
                  <w:marRight w:val="0"/>
                  <w:marTop w:val="0"/>
                  <w:marBottom w:val="0"/>
                  <w:divBdr>
                    <w:top w:val="none" w:sz="0" w:space="0" w:color="auto"/>
                    <w:left w:val="none" w:sz="0" w:space="0" w:color="auto"/>
                    <w:bottom w:val="none" w:sz="0" w:space="0" w:color="auto"/>
                    <w:right w:val="none" w:sz="0" w:space="0" w:color="auto"/>
                  </w:divBdr>
                </w:div>
                <w:div w:id="2093425598">
                  <w:marLeft w:val="0"/>
                  <w:marRight w:val="0"/>
                  <w:marTop w:val="0"/>
                  <w:marBottom w:val="0"/>
                  <w:divBdr>
                    <w:top w:val="none" w:sz="0" w:space="0" w:color="auto"/>
                    <w:left w:val="none" w:sz="0" w:space="0" w:color="auto"/>
                    <w:bottom w:val="none" w:sz="0" w:space="0" w:color="auto"/>
                    <w:right w:val="none" w:sz="0" w:space="0" w:color="auto"/>
                  </w:divBdr>
                </w:div>
                <w:div w:id="1136725428">
                  <w:marLeft w:val="0"/>
                  <w:marRight w:val="0"/>
                  <w:marTop w:val="0"/>
                  <w:marBottom w:val="0"/>
                  <w:divBdr>
                    <w:top w:val="none" w:sz="0" w:space="0" w:color="auto"/>
                    <w:left w:val="none" w:sz="0" w:space="0" w:color="auto"/>
                    <w:bottom w:val="none" w:sz="0" w:space="0" w:color="auto"/>
                    <w:right w:val="none" w:sz="0" w:space="0" w:color="auto"/>
                  </w:divBdr>
                </w:div>
                <w:div w:id="1131439096">
                  <w:marLeft w:val="0"/>
                  <w:marRight w:val="0"/>
                  <w:marTop w:val="0"/>
                  <w:marBottom w:val="0"/>
                  <w:divBdr>
                    <w:top w:val="none" w:sz="0" w:space="0" w:color="auto"/>
                    <w:left w:val="none" w:sz="0" w:space="0" w:color="auto"/>
                    <w:bottom w:val="none" w:sz="0" w:space="0" w:color="auto"/>
                    <w:right w:val="none" w:sz="0" w:space="0" w:color="auto"/>
                  </w:divBdr>
                </w:div>
                <w:div w:id="1351295894">
                  <w:marLeft w:val="0"/>
                  <w:marRight w:val="0"/>
                  <w:marTop w:val="0"/>
                  <w:marBottom w:val="0"/>
                  <w:divBdr>
                    <w:top w:val="none" w:sz="0" w:space="0" w:color="auto"/>
                    <w:left w:val="none" w:sz="0" w:space="0" w:color="auto"/>
                    <w:bottom w:val="none" w:sz="0" w:space="0" w:color="auto"/>
                    <w:right w:val="none" w:sz="0" w:space="0" w:color="auto"/>
                  </w:divBdr>
                </w:div>
                <w:div w:id="1344553404">
                  <w:marLeft w:val="0"/>
                  <w:marRight w:val="0"/>
                  <w:marTop w:val="0"/>
                  <w:marBottom w:val="0"/>
                  <w:divBdr>
                    <w:top w:val="none" w:sz="0" w:space="0" w:color="auto"/>
                    <w:left w:val="none" w:sz="0" w:space="0" w:color="auto"/>
                    <w:bottom w:val="none" w:sz="0" w:space="0" w:color="auto"/>
                    <w:right w:val="none" w:sz="0" w:space="0" w:color="auto"/>
                  </w:divBdr>
                </w:div>
                <w:div w:id="1515803705">
                  <w:marLeft w:val="0"/>
                  <w:marRight w:val="0"/>
                  <w:marTop w:val="0"/>
                  <w:marBottom w:val="0"/>
                  <w:divBdr>
                    <w:top w:val="none" w:sz="0" w:space="0" w:color="auto"/>
                    <w:left w:val="none" w:sz="0" w:space="0" w:color="auto"/>
                    <w:bottom w:val="none" w:sz="0" w:space="0" w:color="auto"/>
                    <w:right w:val="none" w:sz="0" w:space="0" w:color="auto"/>
                  </w:divBdr>
                </w:div>
                <w:div w:id="516232329">
                  <w:marLeft w:val="0"/>
                  <w:marRight w:val="0"/>
                  <w:marTop w:val="0"/>
                  <w:marBottom w:val="0"/>
                  <w:divBdr>
                    <w:top w:val="none" w:sz="0" w:space="0" w:color="auto"/>
                    <w:left w:val="none" w:sz="0" w:space="0" w:color="auto"/>
                    <w:bottom w:val="none" w:sz="0" w:space="0" w:color="auto"/>
                    <w:right w:val="none" w:sz="0" w:space="0" w:color="auto"/>
                  </w:divBdr>
                </w:div>
                <w:div w:id="1539320294">
                  <w:marLeft w:val="0"/>
                  <w:marRight w:val="0"/>
                  <w:marTop w:val="0"/>
                  <w:marBottom w:val="0"/>
                  <w:divBdr>
                    <w:top w:val="none" w:sz="0" w:space="0" w:color="auto"/>
                    <w:left w:val="none" w:sz="0" w:space="0" w:color="auto"/>
                    <w:bottom w:val="none" w:sz="0" w:space="0" w:color="auto"/>
                    <w:right w:val="none" w:sz="0" w:space="0" w:color="auto"/>
                  </w:divBdr>
                </w:div>
                <w:div w:id="1826238960">
                  <w:marLeft w:val="0"/>
                  <w:marRight w:val="0"/>
                  <w:marTop w:val="0"/>
                  <w:marBottom w:val="0"/>
                  <w:divBdr>
                    <w:top w:val="none" w:sz="0" w:space="0" w:color="auto"/>
                    <w:left w:val="none" w:sz="0" w:space="0" w:color="auto"/>
                    <w:bottom w:val="none" w:sz="0" w:space="0" w:color="auto"/>
                    <w:right w:val="none" w:sz="0" w:space="0" w:color="auto"/>
                  </w:divBdr>
                </w:div>
                <w:div w:id="1682929894">
                  <w:marLeft w:val="0"/>
                  <w:marRight w:val="0"/>
                  <w:marTop w:val="0"/>
                  <w:marBottom w:val="0"/>
                  <w:divBdr>
                    <w:top w:val="none" w:sz="0" w:space="0" w:color="auto"/>
                    <w:left w:val="none" w:sz="0" w:space="0" w:color="auto"/>
                    <w:bottom w:val="none" w:sz="0" w:space="0" w:color="auto"/>
                    <w:right w:val="none" w:sz="0" w:space="0" w:color="auto"/>
                  </w:divBdr>
                </w:div>
                <w:div w:id="1017075552">
                  <w:marLeft w:val="0"/>
                  <w:marRight w:val="0"/>
                  <w:marTop w:val="0"/>
                  <w:marBottom w:val="0"/>
                  <w:divBdr>
                    <w:top w:val="none" w:sz="0" w:space="0" w:color="auto"/>
                    <w:left w:val="none" w:sz="0" w:space="0" w:color="auto"/>
                    <w:bottom w:val="none" w:sz="0" w:space="0" w:color="auto"/>
                    <w:right w:val="none" w:sz="0" w:space="0" w:color="auto"/>
                  </w:divBdr>
                </w:div>
                <w:div w:id="603340371">
                  <w:marLeft w:val="0"/>
                  <w:marRight w:val="0"/>
                  <w:marTop w:val="0"/>
                  <w:marBottom w:val="0"/>
                  <w:divBdr>
                    <w:top w:val="none" w:sz="0" w:space="0" w:color="auto"/>
                    <w:left w:val="none" w:sz="0" w:space="0" w:color="auto"/>
                    <w:bottom w:val="none" w:sz="0" w:space="0" w:color="auto"/>
                    <w:right w:val="none" w:sz="0" w:space="0" w:color="auto"/>
                  </w:divBdr>
                </w:div>
                <w:div w:id="533426788">
                  <w:marLeft w:val="0"/>
                  <w:marRight w:val="0"/>
                  <w:marTop w:val="0"/>
                  <w:marBottom w:val="0"/>
                  <w:divBdr>
                    <w:top w:val="none" w:sz="0" w:space="0" w:color="auto"/>
                    <w:left w:val="none" w:sz="0" w:space="0" w:color="auto"/>
                    <w:bottom w:val="none" w:sz="0" w:space="0" w:color="auto"/>
                    <w:right w:val="none" w:sz="0" w:space="0" w:color="auto"/>
                  </w:divBdr>
                </w:div>
                <w:div w:id="228423830">
                  <w:marLeft w:val="0"/>
                  <w:marRight w:val="0"/>
                  <w:marTop w:val="0"/>
                  <w:marBottom w:val="0"/>
                  <w:divBdr>
                    <w:top w:val="none" w:sz="0" w:space="0" w:color="auto"/>
                    <w:left w:val="none" w:sz="0" w:space="0" w:color="auto"/>
                    <w:bottom w:val="none" w:sz="0" w:space="0" w:color="auto"/>
                    <w:right w:val="none" w:sz="0" w:space="0" w:color="auto"/>
                  </w:divBdr>
                </w:div>
                <w:div w:id="984973010">
                  <w:marLeft w:val="0"/>
                  <w:marRight w:val="0"/>
                  <w:marTop w:val="0"/>
                  <w:marBottom w:val="0"/>
                  <w:divBdr>
                    <w:top w:val="none" w:sz="0" w:space="0" w:color="auto"/>
                    <w:left w:val="none" w:sz="0" w:space="0" w:color="auto"/>
                    <w:bottom w:val="none" w:sz="0" w:space="0" w:color="auto"/>
                    <w:right w:val="none" w:sz="0" w:space="0" w:color="auto"/>
                  </w:divBdr>
                </w:div>
                <w:div w:id="1745882664">
                  <w:marLeft w:val="0"/>
                  <w:marRight w:val="0"/>
                  <w:marTop w:val="0"/>
                  <w:marBottom w:val="0"/>
                  <w:divBdr>
                    <w:top w:val="none" w:sz="0" w:space="0" w:color="auto"/>
                    <w:left w:val="none" w:sz="0" w:space="0" w:color="auto"/>
                    <w:bottom w:val="none" w:sz="0" w:space="0" w:color="auto"/>
                    <w:right w:val="none" w:sz="0" w:space="0" w:color="auto"/>
                  </w:divBdr>
                </w:div>
                <w:div w:id="376509469">
                  <w:marLeft w:val="0"/>
                  <w:marRight w:val="0"/>
                  <w:marTop w:val="0"/>
                  <w:marBottom w:val="0"/>
                  <w:divBdr>
                    <w:top w:val="none" w:sz="0" w:space="0" w:color="auto"/>
                    <w:left w:val="none" w:sz="0" w:space="0" w:color="auto"/>
                    <w:bottom w:val="none" w:sz="0" w:space="0" w:color="auto"/>
                    <w:right w:val="none" w:sz="0" w:space="0" w:color="auto"/>
                  </w:divBdr>
                </w:div>
                <w:div w:id="419907631">
                  <w:marLeft w:val="0"/>
                  <w:marRight w:val="0"/>
                  <w:marTop w:val="0"/>
                  <w:marBottom w:val="0"/>
                  <w:divBdr>
                    <w:top w:val="none" w:sz="0" w:space="0" w:color="auto"/>
                    <w:left w:val="none" w:sz="0" w:space="0" w:color="auto"/>
                    <w:bottom w:val="none" w:sz="0" w:space="0" w:color="auto"/>
                    <w:right w:val="none" w:sz="0" w:space="0" w:color="auto"/>
                  </w:divBdr>
                </w:div>
                <w:div w:id="1264190757">
                  <w:marLeft w:val="0"/>
                  <w:marRight w:val="0"/>
                  <w:marTop w:val="0"/>
                  <w:marBottom w:val="0"/>
                  <w:divBdr>
                    <w:top w:val="none" w:sz="0" w:space="0" w:color="auto"/>
                    <w:left w:val="none" w:sz="0" w:space="0" w:color="auto"/>
                    <w:bottom w:val="none" w:sz="0" w:space="0" w:color="auto"/>
                    <w:right w:val="none" w:sz="0" w:space="0" w:color="auto"/>
                  </w:divBdr>
                </w:div>
                <w:div w:id="1430079432">
                  <w:marLeft w:val="0"/>
                  <w:marRight w:val="0"/>
                  <w:marTop w:val="0"/>
                  <w:marBottom w:val="0"/>
                  <w:divBdr>
                    <w:top w:val="none" w:sz="0" w:space="0" w:color="auto"/>
                    <w:left w:val="none" w:sz="0" w:space="0" w:color="auto"/>
                    <w:bottom w:val="none" w:sz="0" w:space="0" w:color="auto"/>
                    <w:right w:val="none" w:sz="0" w:space="0" w:color="auto"/>
                  </w:divBdr>
                </w:div>
                <w:div w:id="1563445560">
                  <w:marLeft w:val="0"/>
                  <w:marRight w:val="0"/>
                  <w:marTop w:val="0"/>
                  <w:marBottom w:val="0"/>
                  <w:divBdr>
                    <w:top w:val="none" w:sz="0" w:space="0" w:color="auto"/>
                    <w:left w:val="none" w:sz="0" w:space="0" w:color="auto"/>
                    <w:bottom w:val="none" w:sz="0" w:space="0" w:color="auto"/>
                    <w:right w:val="none" w:sz="0" w:space="0" w:color="auto"/>
                  </w:divBdr>
                </w:div>
                <w:div w:id="281346531">
                  <w:marLeft w:val="0"/>
                  <w:marRight w:val="0"/>
                  <w:marTop w:val="0"/>
                  <w:marBottom w:val="0"/>
                  <w:divBdr>
                    <w:top w:val="none" w:sz="0" w:space="0" w:color="auto"/>
                    <w:left w:val="none" w:sz="0" w:space="0" w:color="auto"/>
                    <w:bottom w:val="none" w:sz="0" w:space="0" w:color="auto"/>
                    <w:right w:val="none" w:sz="0" w:space="0" w:color="auto"/>
                  </w:divBdr>
                </w:div>
                <w:div w:id="1611349639">
                  <w:marLeft w:val="0"/>
                  <w:marRight w:val="0"/>
                  <w:marTop w:val="0"/>
                  <w:marBottom w:val="0"/>
                  <w:divBdr>
                    <w:top w:val="none" w:sz="0" w:space="0" w:color="auto"/>
                    <w:left w:val="none" w:sz="0" w:space="0" w:color="auto"/>
                    <w:bottom w:val="none" w:sz="0" w:space="0" w:color="auto"/>
                    <w:right w:val="none" w:sz="0" w:space="0" w:color="auto"/>
                  </w:divBdr>
                </w:div>
                <w:div w:id="1668172014">
                  <w:marLeft w:val="0"/>
                  <w:marRight w:val="0"/>
                  <w:marTop w:val="0"/>
                  <w:marBottom w:val="0"/>
                  <w:divBdr>
                    <w:top w:val="none" w:sz="0" w:space="0" w:color="auto"/>
                    <w:left w:val="none" w:sz="0" w:space="0" w:color="auto"/>
                    <w:bottom w:val="none" w:sz="0" w:space="0" w:color="auto"/>
                    <w:right w:val="none" w:sz="0" w:space="0" w:color="auto"/>
                  </w:divBdr>
                </w:div>
                <w:div w:id="1864859356">
                  <w:marLeft w:val="0"/>
                  <w:marRight w:val="0"/>
                  <w:marTop w:val="0"/>
                  <w:marBottom w:val="0"/>
                  <w:divBdr>
                    <w:top w:val="none" w:sz="0" w:space="0" w:color="auto"/>
                    <w:left w:val="none" w:sz="0" w:space="0" w:color="auto"/>
                    <w:bottom w:val="none" w:sz="0" w:space="0" w:color="auto"/>
                    <w:right w:val="none" w:sz="0" w:space="0" w:color="auto"/>
                  </w:divBdr>
                </w:div>
                <w:div w:id="1747872049">
                  <w:marLeft w:val="0"/>
                  <w:marRight w:val="0"/>
                  <w:marTop w:val="0"/>
                  <w:marBottom w:val="0"/>
                  <w:divBdr>
                    <w:top w:val="none" w:sz="0" w:space="0" w:color="auto"/>
                    <w:left w:val="none" w:sz="0" w:space="0" w:color="auto"/>
                    <w:bottom w:val="none" w:sz="0" w:space="0" w:color="auto"/>
                    <w:right w:val="none" w:sz="0" w:space="0" w:color="auto"/>
                  </w:divBdr>
                </w:div>
                <w:div w:id="920986396">
                  <w:marLeft w:val="0"/>
                  <w:marRight w:val="0"/>
                  <w:marTop w:val="0"/>
                  <w:marBottom w:val="0"/>
                  <w:divBdr>
                    <w:top w:val="none" w:sz="0" w:space="0" w:color="auto"/>
                    <w:left w:val="none" w:sz="0" w:space="0" w:color="auto"/>
                    <w:bottom w:val="none" w:sz="0" w:space="0" w:color="auto"/>
                    <w:right w:val="none" w:sz="0" w:space="0" w:color="auto"/>
                  </w:divBdr>
                </w:div>
                <w:div w:id="157237456">
                  <w:marLeft w:val="0"/>
                  <w:marRight w:val="0"/>
                  <w:marTop w:val="0"/>
                  <w:marBottom w:val="0"/>
                  <w:divBdr>
                    <w:top w:val="none" w:sz="0" w:space="0" w:color="auto"/>
                    <w:left w:val="none" w:sz="0" w:space="0" w:color="auto"/>
                    <w:bottom w:val="none" w:sz="0" w:space="0" w:color="auto"/>
                    <w:right w:val="none" w:sz="0" w:space="0" w:color="auto"/>
                  </w:divBdr>
                </w:div>
                <w:div w:id="107818345">
                  <w:marLeft w:val="0"/>
                  <w:marRight w:val="0"/>
                  <w:marTop w:val="0"/>
                  <w:marBottom w:val="0"/>
                  <w:divBdr>
                    <w:top w:val="none" w:sz="0" w:space="0" w:color="auto"/>
                    <w:left w:val="none" w:sz="0" w:space="0" w:color="auto"/>
                    <w:bottom w:val="none" w:sz="0" w:space="0" w:color="auto"/>
                    <w:right w:val="none" w:sz="0" w:space="0" w:color="auto"/>
                  </w:divBdr>
                </w:div>
                <w:div w:id="436294415">
                  <w:marLeft w:val="0"/>
                  <w:marRight w:val="0"/>
                  <w:marTop w:val="0"/>
                  <w:marBottom w:val="0"/>
                  <w:divBdr>
                    <w:top w:val="none" w:sz="0" w:space="0" w:color="auto"/>
                    <w:left w:val="none" w:sz="0" w:space="0" w:color="auto"/>
                    <w:bottom w:val="none" w:sz="0" w:space="0" w:color="auto"/>
                    <w:right w:val="none" w:sz="0" w:space="0" w:color="auto"/>
                  </w:divBdr>
                </w:div>
                <w:div w:id="2136219215">
                  <w:marLeft w:val="0"/>
                  <w:marRight w:val="0"/>
                  <w:marTop w:val="0"/>
                  <w:marBottom w:val="0"/>
                  <w:divBdr>
                    <w:top w:val="none" w:sz="0" w:space="0" w:color="auto"/>
                    <w:left w:val="none" w:sz="0" w:space="0" w:color="auto"/>
                    <w:bottom w:val="none" w:sz="0" w:space="0" w:color="auto"/>
                    <w:right w:val="none" w:sz="0" w:space="0" w:color="auto"/>
                  </w:divBdr>
                </w:div>
                <w:div w:id="1519467855">
                  <w:marLeft w:val="0"/>
                  <w:marRight w:val="0"/>
                  <w:marTop w:val="0"/>
                  <w:marBottom w:val="0"/>
                  <w:divBdr>
                    <w:top w:val="none" w:sz="0" w:space="0" w:color="auto"/>
                    <w:left w:val="none" w:sz="0" w:space="0" w:color="auto"/>
                    <w:bottom w:val="none" w:sz="0" w:space="0" w:color="auto"/>
                    <w:right w:val="none" w:sz="0" w:space="0" w:color="auto"/>
                  </w:divBdr>
                </w:div>
                <w:div w:id="133180138">
                  <w:marLeft w:val="0"/>
                  <w:marRight w:val="0"/>
                  <w:marTop w:val="0"/>
                  <w:marBottom w:val="0"/>
                  <w:divBdr>
                    <w:top w:val="none" w:sz="0" w:space="0" w:color="auto"/>
                    <w:left w:val="none" w:sz="0" w:space="0" w:color="auto"/>
                    <w:bottom w:val="none" w:sz="0" w:space="0" w:color="auto"/>
                    <w:right w:val="none" w:sz="0" w:space="0" w:color="auto"/>
                  </w:divBdr>
                </w:div>
                <w:div w:id="1776287767">
                  <w:marLeft w:val="0"/>
                  <w:marRight w:val="0"/>
                  <w:marTop w:val="0"/>
                  <w:marBottom w:val="0"/>
                  <w:divBdr>
                    <w:top w:val="none" w:sz="0" w:space="0" w:color="auto"/>
                    <w:left w:val="none" w:sz="0" w:space="0" w:color="auto"/>
                    <w:bottom w:val="none" w:sz="0" w:space="0" w:color="auto"/>
                    <w:right w:val="none" w:sz="0" w:space="0" w:color="auto"/>
                  </w:divBdr>
                </w:div>
                <w:div w:id="1924752034">
                  <w:marLeft w:val="0"/>
                  <w:marRight w:val="0"/>
                  <w:marTop w:val="0"/>
                  <w:marBottom w:val="0"/>
                  <w:divBdr>
                    <w:top w:val="none" w:sz="0" w:space="0" w:color="auto"/>
                    <w:left w:val="none" w:sz="0" w:space="0" w:color="auto"/>
                    <w:bottom w:val="none" w:sz="0" w:space="0" w:color="auto"/>
                    <w:right w:val="none" w:sz="0" w:space="0" w:color="auto"/>
                  </w:divBdr>
                </w:div>
                <w:div w:id="92360685">
                  <w:marLeft w:val="0"/>
                  <w:marRight w:val="0"/>
                  <w:marTop w:val="0"/>
                  <w:marBottom w:val="0"/>
                  <w:divBdr>
                    <w:top w:val="none" w:sz="0" w:space="0" w:color="auto"/>
                    <w:left w:val="none" w:sz="0" w:space="0" w:color="auto"/>
                    <w:bottom w:val="none" w:sz="0" w:space="0" w:color="auto"/>
                    <w:right w:val="none" w:sz="0" w:space="0" w:color="auto"/>
                  </w:divBdr>
                </w:div>
                <w:div w:id="1501047619">
                  <w:marLeft w:val="0"/>
                  <w:marRight w:val="0"/>
                  <w:marTop w:val="0"/>
                  <w:marBottom w:val="0"/>
                  <w:divBdr>
                    <w:top w:val="none" w:sz="0" w:space="0" w:color="auto"/>
                    <w:left w:val="none" w:sz="0" w:space="0" w:color="auto"/>
                    <w:bottom w:val="none" w:sz="0" w:space="0" w:color="auto"/>
                    <w:right w:val="none" w:sz="0" w:space="0" w:color="auto"/>
                  </w:divBdr>
                </w:div>
                <w:div w:id="977145836">
                  <w:marLeft w:val="0"/>
                  <w:marRight w:val="0"/>
                  <w:marTop w:val="0"/>
                  <w:marBottom w:val="0"/>
                  <w:divBdr>
                    <w:top w:val="none" w:sz="0" w:space="0" w:color="auto"/>
                    <w:left w:val="none" w:sz="0" w:space="0" w:color="auto"/>
                    <w:bottom w:val="none" w:sz="0" w:space="0" w:color="auto"/>
                    <w:right w:val="none" w:sz="0" w:space="0" w:color="auto"/>
                  </w:divBdr>
                </w:div>
                <w:div w:id="1746030625">
                  <w:marLeft w:val="0"/>
                  <w:marRight w:val="0"/>
                  <w:marTop w:val="0"/>
                  <w:marBottom w:val="0"/>
                  <w:divBdr>
                    <w:top w:val="none" w:sz="0" w:space="0" w:color="auto"/>
                    <w:left w:val="none" w:sz="0" w:space="0" w:color="auto"/>
                    <w:bottom w:val="none" w:sz="0" w:space="0" w:color="auto"/>
                    <w:right w:val="none" w:sz="0" w:space="0" w:color="auto"/>
                  </w:divBdr>
                </w:div>
                <w:div w:id="745032391">
                  <w:marLeft w:val="0"/>
                  <w:marRight w:val="0"/>
                  <w:marTop w:val="0"/>
                  <w:marBottom w:val="0"/>
                  <w:divBdr>
                    <w:top w:val="none" w:sz="0" w:space="0" w:color="auto"/>
                    <w:left w:val="none" w:sz="0" w:space="0" w:color="auto"/>
                    <w:bottom w:val="none" w:sz="0" w:space="0" w:color="auto"/>
                    <w:right w:val="none" w:sz="0" w:space="0" w:color="auto"/>
                  </w:divBdr>
                </w:div>
                <w:div w:id="1298923632">
                  <w:marLeft w:val="0"/>
                  <w:marRight w:val="0"/>
                  <w:marTop w:val="0"/>
                  <w:marBottom w:val="0"/>
                  <w:divBdr>
                    <w:top w:val="none" w:sz="0" w:space="0" w:color="auto"/>
                    <w:left w:val="none" w:sz="0" w:space="0" w:color="auto"/>
                    <w:bottom w:val="none" w:sz="0" w:space="0" w:color="auto"/>
                    <w:right w:val="none" w:sz="0" w:space="0" w:color="auto"/>
                  </w:divBdr>
                </w:div>
                <w:div w:id="1384522298">
                  <w:marLeft w:val="0"/>
                  <w:marRight w:val="0"/>
                  <w:marTop w:val="0"/>
                  <w:marBottom w:val="0"/>
                  <w:divBdr>
                    <w:top w:val="none" w:sz="0" w:space="0" w:color="auto"/>
                    <w:left w:val="none" w:sz="0" w:space="0" w:color="auto"/>
                    <w:bottom w:val="none" w:sz="0" w:space="0" w:color="auto"/>
                    <w:right w:val="none" w:sz="0" w:space="0" w:color="auto"/>
                  </w:divBdr>
                </w:div>
                <w:div w:id="319239395">
                  <w:marLeft w:val="0"/>
                  <w:marRight w:val="0"/>
                  <w:marTop w:val="0"/>
                  <w:marBottom w:val="0"/>
                  <w:divBdr>
                    <w:top w:val="none" w:sz="0" w:space="0" w:color="auto"/>
                    <w:left w:val="none" w:sz="0" w:space="0" w:color="auto"/>
                    <w:bottom w:val="none" w:sz="0" w:space="0" w:color="auto"/>
                    <w:right w:val="none" w:sz="0" w:space="0" w:color="auto"/>
                  </w:divBdr>
                </w:div>
                <w:div w:id="1839692431">
                  <w:marLeft w:val="0"/>
                  <w:marRight w:val="0"/>
                  <w:marTop w:val="0"/>
                  <w:marBottom w:val="0"/>
                  <w:divBdr>
                    <w:top w:val="none" w:sz="0" w:space="0" w:color="auto"/>
                    <w:left w:val="none" w:sz="0" w:space="0" w:color="auto"/>
                    <w:bottom w:val="none" w:sz="0" w:space="0" w:color="auto"/>
                    <w:right w:val="none" w:sz="0" w:space="0" w:color="auto"/>
                  </w:divBdr>
                </w:div>
                <w:div w:id="2016684144">
                  <w:marLeft w:val="0"/>
                  <w:marRight w:val="0"/>
                  <w:marTop w:val="0"/>
                  <w:marBottom w:val="0"/>
                  <w:divBdr>
                    <w:top w:val="none" w:sz="0" w:space="0" w:color="auto"/>
                    <w:left w:val="none" w:sz="0" w:space="0" w:color="auto"/>
                    <w:bottom w:val="none" w:sz="0" w:space="0" w:color="auto"/>
                    <w:right w:val="none" w:sz="0" w:space="0" w:color="auto"/>
                  </w:divBdr>
                </w:div>
                <w:div w:id="1427965340">
                  <w:marLeft w:val="0"/>
                  <w:marRight w:val="0"/>
                  <w:marTop w:val="0"/>
                  <w:marBottom w:val="0"/>
                  <w:divBdr>
                    <w:top w:val="none" w:sz="0" w:space="0" w:color="auto"/>
                    <w:left w:val="none" w:sz="0" w:space="0" w:color="auto"/>
                    <w:bottom w:val="none" w:sz="0" w:space="0" w:color="auto"/>
                    <w:right w:val="none" w:sz="0" w:space="0" w:color="auto"/>
                  </w:divBdr>
                </w:div>
                <w:div w:id="1044018329">
                  <w:marLeft w:val="0"/>
                  <w:marRight w:val="0"/>
                  <w:marTop w:val="0"/>
                  <w:marBottom w:val="0"/>
                  <w:divBdr>
                    <w:top w:val="none" w:sz="0" w:space="0" w:color="auto"/>
                    <w:left w:val="none" w:sz="0" w:space="0" w:color="auto"/>
                    <w:bottom w:val="none" w:sz="0" w:space="0" w:color="auto"/>
                    <w:right w:val="none" w:sz="0" w:space="0" w:color="auto"/>
                  </w:divBdr>
                </w:div>
                <w:div w:id="897015689">
                  <w:marLeft w:val="0"/>
                  <w:marRight w:val="0"/>
                  <w:marTop w:val="0"/>
                  <w:marBottom w:val="0"/>
                  <w:divBdr>
                    <w:top w:val="none" w:sz="0" w:space="0" w:color="auto"/>
                    <w:left w:val="none" w:sz="0" w:space="0" w:color="auto"/>
                    <w:bottom w:val="none" w:sz="0" w:space="0" w:color="auto"/>
                    <w:right w:val="none" w:sz="0" w:space="0" w:color="auto"/>
                  </w:divBdr>
                </w:div>
                <w:div w:id="510144804">
                  <w:marLeft w:val="0"/>
                  <w:marRight w:val="0"/>
                  <w:marTop w:val="0"/>
                  <w:marBottom w:val="0"/>
                  <w:divBdr>
                    <w:top w:val="none" w:sz="0" w:space="0" w:color="auto"/>
                    <w:left w:val="none" w:sz="0" w:space="0" w:color="auto"/>
                    <w:bottom w:val="none" w:sz="0" w:space="0" w:color="auto"/>
                    <w:right w:val="none" w:sz="0" w:space="0" w:color="auto"/>
                  </w:divBdr>
                </w:div>
                <w:div w:id="1450516350">
                  <w:marLeft w:val="0"/>
                  <w:marRight w:val="0"/>
                  <w:marTop w:val="0"/>
                  <w:marBottom w:val="0"/>
                  <w:divBdr>
                    <w:top w:val="none" w:sz="0" w:space="0" w:color="auto"/>
                    <w:left w:val="none" w:sz="0" w:space="0" w:color="auto"/>
                    <w:bottom w:val="none" w:sz="0" w:space="0" w:color="auto"/>
                    <w:right w:val="none" w:sz="0" w:space="0" w:color="auto"/>
                  </w:divBdr>
                </w:div>
                <w:div w:id="925580350">
                  <w:marLeft w:val="0"/>
                  <w:marRight w:val="0"/>
                  <w:marTop w:val="0"/>
                  <w:marBottom w:val="0"/>
                  <w:divBdr>
                    <w:top w:val="none" w:sz="0" w:space="0" w:color="auto"/>
                    <w:left w:val="none" w:sz="0" w:space="0" w:color="auto"/>
                    <w:bottom w:val="none" w:sz="0" w:space="0" w:color="auto"/>
                    <w:right w:val="none" w:sz="0" w:space="0" w:color="auto"/>
                  </w:divBdr>
                </w:div>
                <w:div w:id="1107310766">
                  <w:marLeft w:val="0"/>
                  <w:marRight w:val="0"/>
                  <w:marTop w:val="0"/>
                  <w:marBottom w:val="0"/>
                  <w:divBdr>
                    <w:top w:val="none" w:sz="0" w:space="0" w:color="auto"/>
                    <w:left w:val="none" w:sz="0" w:space="0" w:color="auto"/>
                    <w:bottom w:val="none" w:sz="0" w:space="0" w:color="auto"/>
                    <w:right w:val="none" w:sz="0" w:space="0" w:color="auto"/>
                  </w:divBdr>
                </w:div>
                <w:div w:id="313949779">
                  <w:marLeft w:val="0"/>
                  <w:marRight w:val="0"/>
                  <w:marTop w:val="0"/>
                  <w:marBottom w:val="0"/>
                  <w:divBdr>
                    <w:top w:val="none" w:sz="0" w:space="0" w:color="auto"/>
                    <w:left w:val="none" w:sz="0" w:space="0" w:color="auto"/>
                    <w:bottom w:val="none" w:sz="0" w:space="0" w:color="auto"/>
                    <w:right w:val="none" w:sz="0" w:space="0" w:color="auto"/>
                  </w:divBdr>
                </w:div>
                <w:div w:id="1927886164">
                  <w:marLeft w:val="0"/>
                  <w:marRight w:val="0"/>
                  <w:marTop w:val="0"/>
                  <w:marBottom w:val="0"/>
                  <w:divBdr>
                    <w:top w:val="none" w:sz="0" w:space="0" w:color="auto"/>
                    <w:left w:val="none" w:sz="0" w:space="0" w:color="auto"/>
                    <w:bottom w:val="none" w:sz="0" w:space="0" w:color="auto"/>
                    <w:right w:val="none" w:sz="0" w:space="0" w:color="auto"/>
                  </w:divBdr>
                </w:div>
                <w:div w:id="1595167467">
                  <w:marLeft w:val="0"/>
                  <w:marRight w:val="0"/>
                  <w:marTop w:val="0"/>
                  <w:marBottom w:val="0"/>
                  <w:divBdr>
                    <w:top w:val="none" w:sz="0" w:space="0" w:color="auto"/>
                    <w:left w:val="none" w:sz="0" w:space="0" w:color="auto"/>
                    <w:bottom w:val="none" w:sz="0" w:space="0" w:color="auto"/>
                    <w:right w:val="none" w:sz="0" w:space="0" w:color="auto"/>
                  </w:divBdr>
                </w:div>
                <w:div w:id="600336731">
                  <w:marLeft w:val="0"/>
                  <w:marRight w:val="0"/>
                  <w:marTop w:val="0"/>
                  <w:marBottom w:val="0"/>
                  <w:divBdr>
                    <w:top w:val="none" w:sz="0" w:space="0" w:color="auto"/>
                    <w:left w:val="none" w:sz="0" w:space="0" w:color="auto"/>
                    <w:bottom w:val="none" w:sz="0" w:space="0" w:color="auto"/>
                    <w:right w:val="none" w:sz="0" w:space="0" w:color="auto"/>
                  </w:divBdr>
                </w:div>
                <w:div w:id="1797065450">
                  <w:marLeft w:val="0"/>
                  <w:marRight w:val="0"/>
                  <w:marTop w:val="0"/>
                  <w:marBottom w:val="0"/>
                  <w:divBdr>
                    <w:top w:val="none" w:sz="0" w:space="0" w:color="auto"/>
                    <w:left w:val="none" w:sz="0" w:space="0" w:color="auto"/>
                    <w:bottom w:val="none" w:sz="0" w:space="0" w:color="auto"/>
                    <w:right w:val="none" w:sz="0" w:space="0" w:color="auto"/>
                  </w:divBdr>
                </w:div>
                <w:div w:id="1318725131">
                  <w:marLeft w:val="0"/>
                  <w:marRight w:val="0"/>
                  <w:marTop w:val="0"/>
                  <w:marBottom w:val="0"/>
                  <w:divBdr>
                    <w:top w:val="none" w:sz="0" w:space="0" w:color="auto"/>
                    <w:left w:val="none" w:sz="0" w:space="0" w:color="auto"/>
                    <w:bottom w:val="none" w:sz="0" w:space="0" w:color="auto"/>
                    <w:right w:val="none" w:sz="0" w:space="0" w:color="auto"/>
                  </w:divBdr>
                </w:div>
                <w:div w:id="389309799">
                  <w:marLeft w:val="0"/>
                  <w:marRight w:val="0"/>
                  <w:marTop w:val="0"/>
                  <w:marBottom w:val="0"/>
                  <w:divBdr>
                    <w:top w:val="none" w:sz="0" w:space="0" w:color="auto"/>
                    <w:left w:val="none" w:sz="0" w:space="0" w:color="auto"/>
                    <w:bottom w:val="none" w:sz="0" w:space="0" w:color="auto"/>
                    <w:right w:val="none" w:sz="0" w:space="0" w:color="auto"/>
                  </w:divBdr>
                </w:div>
                <w:div w:id="897473828">
                  <w:marLeft w:val="0"/>
                  <w:marRight w:val="0"/>
                  <w:marTop w:val="0"/>
                  <w:marBottom w:val="0"/>
                  <w:divBdr>
                    <w:top w:val="none" w:sz="0" w:space="0" w:color="auto"/>
                    <w:left w:val="none" w:sz="0" w:space="0" w:color="auto"/>
                    <w:bottom w:val="none" w:sz="0" w:space="0" w:color="auto"/>
                    <w:right w:val="none" w:sz="0" w:space="0" w:color="auto"/>
                  </w:divBdr>
                </w:div>
                <w:div w:id="1533617149">
                  <w:marLeft w:val="0"/>
                  <w:marRight w:val="0"/>
                  <w:marTop w:val="0"/>
                  <w:marBottom w:val="0"/>
                  <w:divBdr>
                    <w:top w:val="none" w:sz="0" w:space="0" w:color="auto"/>
                    <w:left w:val="none" w:sz="0" w:space="0" w:color="auto"/>
                    <w:bottom w:val="none" w:sz="0" w:space="0" w:color="auto"/>
                    <w:right w:val="none" w:sz="0" w:space="0" w:color="auto"/>
                  </w:divBdr>
                </w:div>
                <w:div w:id="635722685">
                  <w:marLeft w:val="0"/>
                  <w:marRight w:val="0"/>
                  <w:marTop w:val="0"/>
                  <w:marBottom w:val="0"/>
                  <w:divBdr>
                    <w:top w:val="none" w:sz="0" w:space="0" w:color="auto"/>
                    <w:left w:val="none" w:sz="0" w:space="0" w:color="auto"/>
                    <w:bottom w:val="none" w:sz="0" w:space="0" w:color="auto"/>
                    <w:right w:val="none" w:sz="0" w:space="0" w:color="auto"/>
                  </w:divBdr>
                </w:div>
                <w:div w:id="1981643158">
                  <w:marLeft w:val="0"/>
                  <w:marRight w:val="0"/>
                  <w:marTop w:val="0"/>
                  <w:marBottom w:val="0"/>
                  <w:divBdr>
                    <w:top w:val="none" w:sz="0" w:space="0" w:color="auto"/>
                    <w:left w:val="none" w:sz="0" w:space="0" w:color="auto"/>
                    <w:bottom w:val="none" w:sz="0" w:space="0" w:color="auto"/>
                    <w:right w:val="none" w:sz="0" w:space="0" w:color="auto"/>
                  </w:divBdr>
                </w:div>
                <w:div w:id="671950780">
                  <w:marLeft w:val="0"/>
                  <w:marRight w:val="0"/>
                  <w:marTop w:val="0"/>
                  <w:marBottom w:val="0"/>
                  <w:divBdr>
                    <w:top w:val="none" w:sz="0" w:space="0" w:color="auto"/>
                    <w:left w:val="none" w:sz="0" w:space="0" w:color="auto"/>
                    <w:bottom w:val="none" w:sz="0" w:space="0" w:color="auto"/>
                    <w:right w:val="none" w:sz="0" w:space="0" w:color="auto"/>
                  </w:divBdr>
                </w:div>
                <w:div w:id="2006201294">
                  <w:marLeft w:val="0"/>
                  <w:marRight w:val="0"/>
                  <w:marTop w:val="0"/>
                  <w:marBottom w:val="0"/>
                  <w:divBdr>
                    <w:top w:val="none" w:sz="0" w:space="0" w:color="auto"/>
                    <w:left w:val="none" w:sz="0" w:space="0" w:color="auto"/>
                    <w:bottom w:val="none" w:sz="0" w:space="0" w:color="auto"/>
                    <w:right w:val="none" w:sz="0" w:space="0" w:color="auto"/>
                  </w:divBdr>
                </w:div>
                <w:div w:id="2143692249">
                  <w:marLeft w:val="0"/>
                  <w:marRight w:val="0"/>
                  <w:marTop w:val="0"/>
                  <w:marBottom w:val="0"/>
                  <w:divBdr>
                    <w:top w:val="none" w:sz="0" w:space="0" w:color="auto"/>
                    <w:left w:val="none" w:sz="0" w:space="0" w:color="auto"/>
                    <w:bottom w:val="none" w:sz="0" w:space="0" w:color="auto"/>
                    <w:right w:val="none" w:sz="0" w:space="0" w:color="auto"/>
                  </w:divBdr>
                </w:div>
                <w:div w:id="333459496">
                  <w:marLeft w:val="0"/>
                  <w:marRight w:val="0"/>
                  <w:marTop w:val="0"/>
                  <w:marBottom w:val="0"/>
                  <w:divBdr>
                    <w:top w:val="none" w:sz="0" w:space="0" w:color="auto"/>
                    <w:left w:val="none" w:sz="0" w:space="0" w:color="auto"/>
                    <w:bottom w:val="none" w:sz="0" w:space="0" w:color="auto"/>
                    <w:right w:val="none" w:sz="0" w:space="0" w:color="auto"/>
                  </w:divBdr>
                </w:div>
                <w:div w:id="294524591">
                  <w:marLeft w:val="0"/>
                  <w:marRight w:val="0"/>
                  <w:marTop w:val="0"/>
                  <w:marBottom w:val="0"/>
                  <w:divBdr>
                    <w:top w:val="none" w:sz="0" w:space="0" w:color="auto"/>
                    <w:left w:val="none" w:sz="0" w:space="0" w:color="auto"/>
                    <w:bottom w:val="none" w:sz="0" w:space="0" w:color="auto"/>
                    <w:right w:val="none" w:sz="0" w:space="0" w:color="auto"/>
                  </w:divBdr>
                </w:div>
                <w:div w:id="928923672">
                  <w:marLeft w:val="0"/>
                  <w:marRight w:val="0"/>
                  <w:marTop w:val="0"/>
                  <w:marBottom w:val="0"/>
                  <w:divBdr>
                    <w:top w:val="none" w:sz="0" w:space="0" w:color="auto"/>
                    <w:left w:val="none" w:sz="0" w:space="0" w:color="auto"/>
                    <w:bottom w:val="none" w:sz="0" w:space="0" w:color="auto"/>
                    <w:right w:val="none" w:sz="0" w:space="0" w:color="auto"/>
                  </w:divBdr>
                </w:div>
                <w:div w:id="2079328565">
                  <w:marLeft w:val="0"/>
                  <w:marRight w:val="0"/>
                  <w:marTop w:val="0"/>
                  <w:marBottom w:val="0"/>
                  <w:divBdr>
                    <w:top w:val="none" w:sz="0" w:space="0" w:color="auto"/>
                    <w:left w:val="none" w:sz="0" w:space="0" w:color="auto"/>
                    <w:bottom w:val="none" w:sz="0" w:space="0" w:color="auto"/>
                    <w:right w:val="none" w:sz="0" w:space="0" w:color="auto"/>
                  </w:divBdr>
                </w:div>
                <w:div w:id="1086465756">
                  <w:marLeft w:val="0"/>
                  <w:marRight w:val="0"/>
                  <w:marTop w:val="0"/>
                  <w:marBottom w:val="0"/>
                  <w:divBdr>
                    <w:top w:val="none" w:sz="0" w:space="0" w:color="auto"/>
                    <w:left w:val="none" w:sz="0" w:space="0" w:color="auto"/>
                    <w:bottom w:val="none" w:sz="0" w:space="0" w:color="auto"/>
                    <w:right w:val="none" w:sz="0" w:space="0" w:color="auto"/>
                  </w:divBdr>
                </w:div>
                <w:div w:id="1208372427">
                  <w:marLeft w:val="0"/>
                  <w:marRight w:val="0"/>
                  <w:marTop w:val="0"/>
                  <w:marBottom w:val="0"/>
                  <w:divBdr>
                    <w:top w:val="none" w:sz="0" w:space="0" w:color="auto"/>
                    <w:left w:val="none" w:sz="0" w:space="0" w:color="auto"/>
                    <w:bottom w:val="none" w:sz="0" w:space="0" w:color="auto"/>
                    <w:right w:val="none" w:sz="0" w:space="0" w:color="auto"/>
                  </w:divBdr>
                </w:div>
                <w:div w:id="387462953">
                  <w:marLeft w:val="0"/>
                  <w:marRight w:val="0"/>
                  <w:marTop w:val="0"/>
                  <w:marBottom w:val="0"/>
                  <w:divBdr>
                    <w:top w:val="none" w:sz="0" w:space="0" w:color="auto"/>
                    <w:left w:val="none" w:sz="0" w:space="0" w:color="auto"/>
                    <w:bottom w:val="none" w:sz="0" w:space="0" w:color="auto"/>
                    <w:right w:val="none" w:sz="0" w:space="0" w:color="auto"/>
                  </w:divBdr>
                </w:div>
                <w:div w:id="1231890257">
                  <w:marLeft w:val="0"/>
                  <w:marRight w:val="0"/>
                  <w:marTop w:val="0"/>
                  <w:marBottom w:val="0"/>
                  <w:divBdr>
                    <w:top w:val="none" w:sz="0" w:space="0" w:color="auto"/>
                    <w:left w:val="none" w:sz="0" w:space="0" w:color="auto"/>
                    <w:bottom w:val="none" w:sz="0" w:space="0" w:color="auto"/>
                    <w:right w:val="none" w:sz="0" w:space="0" w:color="auto"/>
                  </w:divBdr>
                </w:div>
                <w:div w:id="1360013707">
                  <w:marLeft w:val="0"/>
                  <w:marRight w:val="0"/>
                  <w:marTop w:val="0"/>
                  <w:marBottom w:val="0"/>
                  <w:divBdr>
                    <w:top w:val="none" w:sz="0" w:space="0" w:color="auto"/>
                    <w:left w:val="none" w:sz="0" w:space="0" w:color="auto"/>
                    <w:bottom w:val="none" w:sz="0" w:space="0" w:color="auto"/>
                    <w:right w:val="none" w:sz="0" w:space="0" w:color="auto"/>
                  </w:divBdr>
                </w:div>
                <w:div w:id="1031413835">
                  <w:marLeft w:val="0"/>
                  <w:marRight w:val="0"/>
                  <w:marTop w:val="0"/>
                  <w:marBottom w:val="0"/>
                  <w:divBdr>
                    <w:top w:val="none" w:sz="0" w:space="0" w:color="auto"/>
                    <w:left w:val="none" w:sz="0" w:space="0" w:color="auto"/>
                    <w:bottom w:val="none" w:sz="0" w:space="0" w:color="auto"/>
                    <w:right w:val="none" w:sz="0" w:space="0" w:color="auto"/>
                  </w:divBdr>
                </w:div>
                <w:div w:id="2143644895">
                  <w:marLeft w:val="0"/>
                  <w:marRight w:val="0"/>
                  <w:marTop w:val="0"/>
                  <w:marBottom w:val="0"/>
                  <w:divBdr>
                    <w:top w:val="none" w:sz="0" w:space="0" w:color="auto"/>
                    <w:left w:val="none" w:sz="0" w:space="0" w:color="auto"/>
                    <w:bottom w:val="none" w:sz="0" w:space="0" w:color="auto"/>
                    <w:right w:val="none" w:sz="0" w:space="0" w:color="auto"/>
                  </w:divBdr>
                </w:div>
                <w:div w:id="1383628273">
                  <w:marLeft w:val="0"/>
                  <w:marRight w:val="0"/>
                  <w:marTop w:val="0"/>
                  <w:marBottom w:val="0"/>
                  <w:divBdr>
                    <w:top w:val="none" w:sz="0" w:space="0" w:color="auto"/>
                    <w:left w:val="none" w:sz="0" w:space="0" w:color="auto"/>
                    <w:bottom w:val="none" w:sz="0" w:space="0" w:color="auto"/>
                    <w:right w:val="none" w:sz="0" w:space="0" w:color="auto"/>
                  </w:divBdr>
                </w:div>
                <w:div w:id="637537663">
                  <w:marLeft w:val="0"/>
                  <w:marRight w:val="0"/>
                  <w:marTop w:val="0"/>
                  <w:marBottom w:val="0"/>
                  <w:divBdr>
                    <w:top w:val="none" w:sz="0" w:space="0" w:color="auto"/>
                    <w:left w:val="none" w:sz="0" w:space="0" w:color="auto"/>
                    <w:bottom w:val="none" w:sz="0" w:space="0" w:color="auto"/>
                    <w:right w:val="none" w:sz="0" w:space="0" w:color="auto"/>
                  </w:divBdr>
                </w:div>
                <w:div w:id="1307272956">
                  <w:marLeft w:val="0"/>
                  <w:marRight w:val="0"/>
                  <w:marTop w:val="0"/>
                  <w:marBottom w:val="0"/>
                  <w:divBdr>
                    <w:top w:val="none" w:sz="0" w:space="0" w:color="auto"/>
                    <w:left w:val="none" w:sz="0" w:space="0" w:color="auto"/>
                    <w:bottom w:val="none" w:sz="0" w:space="0" w:color="auto"/>
                    <w:right w:val="none" w:sz="0" w:space="0" w:color="auto"/>
                  </w:divBdr>
                </w:div>
                <w:div w:id="1859661410">
                  <w:marLeft w:val="0"/>
                  <w:marRight w:val="0"/>
                  <w:marTop w:val="0"/>
                  <w:marBottom w:val="0"/>
                  <w:divBdr>
                    <w:top w:val="none" w:sz="0" w:space="0" w:color="auto"/>
                    <w:left w:val="none" w:sz="0" w:space="0" w:color="auto"/>
                    <w:bottom w:val="none" w:sz="0" w:space="0" w:color="auto"/>
                    <w:right w:val="none" w:sz="0" w:space="0" w:color="auto"/>
                  </w:divBdr>
                </w:div>
                <w:div w:id="1973243867">
                  <w:marLeft w:val="0"/>
                  <w:marRight w:val="0"/>
                  <w:marTop w:val="0"/>
                  <w:marBottom w:val="0"/>
                  <w:divBdr>
                    <w:top w:val="none" w:sz="0" w:space="0" w:color="auto"/>
                    <w:left w:val="none" w:sz="0" w:space="0" w:color="auto"/>
                    <w:bottom w:val="none" w:sz="0" w:space="0" w:color="auto"/>
                    <w:right w:val="none" w:sz="0" w:space="0" w:color="auto"/>
                  </w:divBdr>
                </w:div>
                <w:div w:id="698512182">
                  <w:marLeft w:val="0"/>
                  <w:marRight w:val="0"/>
                  <w:marTop w:val="0"/>
                  <w:marBottom w:val="0"/>
                  <w:divBdr>
                    <w:top w:val="none" w:sz="0" w:space="0" w:color="auto"/>
                    <w:left w:val="none" w:sz="0" w:space="0" w:color="auto"/>
                    <w:bottom w:val="none" w:sz="0" w:space="0" w:color="auto"/>
                    <w:right w:val="none" w:sz="0" w:space="0" w:color="auto"/>
                  </w:divBdr>
                </w:div>
                <w:div w:id="32387560">
                  <w:marLeft w:val="0"/>
                  <w:marRight w:val="0"/>
                  <w:marTop w:val="0"/>
                  <w:marBottom w:val="0"/>
                  <w:divBdr>
                    <w:top w:val="none" w:sz="0" w:space="0" w:color="auto"/>
                    <w:left w:val="none" w:sz="0" w:space="0" w:color="auto"/>
                    <w:bottom w:val="none" w:sz="0" w:space="0" w:color="auto"/>
                    <w:right w:val="none" w:sz="0" w:space="0" w:color="auto"/>
                  </w:divBdr>
                </w:div>
                <w:div w:id="544563279">
                  <w:marLeft w:val="0"/>
                  <w:marRight w:val="0"/>
                  <w:marTop w:val="0"/>
                  <w:marBottom w:val="0"/>
                  <w:divBdr>
                    <w:top w:val="none" w:sz="0" w:space="0" w:color="auto"/>
                    <w:left w:val="none" w:sz="0" w:space="0" w:color="auto"/>
                    <w:bottom w:val="none" w:sz="0" w:space="0" w:color="auto"/>
                    <w:right w:val="none" w:sz="0" w:space="0" w:color="auto"/>
                  </w:divBdr>
                </w:div>
                <w:div w:id="1249117725">
                  <w:marLeft w:val="0"/>
                  <w:marRight w:val="0"/>
                  <w:marTop w:val="0"/>
                  <w:marBottom w:val="0"/>
                  <w:divBdr>
                    <w:top w:val="none" w:sz="0" w:space="0" w:color="auto"/>
                    <w:left w:val="none" w:sz="0" w:space="0" w:color="auto"/>
                    <w:bottom w:val="none" w:sz="0" w:space="0" w:color="auto"/>
                    <w:right w:val="none" w:sz="0" w:space="0" w:color="auto"/>
                  </w:divBdr>
                </w:div>
                <w:div w:id="94331759">
                  <w:marLeft w:val="0"/>
                  <w:marRight w:val="0"/>
                  <w:marTop w:val="0"/>
                  <w:marBottom w:val="0"/>
                  <w:divBdr>
                    <w:top w:val="none" w:sz="0" w:space="0" w:color="auto"/>
                    <w:left w:val="none" w:sz="0" w:space="0" w:color="auto"/>
                    <w:bottom w:val="none" w:sz="0" w:space="0" w:color="auto"/>
                    <w:right w:val="none" w:sz="0" w:space="0" w:color="auto"/>
                  </w:divBdr>
                </w:div>
                <w:div w:id="1142966236">
                  <w:marLeft w:val="0"/>
                  <w:marRight w:val="0"/>
                  <w:marTop w:val="0"/>
                  <w:marBottom w:val="0"/>
                  <w:divBdr>
                    <w:top w:val="none" w:sz="0" w:space="0" w:color="auto"/>
                    <w:left w:val="none" w:sz="0" w:space="0" w:color="auto"/>
                    <w:bottom w:val="none" w:sz="0" w:space="0" w:color="auto"/>
                    <w:right w:val="none" w:sz="0" w:space="0" w:color="auto"/>
                  </w:divBdr>
                </w:div>
                <w:div w:id="1651787049">
                  <w:marLeft w:val="0"/>
                  <w:marRight w:val="0"/>
                  <w:marTop w:val="0"/>
                  <w:marBottom w:val="0"/>
                  <w:divBdr>
                    <w:top w:val="none" w:sz="0" w:space="0" w:color="auto"/>
                    <w:left w:val="none" w:sz="0" w:space="0" w:color="auto"/>
                    <w:bottom w:val="none" w:sz="0" w:space="0" w:color="auto"/>
                    <w:right w:val="none" w:sz="0" w:space="0" w:color="auto"/>
                  </w:divBdr>
                </w:div>
                <w:div w:id="1569077342">
                  <w:marLeft w:val="0"/>
                  <w:marRight w:val="0"/>
                  <w:marTop w:val="0"/>
                  <w:marBottom w:val="0"/>
                  <w:divBdr>
                    <w:top w:val="none" w:sz="0" w:space="0" w:color="auto"/>
                    <w:left w:val="none" w:sz="0" w:space="0" w:color="auto"/>
                    <w:bottom w:val="none" w:sz="0" w:space="0" w:color="auto"/>
                    <w:right w:val="none" w:sz="0" w:space="0" w:color="auto"/>
                  </w:divBdr>
                </w:div>
                <w:div w:id="344094862">
                  <w:marLeft w:val="0"/>
                  <w:marRight w:val="0"/>
                  <w:marTop w:val="0"/>
                  <w:marBottom w:val="0"/>
                  <w:divBdr>
                    <w:top w:val="none" w:sz="0" w:space="0" w:color="auto"/>
                    <w:left w:val="none" w:sz="0" w:space="0" w:color="auto"/>
                    <w:bottom w:val="none" w:sz="0" w:space="0" w:color="auto"/>
                    <w:right w:val="none" w:sz="0" w:space="0" w:color="auto"/>
                  </w:divBdr>
                </w:div>
                <w:div w:id="228074179">
                  <w:marLeft w:val="0"/>
                  <w:marRight w:val="0"/>
                  <w:marTop w:val="0"/>
                  <w:marBottom w:val="0"/>
                  <w:divBdr>
                    <w:top w:val="none" w:sz="0" w:space="0" w:color="auto"/>
                    <w:left w:val="none" w:sz="0" w:space="0" w:color="auto"/>
                    <w:bottom w:val="none" w:sz="0" w:space="0" w:color="auto"/>
                    <w:right w:val="none" w:sz="0" w:space="0" w:color="auto"/>
                  </w:divBdr>
                </w:div>
                <w:div w:id="622422476">
                  <w:marLeft w:val="0"/>
                  <w:marRight w:val="0"/>
                  <w:marTop w:val="0"/>
                  <w:marBottom w:val="0"/>
                  <w:divBdr>
                    <w:top w:val="none" w:sz="0" w:space="0" w:color="auto"/>
                    <w:left w:val="none" w:sz="0" w:space="0" w:color="auto"/>
                    <w:bottom w:val="none" w:sz="0" w:space="0" w:color="auto"/>
                    <w:right w:val="none" w:sz="0" w:space="0" w:color="auto"/>
                  </w:divBdr>
                </w:div>
                <w:div w:id="1586720376">
                  <w:marLeft w:val="0"/>
                  <w:marRight w:val="0"/>
                  <w:marTop w:val="0"/>
                  <w:marBottom w:val="0"/>
                  <w:divBdr>
                    <w:top w:val="none" w:sz="0" w:space="0" w:color="auto"/>
                    <w:left w:val="none" w:sz="0" w:space="0" w:color="auto"/>
                    <w:bottom w:val="none" w:sz="0" w:space="0" w:color="auto"/>
                    <w:right w:val="none" w:sz="0" w:space="0" w:color="auto"/>
                  </w:divBdr>
                </w:div>
                <w:div w:id="414473494">
                  <w:marLeft w:val="0"/>
                  <w:marRight w:val="0"/>
                  <w:marTop w:val="0"/>
                  <w:marBottom w:val="0"/>
                  <w:divBdr>
                    <w:top w:val="none" w:sz="0" w:space="0" w:color="auto"/>
                    <w:left w:val="none" w:sz="0" w:space="0" w:color="auto"/>
                    <w:bottom w:val="none" w:sz="0" w:space="0" w:color="auto"/>
                    <w:right w:val="none" w:sz="0" w:space="0" w:color="auto"/>
                  </w:divBdr>
                </w:div>
                <w:div w:id="864900616">
                  <w:marLeft w:val="0"/>
                  <w:marRight w:val="0"/>
                  <w:marTop w:val="0"/>
                  <w:marBottom w:val="0"/>
                  <w:divBdr>
                    <w:top w:val="none" w:sz="0" w:space="0" w:color="auto"/>
                    <w:left w:val="none" w:sz="0" w:space="0" w:color="auto"/>
                    <w:bottom w:val="none" w:sz="0" w:space="0" w:color="auto"/>
                    <w:right w:val="none" w:sz="0" w:space="0" w:color="auto"/>
                  </w:divBdr>
                </w:div>
                <w:div w:id="168525476">
                  <w:marLeft w:val="0"/>
                  <w:marRight w:val="0"/>
                  <w:marTop w:val="0"/>
                  <w:marBottom w:val="0"/>
                  <w:divBdr>
                    <w:top w:val="none" w:sz="0" w:space="0" w:color="auto"/>
                    <w:left w:val="none" w:sz="0" w:space="0" w:color="auto"/>
                    <w:bottom w:val="none" w:sz="0" w:space="0" w:color="auto"/>
                    <w:right w:val="none" w:sz="0" w:space="0" w:color="auto"/>
                  </w:divBdr>
                </w:div>
                <w:div w:id="442499708">
                  <w:marLeft w:val="0"/>
                  <w:marRight w:val="0"/>
                  <w:marTop w:val="0"/>
                  <w:marBottom w:val="0"/>
                  <w:divBdr>
                    <w:top w:val="none" w:sz="0" w:space="0" w:color="auto"/>
                    <w:left w:val="none" w:sz="0" w:space="0" w:color="auto"/>
                    <w:bottom w:val="none" w:sz="0" w:space="0" w:color="auto"/>
                    <w:right w:val="none" w:sz="0" w:space="0" w:color="auto"/>
                  </w:divBdr>
                </w:div>
                <w:div w:id="1207722235">
                  <w:marLeft w:val="0"/>
                  <w:marRight w:val="0"/>
                  <w:marTop w:val="0"/>
                  <w:marBottom w:val="0"/>
                  <w:divBdr>
                    <w:top w:val="none" w:sz="0" w:space="0" w:color="auto"/>
                    <w:left w:val="none" w:sz="0" w:space="0" w:color="auto"/>
                    <w:bottom w:val="none" w:sz="0" w:space="0" w:color="auto"/>
                    <w:right w:val="none" w:sz="0" w:space="0" w:color="auto"/>
                  </w:divBdr>
                </w:div>
                <w:div w:id="640311545">
                  <w:marLeft w:val="0"/>
                  <w:marRight w:val="0"/>
                  <w:marTop w:val="0"/>
                  <w:marBottom w:val="0"/>
                  <w:divBdr>
                    <w:top w:val="none" w:sz="0" w:space="0" w:color="auto"/>
                    <w:left w:val="none" w:sz="0" w:space="0" w:color="auto"/>
                    <w:bottom w:val="none" w:sz="0" w:space="0" w:color="auto"/>
                    <w:right w:val="none" w:sz="0" w:space="0" w:color="auto"/>
                  </w:divBdr>
                </w:div>
                <w:div w:id="1398092523">
                  <w:marLeft w:val="0"/>
                  <w:marRight w:val="0"/>
                  <w:marTop w:val="0"/>
                  <w:marBottom w:val="0"/>
                  <w:divBdr>
                    <w:top w:val="none" w:sz="0" w:space="0" w:color="auto"/>
                    <w:left w:val="none" w:sz="0" w:space="0" w:color="auto"/>
                    <w:bottom w:val="none" w:sz="0" w:space="0" w:color="auto"/>
                    <w:right w:val="none" w:sz="0" w:space="0" w:color="auto"/>
                  </w:divBdr>
                </w:div>
                <w:div w:id="168566925">
                  <w:marLeft w:val="0"/>
                  <w:marRight w:val="0"/>
                  <w:marTop w:val="0"/>
                  <w:marBottom w:val="0"/>
                  <w:divBdr>
                    <w:top w:val="none" w:sz="0" w:space="0" w:color="auto"/>
                    <w:left w:val="none" w:sz="0" w:space="0" w:color="auto"/>
                    <w:bottom w:val="none" w:sz="0" w:space="0" w:color="auto"/>
                    <w:right w:val="none" w:sz="0" w:space="0" w:color="auto"/>
                  </w:divBdr>
                </w:div>
                <w:div w:id="1097672336">
                  <w:marLeft w:val="0"/>
                  <w:marRight w:val="0"/>
                  <w:marTop w:val="0"/>
                  <w:marBottom w:val="0"/>
                  <w:divBdr>
                    <w:top w:val="none" w:sz="0" w:space="0" w:color="auto"/>
                    <w:left w:val="none" w:sz="0" w:space="0" w:color="auto"/>
                    <w:bottom w:val="none" w:sz="0" w:space="0" w:color="auto"/>
                    <w:right w:val="none" w:sz="0" w:space="0" w:color="auto"/>
                  </w:divBdr>
                </w:div>
                <w:div w:id="2108190094">
                  <w:marLeft w:val="0"/>
                  <w:marRight w:val="0"/>
                  <w:marTop w:val="0"/>
                  <w:marBottom w:val="0"/>
                  <w:divBdr>
                    <w:top w:val="none" w:sz="0" w:space="0" w:color="auto"/>
                    <w:left w:val="none" w:sz="0" w:space="0" w:color="auto"/>
                    <w:bottom w:val="none" w:sz="0" w:space="0" w:color="auto"/>
                    <w:right w:val="none" w:sz="0" w:space="0" w:color="auto"/>
                  </w:divBdr>
                </w:div>
                <w:div w:id="2037196551">
                  <w:marLeft w:val="0"/>
                  <w:marRight w:val="0"/>
                  <w:marTop w:val="0"/>
                  <w:marBottom w:val="0"/>
                  <w:divBdr>
                    <w:top w:val="none" w:sz="0" w:space="0" w:color="auto"/>
                    <w:left w:val="none" w:sz="0" w:space="0" w:color="auto"/>
                    <w:bottom w:val="none" w:sz="0" w:space="0" w:color="auto"/>
                    <w:right w:val="none" w:sz="0" w:space="0" w:color="auto"/>
                  </w:divBdr>
                </w:div>
                <w:div w:id="1118642775">
                  <w:marLeft w:val="0"/>
                  <w:marRight w:val="0"/>
                  <w:marTop w:val="0"/>
                  <w:marBottom w:val="0"/>
                  <w:divBdr>
                    <w:top w:val="none" w:sz="0" w:space="0" w:color="auto"/>
                    <w:left w:val="none" w:sz="0" w:space="0" w:color="auto"/>
                    <w:bottom w:val="none" w:sz="0" w:space="0" w:color="auto"/>
                    <w:right w:val="none" w:sz="0" w:space="0" w:color="auto"/>
                  </w:divBdr>
                </w:div>
                <w:div w:id="1857308276">
                  <w:marLeft w:val="0"/>
                  <w:marRight w:val="0"/>
                  <w:marTop w:val="0"/>
                  <w:marBottom w:val="0"/>
                  <w:divBdr>
                    <w:top w:val="none" w:sz="0" w:space="0" w:color="auto"/>
                    <w:left w:val="none" w:sz="0" w:space="0" w:color="auto"/>
                    <w:bottom w:val="none" w:sz="0" w:space="0" w:color="auto"/>
                    <w:right w:val="none" w:sz="0" w:space="0" w:color="auto"/>
                  </w:divBdr>
                </w:div>
                <w:div w:id="1558781532">
                  <w:marLeft w:val="0"/>
                  <w:marRight w:val="0"/>
                  <w:marTop w:val="0"/>
                  <w:marBottom w:val="0"/>
                  <w:divBdr>
                    <w:top w:val="none" w:sz="0" w:space="0" w:color="auto"/>
                    <w:left w:val="none" w:sz="0" w:space="0" w:color="auto"/>
                    <w:bottom w:val="none" w:sz="0" w:space="0" w:color="auto"/>
                    <w:right w:val="none" w:sz="0" w:space="0" w:color="auto"/>
                  </w:divBdr>
                </w:div>
                <w:div w:id="826168036">
                  <w:marLeft w:val="0"/>
                  <w:marRight w:val="0"/>
                  <w:marTop w:val="0"/>
                  <w:marBottom w:val="0"/>
                  <w:divBdr>
                    <w:top w:val="none" w:sz="0" w:space="0" w:color="auto"/>
                    <w:left w:val="none" w:sz="0" w:space="0" w:color="auto"/>
                    <w:bottom w:val="none" w:sz="0" w:space="0" w:color="auto"/>
                    <w:right w:val="none" w:sz="0" w:space="0" w:color="auto"/>
                  </w:divBdr>
                </w:div>
                <w:div w:id="660625842">
                  <w:marLeft w:val="0"/>
                  <w:marRight w:val="0"/>
                  <w:marTop w:val="0"/>
                  <w:marBottom w:val="0"/>
                  <w:divBdr>
                    <w:top w:val="none" w:sz="0" w:space="0" w:color="auto"/>
                    <w:left w:val="none" w:sz="0" w:space="0" w:color="auto"/>
                    <w:bottom w:val="none" w:sz="0" w:space="0" w:color="auto"/>
                    <w:right w:val="none" w:sz="0" w:space="0" w:color="auto"/>
                  </w:divBdr>
                </w:div>
                <w:div w:id="840050329">
                  <w:marLeft w:val="0"/>
                  <w:marRight w:val="0"/>
                  <w:marTop w:val="0"/>
                  <w:marBottom w:val="0"/>
                  <w:divBdr>
                    <w:top w:val="none" w:sz="0" w:space="0" w:color="auto"/>
                    <w:left w:val="none" w:sz="0" w:space="0" w:color="auto"/>
                    <w:bottom w:val="none" w:sz="0" w:space="0" w:color="auto"/>
                    <w:right w:val="none" w:sz="0" w:space="0" w:color="auto"/>
                  </w:divBdr>
                </w:div>
                <w:div w:id="1602446462">
                  <w:marLeft w:val="0"/>
                  <w:marRight w:val="0"/>
                  <w:marTop w:val="0"/>
                  <w:marBottom w:val="0"/>
                  <w:divBdr>
                    <w:top w:val="none" w:sz="0" w:space="0" w:color="auto"/>
                    <w:left w:val="none" w:sz="0" w:space="0" w:color="auto"/>
                    <w:bottom w:val="none" w:sz="0" w:space="0" w:color="auto"/>
                    <w:right w:val="none" w:sz="0" w:space="0" w:color="auto"/>
                  </w:divBdr>
                </w:div>
                <w:div w:id="1528135452">
                  <w:marLeft w:val="0"/>
                  <w:marRight w:val="0"/>
                  <w:marTop w:val="0"/>
                  <w:marBottom w:val="0"/>
                  <w:divBdr>
                    <w:top w:val="none" w:sz="0" w:space="0" w:color="auto"/>
                    <w:left w:val="none" w:sz="0" w:space="0" w:color="auto"/>
                    <w:bottom w:val="none" w:sz="0" w:space="0" w:color="auto"/>
                    <w:right w:val="none" w:sz="0" w:space="0" w:color="auto"/>
                  </w:divBdr>
                </w:div>
                <w:div w:id="2053453289">
                  <w:marLeft w:val="0"/>
                  <w:marRight w:val="0"/>
                  <w:marTop w:val="0"/>
                  <w:marBottom w:val="0"/>
                  <w:divBdr>
                    <w:top w:val="none" w:sz="0" w:space="0" w:color="auto"/>
                    <w:left w:val="none" w:sz="0" w:space="0" w:color="auto"/>
                    <w:bottom w:val="none" w:sz="0" w:space="0" w:color="auto"/>
                    <w:right w:val="none" w:sz="0" w:space="0" w:color="auto"/>
                  </w:divBdr>
                </w:div>
                <w:div w:id="1446146729">
                  <w:marLeft w:val="0"/>
                  <w:marRight w:val="0"/>
                  <w:marTop w:val="0"/>
                  <w:marBottom w:val="0"/>
                  <w:divBdr>
                    <w:top w:val="none" w:sz="0" w:space="0" w:color="auto"/>
                    <w:left w:val="none" w:sz="0" w:space="0" w:color="auto"/>
                    <w:bottom w:val="none" w:sz="0" w:space="0" w:color="auto"/>
                    <w:right w:val="none" w:sz="0" w:space="0" w:color="auto"/>
                  </w:divBdr>
                </w:div>
                <w:div w:id="1888371939">
                  <w:marLeft w:val="0"/>
                  <w:marRight w:val="0"/>
                  <w:marTop w:val="0"/>
                  <w:marBottom w:val="0"/>
                  <w:divBdr>
                    <w:top w:val="none" w:sz="0" w:space="0" w:color="auto"/>
                    <w:left w:val="none" w:sz="0" w:space="0" w:color="auto"/>
                    <w:bottom w:val="none" w:sz="0" w:space="0" w:color="auto"/>
                    <w:right w:val="none" w:sz="0" w:space="0" w:color="auto"/>
                  </w:divBdr>
                </w:div>
                <w:div w:id="1567955725">
                  <w:marLeft w:val="0"/>
                  <w:marRight w:val="0"/>
                  <w:marTop w:val="0"/>
                  <w:marBottom w:val="0"/>
                  <w:divBdr>
                    <w:top w:val="none" w:sz="0" w:space="0" w:color="auto"/>
                    <w:left w:val="none" w:sz="0" w:space="0" w:color="auto"/>
                    <w:bottom w:val="none" w:sz="0" w:space="0" w:color="auto"/>
                    <w:right w:val="none" w:sz="0" w:space="0" w:color="auto"/>
                  </w:divBdr>
                </w:div>
                <w:div w:id="1307319623">
                  <w:marLeft w:val="0"/>
                  <w:marRight w:val="0"/>
                  <w:marTop w:val="0"/>
                  <w:marBottom w:val="0"/>
                  <w:divBdr>
                    <w:top w:val="none" w:sz="0" w:space="0" w:color="auto"/>
                    <w:left w:val="none" w:sz="0" w:space="0" w:color="auto"/>
                    <w:bottom w:val="none" w:sz="0" w:space="0" w:color="auto"/>
                    <w:right w:val="none" w:sz="0" w:space="0" w:color="auto"/>
                  </w:divBdr>
                </w:div>
                <w:div w:id="812984568">
                  <w:marLeft w:val="0"/>
                  <w:marRight w:val="0"/>
                  <w:marTop w:val="0"/>
                  <w:marBottom w:val="0"/>
                  <w:divBdr>
                    <w:top w:val="none" w:sz="0" w:space="0" w:color="auto"/>
                    <w:left w:val="none" w:sz="0" w:space="0" w:color="auto"/>
                    <w:bottom w:val="none" w:sz="0" w:space="0" w:color="auto"/>
                    <w:right w:val="none" w:sz="0" w:space="0" w:color="auto"/>
                  </w:divBdr>
                </w:div>
                <w:div w:id="929654695">
                  <w:marLeft w:val="0"/>
                  <w:marRight w:val="0"/>
                  <w:marTop w:val="0"/>
                  <w:marBottom w:val="0"/>
                  <w:divBdr>
                    <w:top w:val="none" w:sz="0" w:space="0" w:color="auto"/>
                    <w:left w:val="none" w:sz="0" w:space="0" w:color="auto"/>
                    <w:bottom w:val="none" w:sz="0" w:space="0" w:color="auto"/>
                    <w:right w:val="none" w:sz="0" w:space="0" w:color="auto"/>
                  </w:divBdr>
                </w:div>
                <w:div w:id="268389450">
                  <w:marLeft w:val="0"/>
                  <w:marRight w:val="0"/>
                  <w:marTop w:val="0"/>
                  <w:marBottom w:val="0"/>
                  <w:divBdr>
                    <w:top w:val="none" w:sz="0" w:space="0" w:color="auto"/>
                    <w:left w:val="none" w:sz="0" w:space="0" w:color="auto"/>
                    <w:bottom w:val="none" w:sz="0" w:space="0" w:color="auto"/>
                    <w:right w:val="none" w:sz="0" w:space="0" w:color="auto"/>
                  </w:divBdr>
                </w:div>
                <w:div w:id="1250044994">
                  <w:marLeft w:val="0"/>
                  <w:marRight w:val="0"/>
                  <w:marTop w:val="0"/>
                  <w:marBottom w:val="0"/>
                  <w:divBdr>
                    <w:top w:val="none" w:sz="0" w:space="0" w:color="auto"/>
                    <w:left w:val="none" w:sz="0" w:space="0" w:color="auto"/>
                    <w:bottom w:val="none" w:sz="0" w:space="0" w:color="auto"/>
                    <w:right w:val="none" w:sz="0" w:space="0" w:color="auto"/>
                  </w:divBdr>
                </w:div>
                <w:div w:id="1724324647">
                  <w:marLeft w:val="0"/>
                  <w:marRight w:val="0"/>
                  <w:marTop w:val="0"/>
                  <w:marBottom w:val="0"/>
                  <w:divBdr>
                    <w:top w:val="none" w:sz="0" w:space="0" w:color="auto"/>
                    <w:left w:val="none" w:sz="0" w:space="0" w:color="auto"/>
                    <w:bottom w:val="none" w:sz="0" w:space="0" w:color="auto"/>
                    <w:right w:val="none" w:sz="0" w:space="0" w:color="auto"/>
                  </w:divBdr>
                </w:div>
                <w:div w:id="1105493658">
                  <w:marLeft w:val="0"/>
                  <w:marRight w:val="0"/>
                  <w:marTop w:val="0"/>
                  <w:marBottom w:val="0"/>
                  <w:divBdr>
                    <w:top w:val="none" w:sz="0" w:space="0" w:color="auto"/>
                    <w:left w:val="none" w:sz="0" w:space="0" w:color="auto"/>
                    <w:bottom w:val="none" w:sz="0" w:space="0" w:color="auto"/>
                    <w:right w:val="none" w:sz="0" w:space="0" w:color="auto"/>
                  </w:divBdr>
                </w:div>
                <w:div w:id="40131285">
                  <w:marLeft w:val="0"/>
                  <w:marRight w:val="0"/>
                  <w:marTop w:val="0"/>
                  <w:marBottom w:val="0"/>
                  <w:divBdr>
                    <w:top w:val="none" w:sz="0" w:space="0" w:color="auto"/>
                    <w:left w:val="none" w:sz="0" w:space="0" w:color="auto"/>
                    <w:bottom w:val="none" w:sz="0" w:space="0" w:color="auto"/>
                    <w:right w:val="none" w:sz="0" w:space="0" w:color="auto"/>
                  </w:divBdr>
                </w:div>
                <w:div w:id="1268389855">
                  <w:marLeft w:val="0"/>
                  <w:marRight w:val="0"/>
                  <w:marTop w:val="0"/>
                  <w:marBottom w:val="0"/>
                  <w:divBdr>
                    <w:top w:val="none" w:sz="0" w:space="0" w:color="auto"/>
                    <w:left w:val="none" w:sz="0" w:space="0" w:color="auto"/>
                    <w:bottom w:val="none" w:sz="0" w:space="0" w:color="auto"/>
                    <w:right w:val="none" w:sz="0" w:space="0" w:color="auto"/>
                  </w:divBdr>
                </w:div>
                <w:div w:id="1312253273">
                  <w:marLeft w:val="0"/>
                  <w:marRight w:val="0"/>
                  <w:marTop w:val="0"/>
                  <w:marBottom w:val="0"/>
                  <w:divBdr>
                    <w:top w:val="none" w:sz="0" w:space="0" w:color="auto"/>
                    <w:left w:val="none" w:sz="0" w:space="0" w:color="auto"/>
                    <w:bottom w:val="none" w:sz="0" w:space="0" w:color="auto"/>
                    <w:right w:val="none" w:sz="0" w:space="0" w:color="auto"/>
                  </w:divBdr>
                </w:div>
                <w:div w:id="478108218">
                  <w:marLeft w:val="0"/>
                  <w:marRight w:val="0"/>
                  <w:marTop w:val="0"/>
                  <w:marBottom w:val="0"/>
                  <w:divBdr>
                    <w:top w:val="none" w:sz="0" w:space="0" w:color="auto"/>
                    <w:left w:val="none" w:sz="0" w:space="0" w:color="auto"/>
                    <w:bottom w:val="none" w:sz="0" w:space="0" w:color="auto"/>
                    <w:right w:val="none" w:sz="0" w:space="0" w:color="auto"/>
                  </w:divBdr>
                </w:div>
                <w:div w:id="413209956">
                  <w:marLeft w:val="0"/>
                  <w:marRight w:val="0"/>
                  <w:marTop w:val="0"/>
                  <w:marBottom w:val="0"/>
                  <w:divBdr>
                    <w:top w:val="none" w:sz="0" w:space="0" w:color="auto"/>
                    <w:left w:val="none" w:sz="0" w:space="0" w:color="auto"/>
                    <w:bottom w:val="none" w:sz="0" w:space="0" w:color="auto"/>
                    <w:right w:val="none" w:sz="0" w:space="0" w:color="auto"/>
                  </w:divBdr>
                </w:div>
                <w:div w:id="775751473">
                  <w:marLeft w:val="0"/>
                  <w:marRight w:val="0"/>
                  <w:marTop w:val="0"/>
                  <w:marBottom w:val="0"/>
                  <w:divBdr>
                    <w:top w:val="none" w:sz="0" w:space="0" w:color="auto"/>
                    <w:left w:val="none" w:sz="0" w:space="0" w:color="auto"/>
                    <w:bottom w:val="none" w:sz="0" w:space="0" w:color="auto"/>
                    <w:right w:val="none" w:sz="0" w:space="0" w:color="auto"/>
                  </w:divBdr>
                </w:div>
                <w:div w:id="1781757429">
                  <w:marLeft w:val="0"/>
                  <w:marRight w:val="0"/>
                  <w:marTop w:val="0"/>
                  <w:marBottom w:val="0"/>
                  <w:divBdr>
                    <w:top w:val="none" w:sz="0" w:space="0" w:color="auto"/>
                    <w:left w:val="none" w:sz="0" w:space="0" w:color="auto"/>
                    <w:bottom w:val="none" w:sz="0" w:space="0" w:color="auto"/>
                    <w:right w:val="none" w:sz="0" w:space="0" w:color="auto"/>
                  </w:divBdr>
                </w:div>
                <w:div w:id="1707872002">
                  <w:marLeft w:val="0"/>
                  <w:marRight w:val="0"/>
                  <w:marTop w:val="0"/>
                  <w:marBottom w:val="0"/>
                  <w:divBdr>
                    <w:top w:val="none" w:sz="0" w:space="0" w:color="auto"/>
                    <w:left w:val="none" w:sz="0" w:space="0" w:color="auto"/>
                    <w:bottom w:val="none" w:sz="0" w:space="0" w:color="auto"/>
                    <w:right w:val="none" w:sz="0" w:space="0" w:color="auto"/>
                  </w:divBdr>
                </w:div>
                <w:div w:id="1259094822">
                  <w:marLeft w:val="0"/>
                  <w:marRight w:val="0"/>
                  <w:marTop w:val="0"/>
                  <w:marBottom w:val="0"/>
                  <w:divBdr>
                    <w:top w:val="none" w:sz="0" w:space="0" w:color="auto"/>
                    <w:left w:val="none" w:sz="0" w:space="0" w:color="auto"/>
                    <w:bottom w:val="none" w:sz="0" w:space="0" w:color="auto"/>
                    <w:right w:val="none" w:sz="0" w:space="0" w:color="auto"/>
                  </w:divBdr>
                </w:div>
                <w:div w:id="297809230">
                  <w:marLeft w:val="0"/>
                  <w:marRight w:val="0"/>
                  <w:marTop w:val="0"/>
                  <w:marBottom w:val="0"/>
                  <w:divBdr>
                    <w:top w:val="none" w:sz="0" w:space="0" w:color="auto"/>
                    <w:left w:val="none" w:sz="0" w:space="0" w:color="auto"/>
                    <w:bottom w:val="none" w:sz="0" w:space="0" w:color="auto"/>
                    <w:right w:val="none" w:sz="0" w:space="0" w:color="auto"/>
                  </w:divBdr>
                </w:div>
                <w:div w:id="335769607">
                  <w:marLeft w:val="0"/>
                  <w:marRight w:val="0"/>
                  <w:marTop w:val="0"/>
                  <w:marBottom w:val="0"/>
                  <w:divBdr>
                    <w:top w:val="none" w:sz="0" w:space="0" w:color="auto"/>
                    <w:left w:val="none" w:sz="0" w:space="0" w:color="auto"/>
                    <w:bottom w:val="none" w:sz="0" w:space="0" w:color="auto"/>
                    <w:right w:val="none" w:sz="0" w:space="0" w:color="auto"/>
                  </w:divBdr>
                </w:div>
                <w:div w:id="1630697078">
                  <w:marLeft w:val="0"/>
                  <w:marRight w:val="0"/>
                  <w:marTop w:val="0"/>
                  <w:marBottom w:val="0"/>
                  <w:divBdr>
                    <w:top w:val="none" w:sz="0" w:space="0" w:color="auto"/>
                    <w:left w:val="none" w:sz="0" w:space="0" w:color="auto"/>
                    <w:bottom w:val="none" w:sz="0" w:space="0" w:color="auto"/>
                    <w:right w:val="none" w:sz="0" w:space="0" w:color="auto"/>
                  </w:divBdr>
                </w:div>
                <w:div w:id="1017578573">
                  <w:marLeft w:val="0"/>
                  <w:marRight w:val="0"/>
                  <w:marTop w:val="0"/>
                  <w:marBottom w:val="0"/>
                  <w:divBdr>
                    <w:top w:val="none" w:sz="0" w:space="0" w:color="auto"/>
                    <w:left w:val="none" w:sz="0" w:space="0" w:color="auto"/>
                    <w:bottom w:val="none" w:sz="0" w:space="0" w:color="auto"/>
                    <w:right w:val="none" w:sz="0" w:space="0" w:color="auto"/>
                  </w:divBdr>
                </w:div>
                <w:div w:id="187721857">
                  <w:marLeft w:val="0"/>
                  <w:marRight w:val="0"/>
                  <w:marTop w:val="0"/>
                  <w:marBottom w:val="0"/>
                  <w:divBdr>
                    <w:top w:val="none" w:sz="0" w:space="0" w:color="auto"/>
                    <w:left w:val="none" w:sz="0" w:space="0" w:color="auto"/>
                    <w:bottom w:val="none" w:sz="0" w:space="0" w:color="auto"/>
                    <w:right w:val="none" w:sz="0" w:space="0" w:color="auto"/>
                  </w:divBdr>
                </w:div>
                <w:div w:id="878712038">
                  <w:marLeft w:val="0"/>
                  <w:marRight w:val="0"/>
                  <w:marTop w:val="0"/>
                  <w:marBottom w:val="0"/>
                  <w:divBdr>
                    <w:top w:val="none" w:sz="0" w:space="0" w:color="auto"/>
                    <w:left w:val="none" w:sz="0" w:space="0" w:color="auto"/>
                    <w:bottom w:val="none" w:sz="0" w:space="0" w:color="auto"/>
                    <w:right w:val="none" w:sz="0" w:space="0" w:color="auto"/>
                  </w:divBdr>
                </w:div>
                <w:div w:id="1418404173">
                  <w:marLeft w:val="0"/>
                  <w:marRight w:val="0"/>
                  <w:marTop w:val="0"/>
                  <w:marBottom w:val="0"/>
                  <w:divBdr>
                    <w:top w:val="none" w:sz="0" w:space="0" w:color="auto"/>
                    <w:left w:val="none" w:sz="0" w:space="0" w:color="auto"/>
                    <w:bottom w:val="none" w:sz="0" w:space="0" w:color="auto"/>
                    <w:right w:val="none" w:sz="0" w:space="0" w:color="auto"/>
                  </w:divBdr>
                </w:div>
                <w:div w:id="252205384">
                  <w:marLeft w:val="0"/>
                  <w:marRight w:val="0"/>
                  <w:marTop w:val="0"/>
                  <w:marBottom w:val="0"/>
                  <w:divBdr>
                    <w:top w:val="none" w:sz="0" w:space="0" w:color="auto"/>
                    <w:left w:val="none" w:sz="0" w:space="0" w:color="auto"/>
                    <w:bottom w:val="none" w:sz="0" w:space="0" w:color="auto"/>
                    <w:right w:val="none" w:sz="0" w:space="0" w:color="auto"/>
                  </w:divBdr>
                </w:div>
                <w:div w:id="1415858163">
                  <w:marLeft w:val="0"/>
                  <w:marRight w:val="0"/>
                  <w:marTop w:val="0"/>
                  <w:marBottom w:val="0"/>
                  <w:divBdr>
                    <w:top w:val="none" w:sz="0" w:space="0" w:color="auto"/>
                    <w:left w:val="none" w:sz="0" w:space="0" w:color="auto"/>
                    <w:bottom w:val="none" w:sz="0" w:space="0" w:color="auto"/>
                    <w:right w:val="none" w:sz="0" w:space="0" w:color="auto"/>
                  </w:divBdr>
                </w:div>
                <w:div w:id="1596017931">
                  <w:marLeft w:val="0"/>
                  <w:marRight w:val="0"/>
                  <w:marTop w:val="0"/>
                  <w:marBottom w:val="0"/>
                  <w:divBdr>
                    <w:top w:val="none" w:sz="0" w:space="0" w:color="auto"/>
                    <w:left w:val="none" w:sz="0" w:space="0" w:color="auto"/>
                    <w:bottom w:val="none" w:sz="0" w:space="0" w:color="auto"/>
                    <w:right w:val="none" w:sz="0" w:space="0" w:color="auto"/>
                  </w:divBdr>
                </w:div>
                <w:div w:id="939722289">
                  <w:marLeft w:val="0"/>
                  <w:marRight w:val="0"/>
                  <w:marTop w:val="0"/>
                  <w:marBottom w:val="0"/>
                  <w:divBdr>
                    <w:top w:val="none" w:sz="0" w:space="0" w:color="auto"/>
                    <w:left w:val="none" w:sz="0" w:space="0" w:color="auto"/>
                    <w:bottom w:val="none" w:sz="0" w:space="0" w:color="auto"/>
                    <w:right w:val="none" w:sz="0" w:space="0" w:color="auto"/>
                  </w:divBdr>
                </w:div>
                <w:div w:id="576550948">
                  <w:marLeft w:val="0"/>
                  <w:marRight w:val="0"/>
                  <w:marTop w:val="0"/>
                  <w:marBottom w:val="0"/>
                  <w:divBdr>
                    <w:top w:val="none" w:sz="0" w:space="0" w:color="auto"/>
                    <w:left w:val="none" w:sz="0" w:space="0" w:color="auto"/>
                    <w:bottom w:val="none" w:sz="0" w:space="0" w:color="auto"/>
                    <w:right w:val="none" w:sz="0" w:space="0" w:color="auto"/>
                  </w:divBdr>
                </w:div>
                <w:div w:id="507215276">
                  <w:marLeft w:val="0"/>
                  <w:marRight w:val="0"/>
                  <w:marTop w:val="0"/>
                  <w:marBottom w:val="0"/>
                  <w:divBdr>
                    <w:top w:val="none" w:sz="0" w:space="0" w:color="auto"/>
                    <w:left w:val="none" w:sz="0" w:space="0" w:color="auto"/>
                    <w:bottom w:val="none" w:sz="0" w:space="0" w:color="auto"/>
                    <w:right w:val="none" w:sz="0" w:space="0" w:color="auto"/>
                  </w:divBdr>
                </w:div>
                <w:div w:id="1289508503">
                  <w:marLeft w:val="0"/>
                  <w:marRight w:val="0"/>
                  <w:marTop w:val="0"/>
                  <w:marBottom w:val="0"/>
                  <w:divBdr>
                    <w:top w:val="none" w:sz="0" w:space="0" w:color="auto"/>
                    <w:left w:val="none" w:sz="0" w:space="0" w:color="auto"/>
                    <w:bottom w:val="none" w:sz="0" w:space="0" w:color="auto"/>
                    <w:right w:val="none" w:sz="0" w:space="0" w:color="auto"/>
                  </w:divBdr>
                </w:div>
                <w:div w:id="212348085">
                  <w:marLeft w:val="0"/>
                  <w:marRight w:val="0"/>
                  <w:marTop w:val="0"/>
                  <w:marBottom w:val="0"/>
                  <w:divBdr>
                    <w:top w:val="none" w:sz="0" w:space="0" w:color="auto"/>
                    <w:left w:val="none" w:sz="0" w:space="0" w:color="auto"/>
                    <w:bottom w:val="none" w:sz="0" w:space="0" w:color="auto"/>
                    <w:right w:val="none" w:sz="0" w:space="0" w:color="auto"/>
                  </w:divBdr>
                </w:div>
                <w:div w:id="644237632">
                  <w:marLeft w:val="0"/>
                  <w:marRight w:val="0"/>
                  <w:marTop w:val="0"/>
                  <w:marBottom w:val="0"/>
                  <w:divBdr>
                    <w:top w:val="none" w:sz="0" w:space="0" w:color="auto"/>
                    <w:left w:val="none" w:sz="0" w:space="0" w:color="auto"/>
                    <w:bottom w:val="none" w:sz="0" w:space="0" w:color="auto"/>
                    <w:right w:val="none" w:sz="0" w:space="0" w:color="auto"/>
                  </w:divBdr>
                </w:div>
                <w:div w:id="687679779">
                  <w:marLeft w:val="0"/>
                  <w:marRight w:val="0"/>
                  <w:marTop w:val="0"/>
                  <w:marBottom w:val="0"/>
                  <w:divBdr>
                    <w:top w:val="none" w:sz="0" w:space="0" w:color="auto"/>
                    <w:left w:val="none" w:sz="0" w:space="0" w:color="auto"/>
                    <w:bottom w:val="none" w:sz="0" w:space="0" w:color="auto"/>
                    <w:right w:val="none" w:sz="0" w:space="0" w:color="auto"/>
                  </w:divBdr>
                </w:div>
                <w:div w:id="1063985894">
                  <w:marLeft w:val="0"/>
                  <w:marRight w:val="0"/>
                  <w:marTop w:val="0"/>
                  <w:marBottom w:val="0"/>
                  <w:divBdr>
                    <w:top w:val="none" w:sz="0" w:space="0" w:color="auto"/>
                    <w:left w:val="none" w:sz="0" w:space="0" w:color="auto"/>
                    <w:bottom w:val="none" w:sz="0" w:space="0" w:color="auto"/>
                    <w:right w:val="none" w:sz="0" w:space="0" w:color="auto"/>
                  </w:divBdr>
                </w:div>
                <w:div w:id="1492526802">
                  <w:marLeft w:val="0"/>
                  <w:marRight w:val="0"/>
                  <w:marTop w:val="0"/>
                  <w:marBottom w:val="0"/>
                  <w:divBdr>
                    <w:top w:val="none" w:sz="0" w:space="0" w:color="auto"/>
                    <w:left w:val="none" w:sz="0" w:space="0" w:color="auto"/>
                    <w:bottom w:val="none" w:sz="0" w:space="0" w:color="auto"/>
                    <w:right w:val="none" w:sz="0" w:space="0" w:color="auto"/>
                  </w:divBdr>
                </w:div>
                <w:div w:id="1195924056">
                  <w:marLeft w:val="0"/>
                  <w:marRight w:val="0"/>
                  <w:marTop w:val="0"/>
                  <w:marBottom w:val="0"/>
                  <w:divBdr>
                    <w:top w:val="none" w:sz="0" w:space="0" w:color="auto"/>
                    <w:left w:val="none" w:sz="0" w:space="0" w:color="auto"/>
                    <w:bottom w:val="none" w:sz="0" w:space="0" w:color="auto"/>
                    <w:right w:val="none" w:sz="0" w:space="0" w:color="auto"/>
                  </w:divBdr>
                </w:div>
                <w:div w:id="1908765427">
                  <w:marLeft w:val="0"/>
                  <w:marRight w:val="0"/>
                  <w:marTop w:val="0"/>
                  <w:marBottom w:val="0"/>
                  <w:divBdr>
                    <w:top w:val="none" w:sz="0" w:space="0" w:color="auto"/>
                    <w:left w:val="none" w:sz="0" w:space="0" w:color="auto"/>
                    <w:bottom w:val="none" w:sz="0" w:space="0" w:color="auto"/>
                    <w:right w:val="none" w:sz="0" w:space="0" w:color="auto"/>
                  </w:divBdr>
                </w:div>
                <w:div w:id="1858082802">
                  <w:marLeft w:val="0"/>
                  <w:marRight w:val="0"/>
                  <w:marTop w:val="0"/>
                  <w:marBottom w:val="0"/>
                  <w:divBdr>
                    <w:top w:val="none" w:sz="0" w:space="0" w:color="auto"/>
                    <w:left w:val="none" w:sz="0" w:space="0" w:color="auto"/>
                    <w:bottom w:val="none" w:sz="0" w:space="0" w:color="auto"/>
                    <w:right w:val="none" w:sz="0" w:space="0" w:color="auto"/>
                  </w:divBdr>
                </w:div>
                <w:div w:id="573204237">
                  <w:marLeft w:val="0"/>
                  <w:marRight w:val="0"/>
                  <w:marTop w:val="0"/>
                  <w:marBottom w:val="0"/>
                  <w:divBdr>
                    <w:top w:val="none" w:sz="0" w:space="0" w:color="auto"/>
                    <w:left w:val="none" w:sz="0" w:space="0" w:color="auto"/>
                    <w:bottom w:val="none" w:sz="0" w:space="0" w:color="auto"/>
                    <w:right w:val="none" w:sz="0" w:space="0" w:color="auto"/>
                  </w:divBdr>
                </w:div>
                <w:div w:id="270825232">
                  <w:marLeft w:val="0"/>
                  <w:marRight w:val="0"/>
                  <w:marTop w:val="0"/>
                  <w:marBottom w:val="0"/>
                  <w:divBdr>
                    <w:top w:val="none" w:sz="0" w:space="0" w:color="auto"/>
                    <w:left w:val="none" w:sz="0" w:space="0" w:color="auto"/>
                    <w:bottom w:val="none" w:sz="0" w:space="0" w:color="auto"/>
                    <w:right w:val="none" w:sz="0" w:space="0" w:color="auto"/>
                  </w:divBdr>
                </w:div>
                <w:div w:id="976765925">
                  <w:marLeft w:val="0"/>
                  <w:marRight w:val="0"/>
                  <w:marTop w:val="0"/>
                  <w:marBottom w:val="0"/>
                  <w:divBdr>
                    <w:top w:val="none" w:sz="0" w:space="0" w:color="auto"/>
                    <w:left w:val="none" w:sz="0" w:space="0" w:color="auto"/>
                    <w:bottom w:val="none" w:sz="0" w:space="0" w:color="auto"/>
                    <w:right w:val="none" w:sz="0" w:space="0" w:color="auto"/>
                  </w:divBdr>
                </w:div>
                <w:div w:id="957681334">
                  <w:marLeft w:val="0"/>
                  <w:marRight w:val="0"/>
                  <w:marTop w:val="0"/>
                  <w:marBottom w:val="0"/>
                  <w:divBdr>
                    <w:top w:val="none" w:sz="0" w:space="0" w:color="auto"/>
                    <w:left w:val="none" w:sz="0" w:space="0" w:color="auto"/>
                    <w:bottom w:val="none" w:sz="0" w:space="0" w:color="auto"/>
                    <w:right w:val="none" w:sz="0" w:space="0" w:color="auto"/>
                  </w:divBdr>
                </w:div>
                <w:div w:id="1790465551">
                  <w:marLeft w:val="0"/>
                  <w:marRight w:val="0"/>
                  <w:marTop w:val="0"/>
                  <w:marBottom w:val="0"/>
                  <w:divBdr>
                    <w:top w:val="none" w:sz="0" w:space="0" w:color="auto"/>
                    <w:left w:val="none" w:sz="0" w:space="0" w:color="auto"/>
                    <w:bottom w:val="none" w:sz="0" w:space="0" w:color="auto"/>
                    <w:right w:val="none" w:sz="0" w:space="0" w:color="auto"/>
                  </w:divBdr>
                </w:div>
                <w:div w:id="583419012">
                  <w:marLeft w:val="0"/>
                  <w:marRight w:val="0"/>
                  <w:marTop w:val="0"/>
                  <w:marBottom w:val="0"/>
                  <w:divBdr>
                    <w:top w:val="none" w:sz="0" w:space="0" w:color="auto"/>
                    <w:left w:val="none" w:sz="0" w:space="0" w:color="auto"/>
                    <w:bottom w:val="none" w:sz="0" w:space="0" w:color="auto"/>
                    <w:right w:val="none" w:sz="0" w:space="0" w:color="auto"/>
                  </w:divBdr>
                </w:div>
                <w:div w:id="399716204">
                  <w:marLeft w:val="0"/>
                  <w:marRight w:val="0"/>
                  <w:marTop w:val="0"/>
                  <w:marBottom w:val="0"/>
                  <w:divBdr>
                    <w:top w:val="none" w:sz="0" w:space="0" w:color="auto"/>
                    <w:left w:val="none" w:sz="0" w:space="0" w:color="auto"/>
                    <w:bottom w:val="none" w:sz="0" w:space="0" w:color="auto"/>
                    <w:right w:val="none" w:sz="0" w:space="0" w:color="auto"/>
                  </w:divBdr>
                </w:div>
                <w:div w:id="1614434178">
                  <w:marLeft w:val="0"/>
                  <w:marRight w:val="0"/>
                  <w:marTop w:val="0"/>
                  <w:marBottom w:val="0"/>
                  <w:divBdr>
                    <w:top w:val="none" w:sz="0" w:space="0" w:color="auto"/>
                    <w:left w:val="none" w:sz="0" w:space="0" w:color="auto"/>
                    <w:bottom w:val="none" w:sz="0" w:space="0" w:color="auto"/>
                    <w:right w:val="none" w:sz="0" w:space="0" w:color="auto"/>
                  </w:divBdr>
                </w:div>
                <w:div w:id="1371764763">
                  <w:marLeft w:val="0"/>
                  <w:marRight w:val="0"/>
                  <w:marTop w:val="0"/>
                  <w:marBottom w:val="0"/>
                  <w:divBdr>
                    <w:top w:val="none" w:sz="0" w:space="0" w:color="auto"/>
                    <w:left w:val="none" w:sz="0" w:space="0" w:color="auto"/>
                    <w:bottom w:val="none" w:sz="0" w:space="0" w:color="auto"/>
                    <w:right w:val="none" w:sz="0" w:space="0" w:color="auto"/>
                  </w:divBdr>
                </w:div>
                <w:div w:id="1628505596">
                  <w:marLeft w:val="0"/>
                  <w:marRight w:val="0"/>
                  <w:marTop w:val="0"/>
                  <w:marBottom w:val="0"/>
                  <w:divBdr>
                    <w:top w:val="none" w:sz="0" w:space="0" w:color="auto"/>
                    <w:left w:val="none" w:sz="0" w:space="0" w:color="auto"/>
                    <w:bottom w:val="none" w:sz="0" w:space="0" w:color="auto"/>
                    <w:right w:val="none" w:sz="0" w:space="0" w:color="auto"/>
                  </w:divBdr>
                </w:div>
                <w:div w:id="752244293">
                  <w:marLeft w:val="0"/>
                  <w:marRight w:val="0"/>
                  <w:marTop w:val="0"/>
                  <w:marBottom w:val="0"/>
                  <w:divBdr>
                    <w:top w:val="none" w:sz="0" w:space="0" w:color="auto"/>
                    <w:left w:val="none" w:sz="0" w:space="0" w:color="auto"/>
                    <w:bottom w:val="none" w:sz="0" w:space="0" w:color="auto"/>
                    <w:right w:val="none" w:sz="0" w:space="0" w:color="auto"/>
                  </w:divBdr>
                </w:div>
                <w:div w:id="788280887">
                  <w:marLeft w:val="0"/>
                  <w:marRight w:val="0"/>
                  <w:marTop w:val="0"/>
                  <w:marBottom w:val="0"/>
                  <w:divBdr>
                    <w:top w:val="none" w:sz="0" w:space="0" w:color="auto"/>
                    <w:left w:val="none" w:sz="0" w:space="0" w:color="auto"/>
                    <w:bottom w:val="none" w:sz="0" w:space="0" w:color="auto"/>
                    <w:right w:val="none" w:sz="0" w:space="0" w:color="auto"/>
                  </w:divBdr>
                </w:div>
                <w:div w:id="1684242414">
                  <w:marLeft w:val="0"/>
                  <w:marRight w:val="0"/>
                  <w:marTop w:val="0"/>
                  <w:marBottom w:val="0"/>
                  <w:divBdr>
                    <w:top w:val="none" w:sz="0" w:space="0" w:color="auto"/>
                    <w:left w:val="none" w:sz="0" w:space="0" w:color="auto"/>
                    <w:bottom w:val="none" w:sz="0" w:space="0" w:color="auto"/>
                    <w:right w:val="none" w:sz="0" w:space="0" w:color="auto"/>
                  </w:divBdr>
                </w:div>
                <w:div w:id="96874092">
                  <w:marLeft w:val="0"/>
                  <w:marRight w:val="0"/>
                  <w:marTop w:val="0"/>
                  <w:marBottom w:val="0"/>
                  <w:divBdr>
                    <w:top w:val="none" w:sz="0" w:space="0" w:color="auto"/>
                    <w:left w:val="none" w:sz="0" w:space="0" w:color="auto"/>
                    <w:bottom w:val="none" w:sz="0" w:space="0" w:color="auto"/>
                    <w:right w:val="none" w:sz="0" w:space="0" w:color="auto"/>
                  </w:divBdr>
                </w:div>
                <w:div w:id="1860923581">
                  <w:marLeft w:val="0"/>
                  <w:marRight w:val="0"/>
                  <w:marTop w:val="0"/>
                  <w:marBottom w:val="0"/>
                  <w:divBdr>
                    <w:top w:val="none" w:sz="0" w:space="0" w:color="auto"/>
                    <w:left w:val="none" w:sz="0" w:space="0" w:color="auto"/>
                    <w:bottom w:val="none" w:sz="0" w:space="0" w:color="auto"/>
                    <w:right w:val="none" w:sz="0" w:space="0" w:color="auto"/>
                  </w:divBdr>
                </w:div>
                <w:div w:id="948389727">
                  <w:marLeft w:val="0"/>
                  <w:marRight w:val="0"/>
                  <w:marTop w:val="0"/>
                  <w:marBottom w:val="0"/>
                  <w:divBdr>
                    <w:top w:val="none" w:sz="0" w:space="0" w:color="auto"/>
                    <w:left w:val="none" w:sz="0" w:space="0" w:color="auto"/>
                    <w:bottom w:val="none" w:sz="0" w:space="0" w:color="auto"/>
                    <w:right w:val="none" w:sz="0" w:space="0" w:color="auto"/>
                  </w:divBdr>
                </w:div>
                <w:div w:id="752355356">
                  <w:marLeft w:val="0"/>
                  <w:marRight w:val="0"/>
                  <w:marTop w:val="0"/>
                  <w:marBottom w:val="0"/>
                  <w:divBdr>
                    <w:top w:val="none" w:sz="0" w:space="0" w:color="auto"/>
                    <w:left w:val="none" w:sz="0" w:space="0" w:color="auto"/>
                    <w:bottom w:val="none" w:sz="0" w:space="0" w:color="auto"/>
                    <w:right w:val="none" w:sz="0" w:space="0" w:color="auto"/>
                  </w:divBdr>
                </w:div>
                <w:div w:id="784693456">
                  <w:marLeft w:val="0"/>
                  <w:marRight w:val="0"/>
                  <w:marTop w:val="0"/>
                  <w:marBottom w:val="0"/>
                  <w:divBdr>
                    <w:top w:val="none" w:sz="0" w:space="0" w:color="auto"/>
                    <w:left w:val="none" w:sz="0" w:space="0" w:color="auto"/>
                    <w:bottom w:val="none" w:sz="0" w:space="0" w:color="auto"/>
                    <w:right w:val="none" w:sz="0" w:space="0" w:color="auto"/>
                  </w:divBdr>
                </w:div>
                <w:div w:id="1615400714">
                  <w:marLeft w:val="0"/>
                  <w:marRight w:val="0"/>
                  <w:marTop w:val="0"/>
                  <w:marBottom w:val="0"/>
                  <w:divBdr>
                    <w:top w:val="none" w:sz="0" w:space="0" w:color="auto"/>
                    <w:left w:val="none" w:sz="0" w:space="0" w:color="auto"/>
                    <w:bottom w:val="none" w:sz="0" w:space="0" w:color="auto"/>
                    <w:right w:val="none" w:sz="0" w:space="0" w:color="auto"/>
                  </w:divBdr>
                </w:div>
                <w:div w:id="14697836">
                  <w:marLeft w:val="0"/>
                  <w:marRight w:val="0"/>
                  <w:marTop w:val="0"/>
                  <w:marBottom w:val="0"/>
                  <w:divBdr>
                    <w:top w:val="none" w:sz="0" w:space="0" w:color="auto"/>
                    <w:left w:val="none" w:sz="0" w:space="0" w:color="auto"/>
                    <w:bottom w:val="none" w:sz="0" w:space="0" w:color="auto"/>
                    <w:right w:val="none" w:sz="0" w:space="0" w:color="auto"/>
                  </w:divBdr>
                </w:div>
                <w:div w:id="1629236973">
                  <w:marLeft w:val="0"/>
                  <w:marRight w:val="0"/>
                  <w:marTop w:val="0"/>
                  <w:marBottom w:val="0"/>
                  <w:divBdr>
                    <w:top w:val="none" w:sz="0" w:space="0" w:color="auto"/>
                    <w:left w:val="none" w:sz="0" w:space="0" w:color="auto"/>
                    <w:bottom w:val="none" w:sz="0" w:space="0" w:color="auto"/>
                    <w:right w:val="none" w:sz="0" w:space="0" w:color="auto"/>
                  </w:divBdr>
                </w:div>
                <w:div w:id="1056780949">
                  <w:marLeft w:val="0"/>
                  <w:marRight w:val="0"/>
                  <w:marTop w:val="0"/>
                  <w:marBottom w:val="0"/>
                  <w:divBdr>
                    <w:top w:val="none" w:sz="0" w:space="0" w:color="auto"/>
                    <w:left w:val="none" w:sz="0" w:space="0" w:color="auto"/>
                    <w:bottom w:val="none" w:sz="0" w:space="0" w:color="auto"/>
                    <w:right w:val="none" w:sz="0" w:space="0" w:color="auto"/>
                  </w:divBdr>
                </w:div>
                <w:div w:id="37437353">
                  <w:marLeft w:val="0"/>
                  <w:marRight w:val="0"/>
                  <w:marTop w:val="0"/>
                  <w:marBottom w:val="0"/>
                  <w:divBdr>
                    <w:top w:val="none" w:sz="0" w:space="0" w:color="auto"/>
                    <w:left w:val="none" w:sz="0" w:space="0" w:color="auto"/>
                    <w:bottom w:val="none" w:sz="0" w:space="0" w:color="auto"/>
                    <w:right w:val="none" w:sz="0" w:space="0" w:color="auto"/>
                  </w:divBdr>
                </w:div>
                <w:div w:id="1187937586">
                  <w:marLeft w:val="0"/>
                  <w:marRight w:val="0"/>
                  <w:marTop w:val="0"/>
                  <w:marBottom w:val="0"/>
                  <w:divBdr>
                    <w:top w:val="none" w:sz="0" w:space="0" w:color="auto"/>
                    <w:left w:val="none" w:sz="0" w:space="0" w:color="auto"/>
                    <w:bottom w:val="none" w:sz="0" w:space="0" w:color="auto"/>
                    <w:right w:val="none" w:sz="0" w:space="0" w:color="auto"/>
                  </w:divBdr>
                </w:div>
                <w:div w:id="587540534">
                  <w:marLeft w:val="0"/>
                  <w:marRight w:val="0"/>
                  <w:marTop w:val="0"/>
                  <w:marBottom w:val="0"/>
                  <w:divBdr>
                    <w:top w:val="none" w:sz="0" w:space="0" w:color="auto"/>
                    <w:left w:val="none" w:sz="0" w:space="0" w:color="auto"/>
                    <w:bottom w:val="none" w:sz="0" w:space="0" w:color="auto"/>
                    <w:right w:val="none" w:sz="0" w:space="0" w:color="auto"/>
                  </w:divBdr>
                </w:div>
                <w:div w:id="1031808030">
                  <w:marLeft w:val="0"/>
                  <w:marRight w:val="0"/>
                  <w:marTop w:val="0"/>
                  <w:marBottom w:val="0"/>
                  <w:divBdr>
                    <w:top w:val="none" w:sz="0" w:space="0" w:color="auto"/>
                    <w:left w:val="none" w:sz="0" w:space="0" w:color="auto"/>
                    <w:bottom w:val="none" w:sz="0" w:space="0" w:color="auto"/>
                    <w:right w:val="none" w:sz="0" w:space="0" w:color="auto"/>
                  </w:divBdr>
                </w:div>
                <w:div w:id="874653671">
                  <w:marLeft w:val="0"/>
                  <w:marRight w:val="0"/>
                  <w:marTop w:val="0"/>
                  <w:marBottom w:val="0"/>
                  <w:divBdr>
                    <w:top w:val="none" w:sz="0" w:space="0" w:color="auto"/>
                    <w:left w:val="none" w:sz="0" w:space="0" w:color="auto"/>
                    <w:bottom w:val="none" w:sz="0" w:space="0" w:color="auto"/>
                    <w:right w:val="none" w:sz="0" w:space="0" w:color="auto"/>
                  </w:divBdr>
                </w:div>
                <w:div w:id="1352143882">
                  <w:marLeft w:val="0"/>
                  <w:marRight w:val="0"/>
                  <w:marTop w:val="0"/>
                  <w:marBottom w:val="0"/>
                  <w:divBdr>
                    <w:top w:val="none" w:sz="0" w:space="0" w:color="auto"/>
                    <w:left w:val="none" w:sz="0" w:space="0" w:color="auto"/>
                    <w:bottom w:val="none" w:sz="0" w:space="0" w:color="auto"/>
                    <w:right w:val="none" w:sz="0" w:space="0" w:color="auto"/>
                  </w:divBdr>
                </w:div>
                <w:div w:id="1366708954">
                  <w:marLeft w:val="0"/>
                  <w:marRight w:val="0"/>
                  <w:marTop w:val="0"/>
                  <w:marBottom w:val="0"/>
                  <w:divBdr>
                    <w:top w:val="none" w:sz="0" w:space="0" w:color="auto"/>
                    <w:left w:val="none" w:sz="0" w:space="0" w:color="auto"/>
                    <w:bottom w:val="none" w:sz="0" w:space="0" w:color="auto"/>
                    <w:right w:val="none" w:sz="0" w:space="0" w:color="auto"/>
                  </w:divBdr>
                </w:div>
                <w:div w:id="417488016">
                  <w:marLeft w:val="0"/>
                  <w:marRight w:val="0"/>
                  <w:marTop w:val="0"/>
                  <w:marBottom w:val="0"/>
                  <w:divBdr>
                    <w:top w:val="none" w:sz="0" w:space="0" w:color="auto"/>
                    <w:left w:val="none" w:sz="0" w:space="0" w:color="auto"/>
                    <w:bottom w:val="none" w:sz="0" w:space="0" w:color="auto"/>
                    <w:right w:val="none" w:sz="0" w:space="0" w:color="auto"/>
                  </w:divBdr>
                </w:div>
                <w:div w:id="851067980">
                  <w:marLeft w:val="0"/>
                  <w:marRight w:val="0"/>
                  <w:marTop w:val="0"/>
                  <w:marBottom w:val="0"/>
                  <w:divBdr>
                    <w:top w:val="none" w:sz="0" w:space="0" w:color="auto"/>
                    <w:left w:val="none" w:sz="0" w:space="0" w:color="auto"/>
                    <w:bottom w:val="none" w:sz="0" w:space="0" w:color="auto"/>
                    <w:right w:val="none" w:sz="0" w:space="0" w:color="auto"/>
                  </w:divBdr>
                </w:div>
                <w:div w:id="775753899">
                  <w:marLeft w:val="0"/>
                  <w:marRight w:val="0"/>
                  <w:marTop w:val="0"/>
                  <w:marBottom w:val="0"/>
                  <w:divBdr>
                    <w:top w:val="none" w:sz="0" w:space="0" w:color="auto"/>
                    <w:left w:val="none" w:sz="0" w:space="0" w:color="auto"/>
                    <w:bottom w:val="none" w:sz="0" w:space="0" w:color="auto"/>
                    <w:right w:val="none" w:sz="0" w:space="0" w:color="auto"/>
                  </w:divBdr>
                </w:div>
                <w:div w:id="77560634">
                  <w:marLeft w:val="0"/>
                  <w:marRight w:val="0"/>
                  <w:marTop w:val="0"/>
                  <w:marBottom w:val="0"/>
                  <w:divBdr>
                    <w:top w:val="none" w:sz="0" w:space="0" w:color="auto"/>
                    <w:left w:val="none" w:sz="0" w:space="0" w:color="auto"/>
                    <w:bottom w:val="none" w:sz="0" w:space="0" w:color="auto"/>
                    <w:right w:val="none" w:sz="0" w:space="0" w:color="auto"/>
                  </w:divBdr>
                </w:div>
                <w:div w:id="164983048">
                  <w:marLeft w:val="0"/>
                  <w:marRight w:val="0"/>
                  <w:marTop w:val="0"/>
                  <w:marBottom w:val="0"/>
                  <w:divBdr>
                    <w:top w:val="none" w:sz="0" w:space="0" w:color="auto"/>
                    <w:left w:val="none" w:sz="0" w:space="0" w:color="auto"/>
                    <w:bottom w:val="none" w:sz="0" w:space="0" w:color="auto"/>
                    <w:right w:val="none" w:sz="0" w:space="0" w:color="auto"/>
                  </w:divBdr>
                </w:div>
                <w:div w:id="1492718661">
                  <w:marLeft w:val="0"/>
                  <w:marRight w:val="0"/>
                  <w:marTop w:val="0"/>
                  <w:marBottom w:val="0"/>
                  <w:divBdr>
                    <w:top w:val="none" w:sz="0" w:space="0" w:color="auto"/>
                    <w:left w:val="none" w:sz="0" w:space="0" w:color="auto"/>
                    <w:bottom w:val="none" w:sz="0" w:space="0" w:color="auto"/>
                    <w:right w:val="none" w:sz="0" w:space="0" w:color="auto"/>
                  </w:divBdr>
                </w:div>
                <w:div w:id="811558187">
                  <w:marLeft w:val="0"/>
                  <w:marRight w:val="0"/>
                  <w:marTop w:val="0"/>
                  <w:marBottom w:val="0"/>
                  <w:divBdr>
                    <w:top w:val="none" w:sz="0" w:space="0" w:color="auto"/>
                    <w:left w:val="none" w:sz="0" w:space="0" w:color="auto"/>
                    <w:bottom w:val="none" w:sz="0" w:space="0" w:color="auto"/>
                    <w:right w:val="none" w:sz="0" w:space="0" w:color="auto"/>
                  </w:divBdr>
                </w:div>
                <w:div w:id="1256669024">
                  <w:marLeft w:val="0"/>
                  <w:marRight w:val="0"/>
                  <w:marTop w:val="0"/>
                  <w:marBottom w:val="0"/>
                  <w:divBdr>
                    <w:top w:val="none" w:sz="0" w:space="0" w:color="auto"/>
                    <w:left w:val="none" w:sz="0" w:space="0" w:color="auto"/>
                    <w:bottom w:val="none" w:sz="0" w:space="0" w:color="auto"/>
                    <w:right w:val="none" w:sz="0" w:space="0" w:color="auto"/>
                  </w:divBdr>
                </w:div>
                <w:div w:id="1564177696">
                  <w:marLeft w:val="0"/>
                  <w:marRight w:val="0"/>
                  <w:marTop w:val="0"/>
                  <w:marBottom w:val="0"/>
                  <w:divBdr>
                    <w:top w:val="none" w:sz="0" w:space="0" w:color="auto"/>
                    <w:left w:val="none" w:sz="0" w:space="0" w:color="auto"/>
                    <w:bottom w:val="none" w:sz="0" w:space="0" w:color="auto"/>
                    <w:right w:val="none" w:sz="0" w:space="0" w:color="auto"/>
                  </w:divBdr>
                </w:div>
                <w:div w:id="2019967502">
                  <w:marLeft w:val="0"/>
                  <w:marRight w:val="0"/>
                  <w:marTop w:val="0"/>
                  <w:marBottom w:val="0"/>
                  <w:divBdr>
                    <w:top w:val="none" w:sz="0" w:space="0" w:color="auto"/>
                    <w:left w:val="none" w:sz="0" w:space="0" w:color="auto"/>
                    <w:bottom w:val="none" w:sz="0" w:space="0" w:color="auto"/>
                    <w:right w:val="none" w:sz="0" w:space="0" w:color="auto"/>
                  </w:divBdr>
                </w:div>
                <w:div w:id="680592069">
                  <w:marLeft w:val="0"/>
                  <w:marRight w:val="0"/>
                  <w:marTop w:val="0"/>
                  <w:marBottom w:val="0"/>
                  <w:divBdr>
                    <w:top w:val="none" w:sz="0" w:space="0" w:color="auto"/>
                    <w:left w:val="none" w:sz="0" w:space="0" w:color="auto"/>
                    <w:bottom w:val="none" w:sz="0" w:space="0" w:color="auto"/>
                    <w:right w:val="none" w:sz="0" w:space="0" w:color="auto"/>
                  </w:divBdr>
                </w:div>
                <w:div w:id="1015498652">
                  <w:marLeft w:val="0"/>
                  <w:marRight w:val="0"/>
                  <w:marTop w:val="0"/>
                  <w:marBottom w:val="0"/>
                  <w:divBdr>
                    <w:top w:val="none" w:sz="0" w:space="0" w:color="auto"/>
                    <w:left w:val="none" w:sz="0" w:space="0" w:color="auto"/>
                    <w:bottom w:val="none" w:sz="0" w:space="0" w:color="auto"/>
                    <w:right w:val="none" w:sz="0" w:space="0" w:color="auto"/>
                  </w:divBdr>
                </w:div>
                <w:div w:id="1197422893">
                  <w:marLeft w:val="0"/>
                  <w:marRight w:val="0"/>
                  <w:marTop w:val="0"/>
                  <w:marBottom w:val="0"/>
                  <w:divBdr>
                    <w:top w:val="none" w:sz="0" w:space="0" w:color="auto"/>
                    <w:left w:val="none" w:sz="0" w:space="0" w:color="auto"/>
                    <w:bottom w:val="none" w:sz="0" w:space="0" w:color="auto"/>
                    <w:right w:val="none" w:sz="0" w:space="0" w:color="auto"/>
                  </w:divBdr>
                </w:div>
                <w:div w:id="373623759">
                  <w:marLeft w:val="0"/>
                  <w:marRight w:val="0"/>
                  <w:marTop w:val="0"/>
                  <w:marBottom w:val="0"/>
                  <w:divBdr>
                    <w:top w:val="none" w:sz="0" w:space="0" w:color="auto"/>
                    <w:left w:val="none" w:sz="0" w:space="0" w:color="auto"/>
                    <w:bottom w:val="none" w:sz="0" w:space="0" w:color="auto"/>
                    <w:right w:val="none" w:sz="0" w:space="0" w:color="auto"/>
                  </w:divBdr>
                </w:div>
                <w:div w:id="113402027">
                  <w:marLeft w:val="0"/>
                  <w:marRight w:val="0"/>
                  <w:marTop w:val="0"/>
                  <w:marBottom w:val="0"/>
                  <w:divBdr>
                    <w:top w:val="none" w:sz="0" w:space="0" w:color="auto"/>
                    <w:left w:val="none" w:sz="0" w:space="0" w:color="auto"/>
                    <w:bottom w:val="none" w:sz="0" w:space="0" w:color="auto"/>
                    <w:right w:val="none" w:sz="0" w:space="0" w:color="auto"/>
                  </w:divBdr>
                </w:div>
                <w:div w:id="454063259">
                  <w:marLeft w:val="0"/>
                  <w:marRight w:val="0"/>
                  <w:marTop w:val="0"/>
                  <w:marBottom w:val="0"/>
                  <w:divBdr>
                    <w:top w:val="none" w:sz="0" w:space="0" w:color="auto"/>
                    <w:left w:val="none" w:sz="0" w:space="0" w:color="auto"/>
                    <w:bottom w:val="none" w:sz="0" w:space="0" w:color="auto"/>
                    <w:right w:val="none" w:sz="0" w:space="0" w:color="auto"/>
                  </w:divBdr>
                </w:div>
                <w:div w:id="315031864">
                  <w:marLeft w:val="0"/>
                  <w:marRight w:val="0"/>
                  <w:marTop w:val="0"/>
                  <w:marBottom w:val="0"/>
                  <w:divBdr>
                    <w:top w:val="none" w:sz="0" w:space="0" w:color="auto"/>
                    <w:left w:val="none" w:sz="0" w:space="0" w:color="auto"/>
                    <w:bottom w:val="none" w:sz="0" w:space="0" w:color="auto"/>
                    <w:right w:val="none" w:sz="0" w:space="0" w:color="auto"/>
                  </w:divBdr>
                </w:div>
                <w:div w:id="1062749485">
                  <w:marLeft w:val="0"/>
                  <w:marRight w:val="0"/>
                  <w:marTop w:val="0"/>
                  <w:marBottom w:val="0"/>
                  <w:divBdr>
                    <w:top w:val="none" w:sz="0" w:space="0" w:color="auto"/>
                    <w:left w:val="none" w:sz="0" w:space="0" w:color="auto"/>
                    <w:bottom w:val="none" w:sz="0" w:space="0" w:color="auto"/>
                    <w:right w:val="none" w:sz="0" w:space="0" w:color="auto"/>
                  </w:divBdr>
                </w:div>
                <w:div w:id="2057384710">
                  <w:marLeft w:val="0"/>
                  <w:marRight w:val="0"/>
                  <w:marTop w:val="0"/>
                  <w:marBottom w:val="0"/>
                  <w:divBdr>
                    <w:top w:val="none" w:sz="0" w:space="0" w:color="auto"/>
                    <w:left w:val="none" w:sz="0" w:space="0" w:color="auto"/>
                    <w:bottom w:val="none" w:sz="0" w:space="0" w:color="auto"/>
                    <w:right w:val="none" w:sz="0" w:space="0" w:color="auto"/>
                  </w:divBdr>
                </w:div>
                <w:div w:id="2070494315">
                  <w:marLeft w:val="0"/>
                  <w:marRight w:val="0"/>
                  <w:marTop w:val="0"/>
                  <w:marBottom w:val="0"/>
                  <w:divBdr>
                    <w:top w:val="none" w:sz="0" w:space="0" w:color="auto"/>
                    <w:left w:val="none" w:sz="0" w:space="0" w:color="auto"/>
                    <w:bottom w:val="none" w:sz="0" w:space="0" w:color="auto"/>
                    <w:right w:val="none" w:sz="0" w:space="0" w:color="auto"/>
                  </w:divBdr>
                </w:div>
                <w:div w:id="1806921502">
                  <w:marLeft w:val="0"/>
                  <w:marRight w:val="0"/>
                  <w:marTop w:val="0"/>
                  <w:marBottom w:val="0"/>
                  <w:divBdr>
                    <w:top w:val="none" w:sz="0" w:space="0" w:color="auto"/>
                    <w:left w:val="none" w:sz="0" w:space="0" w:color="auto"/>
                    <w:bottom w:val="none" w:sz="0" w:space="0" w:color="auto"/>
                    <w:right w:val="none" w:sz="0" w:space="0" w:color="auto"/>
                  </w:divBdr>
                </w:div>
                <w:div w:id="2073849361">
                  <w:marLeft w:val="0"/>
                  <w:marRight w:val="0"/>
                  <w:marTop w:val="0"/>
                  <w:marBottom w:val="0"/>
                  <w:divBdr>
                    <w:top w:val="none" w:sz="0" w:space="0" w:color="auto"/>
                    <w:left w:val="none" w:sz="0" w:space="0" w:color="auto"/>
                    <w:bottom w:val="none" w:sz="0" w:space="0" w:color="auto"/>
                    <w:right w:val="none" w:sz="0" w:space="0" w:color="auto"/>
                  </w:divBdr>
                </w:div>
                <w:div w:id="440690548">
                  <w:marLeft w:val="0"/>
                  <w:marRight w:val="0"/>
                  <w:marTop w:val="0"/>
                  <w:marBottom w:val="0"/>
                  <w:divBdr>
                    <w:top w:val="none" w:sz="0" w:space="0" w:color="auto"/>
                    <w:left w:val="none" w:sz="0" w:space="0" w:color="auto"/>
                    <w:bottom w:val="none" w:sz="0" w:space="0" w:color="auto"/>
                    <w:right w:val="none" w:sz="0" w:space="0" w:color="auto"/>
                  </w:divBdr>
                </w:div>
                <w:div w:id="1774739622">
                  <w:marLeft w:val="0"/>
                  <w:marRight w:val="0"/>
                  <w:marTop w:val="0"/>
                  <w:marBottom w:val="0"/>
                  <w:divBdr>
                    <w:top w:val="none" w:sz="0" w:space="0" w:color="auto"/>
                    <w:left w:val="none" w:sz="0" w:space="0" w:color="auto"/>
                    <w:bottom w:val="none" w:sz="0" w:space="0" w:color="auto"/>
                    <w:right w:val="none" w:sz="0" w:space="0" w:color="auto"/>
                  </w:divBdr>
                </w:div>
                <w:div w:id="1829133815">
                  <w:marLeft w:val="0"/>
                  <w:marRight w:val="0"/>
                  <w:marTop w:val="0"/>
                  <w:marBottom w:val="0"/>
                  <w:divBdr>
                    <w:top w:val="none" w:sz="0" w:space="0" w:color="auto"/>
                    <w:left w:val="none" w:sz="0" w:space="0" w:color="auto"/>
                    <w:bottom w:val="none" w:sz="0" w:space="0" w:color="auto"/>
                    <w:right w:val="none" w:sz="0" w:space="0" w:color="auto"/>
                  </w:divBdr>
                </w:div>
                <w:div w:id="1589000088">
                  <w:marLeft w:val="0"/>
                  <w:marRight w:val="0"/>
                  <w:marTop w:val="0"/>
                  <w:marBottom w:val="0"/>
                  <w:divBdr>
                    <w:top w:val="none" w:sz="0" w:space="0" w:color="auto"/>
                    <w:left w:val="none" w:sz="0" w:space="0" w:color="auto"/>
                    <w:bottom w:val="none" w:sz="0" w:space="0" w:color="auto"/>
                    <w:right w:val="none" w:sz="0" w:space="0" w:color="auto"/>
                  </w:divBdr>
                </w:div>
                <w:div w:id="1368678402">
                  <w:marLeft w:val="0"/>
                  <w:marRight w:val="0"/>
                  <w:marTop w:val="0"/>
                  <w:marBottom w:val="0"/>
                  <w:divBdr>
                    <w:top w:val="none" w:sz="0" w:space="0" w:color="auto"/>
                    <w:left w:val="none" w:sz="0" w:space="0" w:color="auto"/>
                    <w:bottom w:val="none" w:sz="0" w:space="0" w:color="auto"/>
                    <w:right w:val="none" w:sz="0" w:space="0" w:color="auto"/>
                  </w:divBdr>
                </w:div>
                <w:div w:id="1119645922">
                  <w:marLeft w:val="0"/>
                  <w:marRight w:val="0"/>
                  <w:marTop w:val="0"/>
                  <w:marBottom w:val="0"/>
                  <w:divBdr>
                    <w:top w:val="none" w:sz="0" w:space="0" w:color="auto"/>
                    <w:left w:val="none" w:sz="0" w:space="0" w:color="auto"/>
                    <w:bottom w:val="none" w:sz="0" w:space="0" w:color="auto"/>
                    <w:right w:val="none" w:sz="0" w:space="0" w:color="auto"/>
                  </w:divBdr>
                </w:div>
                <w:div w:id="1162819052">
                  <w:marLeft w:val="0"/>
                  <w:marRight w:val="0"/>
                  <w:marTop w:val="0"/>
                  <w:marBottom w:val="0"/>
                  <w:divBdr>
                    <w:top w:val="none" w:sz="0" w:space="0" w:color="auto"/>
                    <w:left w:val="none" w:sz="0" w:space="0" w:color="auto"/>
                    <w:bottom w:val="none" w:sz="0" w:space="0" w:color="auto"/>
                    <w:right w:val="none" w:sz="0" w:space="0" w:color="auto"/>
                  </w:divBdr>
                </w:div>
                <w:div w:id="1025211628">
                  <w:marLeft w:val="0"/>
                  <w:marRight w:val="0"/>
                  <w:marTop w:val="0"/>
                  <w:marBottom w:val="0"/>
                  <w:divBdr>
                    <w:top w:val="none" w:sz="0" w:space="0" w:color="auto"/>
                    <w:left w:val="none" w:sz="0" w:space="0" w:color="auto"/>
                    <w:bottom w:val="none" w:sz="0" w:space="0" w:color="auto"/>
                    <w:right w:val="none" w:sz="0" w:space="0" w:color="auto"/>
                  </w:divBdr>
                </w:div>
                <w:div w:id="314769535">
                  <w:marLeft w:val="0"/>
                  <w:marRight w:val="0"/>
                  <w:marTop w:val="0"/>
                  <w:marBottom w:val="0"/>
                  <w:divBdr>
                    <w:top w:val="none" w:sz="0" w:space="0" w:color="auto"/>
                    <w:left w:val="none" w:sz="0" w:space="0" w:color="auto"/>
                    <w:bottom w:val="none" w:sz="0" w:space="0" w:color="auto"/>
                    <w:right w:val="none" w:sz="0" w:space="0" w:color="auto"/>
                  </w:divBdr>
                </w:div>
                <w:div w:id="2139520481">
                  <w:marLeft w:val="0"/>
                  <w:marRight w:val="0"/>
                  <w:marTop w:val="0"/>
                  <w:marBottom w:val="0"/>
                  <w:divBdr>
                    <w:top w:val="none" w:sz="0" w:space="0" w:color="auto"/>
                    <w:left w:val="none" w:sz="0" w:space="0" w:color="auto"/>
                    <w:bottom w:val="none" w:sz="0" w:space="0" w:color="auto"/>
                    <w:right w:val="none" w:sz="0" w:space="0" w:color="auto"/>
                  </w:divBdr>
                </w:div>
                <w:div w:id="1089160592">
                  <w:marLeft w:val="0"/>
                  <w:marRight w:val="0"/>
                  <w:marTop w:val="0"/>
                  <w:marBottom w:val="0"/>
                  <w:divBdr>
                    <w:top w:val="none" w:sz="0" w:space="0" w:color="auto"/>
                    <w:left w:val="none" w:sz="0" w:space="0" w:color="auto"/>
                    <w:bottom w:val="none" w:sz="0" w:space="0" w:color="auto"/>
                    <w:right w:val="none" w:sz="0" w:space="0" w:color="auto"/>
                  </w:divBdr>
                </w:div>
                <w:div w:id="809859423">
                  <w:marLeft w:val="0"/>
                  <w:marRight w:val="0"/>
                  <w:marTop w:val="0"/>
                  <w:marBottom w:val="0"/>
                  <w:divBdr>
                    <w:top w:val="none" w:sz="0" w:space="0" w:color="auto"/>
                    <w:left w:val="none" w:sz="0" w:space="0" w:color="auto"/>
                    <w:bottom w:val="none" w:sz="0" w:space="0" w:color="auto"/>
                    <w:right w:val="none" w:sz="0" w:space="0" w:color="auto"/>
                  </w:divBdr>
                </w:div>
                <w:div w:id="1472596137">
                  <w:marLeft w:val="0"/>
                  <w:marRight w:val="0"/>
                  <w:marTop w:val="0"/>
                  <w:marBottom w:val="0"/>
                  <w:divBdr>
                    <w:top w:val="none" w:sz="0" w:space="0" w:color="auto"/>
                    <w:left w:val="none" w:sz="0" w:space="0" w:color="auto"/>
                    <w:bottom w:val="none" w:sz="0" w:space="0" w:color="auto"/>
                    <w:right w:val="none" w:sz="0" w:space="0" w:color="auto"/>
                  </w:divBdr>
                </w:div>
                <w:div w:id="1219318642">
                  <w:marLeft w:val="0"/>
                  <w:marRight w:val="0"/>
                  <w:marTop w:val="0"/>
                  <w:marBottom w:val="0"/>
                  <w:divBdr>
                    <w:top w:val="none" w:sz="0" w:space="0" w:color="auto"/>
                    <w:left w:val="none" w:sz="0" w:space="0" w:color="auto"/>
                    <w:bottom w:val="none" w:sz="0" w:space="0" w:color="auto"/>
                    <w:right w:val="none" w:sz="0" w:space="0" w:color="auto"/>
                  </w:divBdr>
                </w:div>
                <w:div w:id="1642491821">
                  <w:marLeft w:val="0"/>
                  <w:marRight w:val="0"/>
                  <w:marTop w:val="0"/>
                  <w:marBottom w:val="0"/>
                  <w:divBdr>
                    <w:top w:val="none" w:sz="0" w:space="0" w:color="auto"/>
                    <w:left w:val="none" w:sz="0" w:space="0" w:color="auto"/>
                    <w:bottom w:val="none" w:sz="0" w:space="0" w:color="auto"/>
                    <w:right w:val="none" w:sz="0" w:space="0" w:color="auto"/>
                  </w:divBdr>
                </w:div>
                <w:div w:id="1468012573">
                  <w:marLeft w:val="0"/>
                  <w:marRight w:val="0"/>
                  <w:marTop w:val="0"/>
                  <w:marBottom w:val="0"/>
                  <w:divBdr>
                    <w:top w:val="none" w:sz="0" w:space="0" w:color="auto"/>
                    <w:left w:val="none" w:sz="0" w:space="0" w:color="auto"/>
                    <w:bottom w:val="none" w:sz="0" w:space="0" w:color="auto"/>
                    <w:right w:val="none" w:sz="0" w:space="0" w:color="auto"/>
                  </w:divBdr>
                </w:div>
                <w:div w:id="431707092">
                  <w:marLeft w:val="0"/>
                  <w:marRight w:val="0"/>
                  <w:marTop w:val="0"/>
                  <w:marBottom w:val="0"/>
                  <w:divBdr>
                    <w:top w:val="none" w:sz="0" w:space="0" w:color="auto"/>
                    <w:left w:val="none" w:sz="0" w:space="0" w:color="auto"/>
                    <w:bottom w:val="none" w:sz="0" w:space="0" w:color="auto"/>
                    <w:right w:val="none" w:sz="0" w:space="0" w:color="auto"/>
                  </w:divBdr>
                </w:div>
                <w:div w:id="66923314">
                  <w:marLeft w:val="0"/>
                  <w:marRight w:val="0"/>
                  <w:marTop w:val="0"/>
                  <w:marBottom w:val="0"/>
                  <w:divBdr>
                    <w:top w:val="none" w:sz="0" w:space="0" w:color="auto"/>
                    <w:left w:val="none" w:sz="0" w:space="0" w:color="auto"/>
                    <w:bottom w:val="none" w:sz="0" w:space="0" w:color="auto"/>
                    <w:right w:val="none" w:sz="0" w:space="0" w:color="auto"/>
                  </w:divBdr>
                </w:div>
                <w:div w:id="870260077">
                  <w:marLeft w:val="0"/>
                  <w:marRight w:val="0"/>
                  <w:marTop w:val="0"/>
                  <w:marBottom w:val="0"/>
                  <w:divBdr>
                    <w:top w:val="none" w:sz="0" w:space="0" w:color="auto"/>
                    <w:left w:val="none" w:sz="0" w:space="0" w:color="auto"/>
                    <w:bottom w:val="none" w:sz="0" w:space="0" w:color="auto"/>
                    <w:right w:val="none" w:sz="0" w:space="0" w:color="auto"/>
                  </w:divBdr>
                </w:div>
                <w:div w:id="1917592107">
                  <w:marLeft w:val="0"/>
                  <w:marRight w:val="0"/>
                  <w:marTop w:val="0"/>
                  <w:marBottom w:val="0"/>
                  <w:divBdr>
                    <w:top w:val="none" w:sz="0" w:space="0" w:color="auto"/>
                    <w:left w:val="none" w:sz="0" w:space="0" w:color="auto"/>
                    <w:bottom w:val="none" w:sz="0" w:space="0" w:color="auto"/>
                    <w:right w:val="none" w:sz="0" w:space="0" w:color="auto"/>
                  </w:divBdr>
                </w:div>
                <w:div w:id="1544712865">
                  <w:marLeft w:val="0"/>
                  <w:marRight w:val="0"/>
                  <w:marTop w:val="0"/>
                  <w:marBottom w:val="0"/>
                  <w:divBdr>
                    <w:top w:val="none" w:sz="0" w:space="0" w:color="auto"/>
                    <w:left w:val="none" w:sz="0" w:space="0" w:color="auto"/>
                    <w:bottom w:val="none" w:sz="0" w:space="0" w:color="auto"/>
                    <w:right w:val="none" w:sz="0" w:space="0" w:color="auto"/>
                  </w:divBdr>
                </w:div>
                <w:div w:id="885869900">
                  <w:marLeft w:val="0"/>
                  <w:marRight w:val="0"/>
                  <w:marTop w:val="0"/>
                  <w:marBottom w:val="0"/>
                  <w:divBdr>
                    <w:top w:val="none" w:sz="0" w:space="0" w:color="auto"/>
                    <w:left w:val="none" w:sz="0" w:space="0" w:color="auto"/>
                    <w:bottom w:val="none" w:sz="0" w:space="0" w:color="auto"/>
                    <w:right w:val="none" w:sz="0" w:space="0" w:color="auto"/>
                  </w:divBdr>
                </w:div>
                <w:div w:id="1955939629">
                  <w:marLeft w:val="0"/>
                  <w:marRight w:val="0"/>
                  <w:marTop w:val="0"/>
                  <w:marBottom w:val="0"/>
                  <w:divBdr>
                    <w:top w:val="none" w:sz="0" w:space="0" w:color="auto"/>
                    <w:left w:val="none" w:sz="0" w:space="0" w:color="auto"/>
                    <w:bottom w:val="none" w:sz="0" w:space="0" w:color="auto"/>
                    <w:right w:val="none" w:sz="0" w:space="0" w:color="auto"/>
                  </w:divBdr>
                </w:div>
                <w:div w:id="1992782673">
                  <w:marLeft w:val="0"/>
                  <w:marRight w:val="0"/>
                  <w:marTop w:val="0"/>
                  <w:marBottom w:val="0"/>
                  <w:divBdr>
                    <w:top w:val="none" w:sz="0" w:space="0" w:color="auto"/>
                    <w:left w:val="none" w:sz="0" w:space="0" w:color="auto"/>
                    <w:bottom w:val="none" w:sz="0" w:space="0" w:color="auto"/>
                    <w:right w:val="none" w:sz="0" w:space="0" w:color="auto"/>
                  </w:divBdr>
                </w:div>
                <w:div w:id="500700910">
                  <w:marLeft w:val="0"/>
                  <w:marRight w:val="0"/>
                  <w:marTop w:val="0"/>
                  <w:marBottom w:val="0"/>
                  <w:divBdr>
                    <w:top w:val="none" w:sz="0" w:space="0" w:color="auto"/>
                    <w:left w:val="none" w:sz="0" w:space="0" w:color="auto"/>
                    <w:bottom w:val="none" w:sz="0" w:space="0" w:color="auto"/>
                    <w:right w:val="none" w:sz="0" w:space="0" w:color="auto"/>
                  </w:divBdr>
                </w:div>
                <w:div w:id="1091508719">
                  <w:marLeft w:val="0"/>
                  <w:marRight w:val="0"/>
                  <w:marTop w:val="0"/>
                  <w:marBottom w:val="0"/>
                  <w:divBdr>
                    <w:top w:val="none" w:sz="0" w:space="0" w:color="auto"/>
                    <w:left w:val="none" w:sz="0" w:space="0" w:color="auto"/>
                    <w:bottom w:val="none" w:sz="0" w:space="0" w:color="auto"/>
                    <w:right w:val="none" w:sz="0" w:space="0" w:color="auto"/>
                  </w:divBdr>
                </w:div>
                <w:div w:id="87822566">
                  <w:marLeft w:val="0"/>
                  <w:marRight w:val="0"/>
                  <w:marTop w:val="0"/>
                  <w:marBottom w:val="0"/>
                  <w:divBdr>
                    <w:top w:val="none" w:sz="0" w:space="0" w:color="auto"/>
                    <w:left w:val="none" w:sz="0" w:space="0" w:color="auto"/>
                    <w:bottom w:val="none" w:sz="0" w:space="0" w:color="auto"/>
                    <w:right w:val="none" w:sz="0" w:space="0" w:color="auto"/>
                  </w:divBdr>
                </w:div>
                <w:div w:id="1345546526">
                  <w:marLeft w:val="0"/>
                  <w:marRight w:val="0"/>
                  <w:marTop w:val="0"/>
                  <w:marBottom w:val="0"/>
                  <w:divBdr>
                    <w:top w:val="none" w:sz="0" w:space="0" w:color="auto"/>
                    <w:left w:val="none" w:sz="0" w:space="0" w:color="auto"/>
                    <w:bottom w:val="none" w:sz="0" w:space="0" w:color="auto"/>
                    <w:right w:val="none" w:sz="0" w:space="0" w:color="auto"/>
                  </w:divBdr>
                </w:div>
                <w:div w:id="1042438581">
                  <w:marLeft w:val="0"/>
                  <w:marRight w:val="0"/>
                  <w:marTop w:val="0"/>
                  <w:marBottom w:val="0"/>
                  <w:divBdr>
                    <w:top w:val="none" w:sz="0" w:space="0" w:color="auto"/>
                    <w:left w:val="none" w:sz="0" w:space="0" w:color="auto"/>
                    <w:bottom w:val="none" w:sz="0" w:space="0" w:color="auto"/>
                    <w:right w:val="none" w:sz="0" w:space="0" w:color="auto"/>
                  </w:divBdr>
                </w:div>
                <w:div w:id="437259410">
                  <w:marLeft w:val="0"/>
                  <w:marRight w:val="0"/>
                  <w:marTop w:val="0"/>
                  <w:marBottom w:val="0"/>
                  <w:divBdr>
                    <w:top w:val="none" w:sz="0" w:space="0" w:color="auto"/>
                    <w:left w:val="none" w:sz="0" w:space="0" w:color="auto"/>
                    <w:bottom w:val="none" w:sz="0" w:space="0" w:color="auto"/>
                    <w:right w:val="none" w:sz="0" w:space="0" w:color="auto"/>
                  </w:divBdr>
                </w:div>
                <w:div w:id="910039806">
                  <w:marLeft w:val="0"/>
                  <w:marRight w:val="0"/>
                  <w:marTop w:val="0"/>
                  <w:marBottom w:val="0"/>
                  <w:divBdr>
                    <w:top w:val="none" w:sz="0" w:space="0" w:color="auto"/>
                    <w:left w:val="none" w:sz="0" w:space="0" w:color="auto"/>
                    <w:bottom w:val="none" w:sz="0" w:space="0" w:color="auto"/>
                    <w:right w:val="none" w:sz="0" w:space="0" w:color="auto"/>
                  </w:divBdr>
                </w:div>
                <w:div w:id="610167243">
                  <w:marLeft w:val="0"/>
                  <w:marRight w:val="0"/>
                  <w:marTop w:val="0"/>
                  <w:marBottom w:val="0"/>
                  <w:divBdr>
                    <w:top w:val="none" w:sz="0" w:space="0" w:color="auto"/>
                    <w:left w:val="none" w:sz="0" w:space="0" w:color="auto"/>
                    <w:bottom w:val="none" w:sz="0" w:space="0" w:color="auto"/>
                    <w:right w:val="none" w:sz="0" w:space="0" w:color="auto"/>
                  </w:divBdr>
                </w:div>
                <w:div w:id="1134984977">
                  <w:marLeft w:val="0"/>
                  <w:marRight w:val="0"/>
                  <w:marTop w:val="0"/>
                  <w:marBottom w:val="0"/>
                  <w:divBdr>
                    <w:top w:val="none" w:sz="0" w:space="0" w:color="auto"/>
                    <w:left w:val="none" w:sz="0" w:space="0" w:color="auto"/>
                    <w:bottom w:val="none" w:sz="0" w:space="0" w:color="auto"/>
                    <w:right w:val="none" w:sz="0" w:space="0" w:color="auto"/>
                  </w:divBdr>
                </w:div>
                <w:div w:id="1276716921">
                  <w:marLeft w:val="0"/>
                  <w:marRight w:val="0"/>
                  <w:marTop w:val="0"/>
                  <w:marBottom w:val="0"/>
                  <w:divBdr>
                    <w:top w:val="none" w:sz="0" w:space="0" w:color="auto"/>
                    <w:left w:val="none" w:sz="0" w:space="0" w:color="auto"/>
                    <w:bottom w:val="none" w:sz="0" w:space="0" w:color="auto"/>
                    <w:right w:val="none" w:sz="0" w:space="0" w:color="auto"/>
                  </w:divBdr>
                </w:div>
                <w:div w:id="1594894595">
                  <w:marLeft w:val="0"/>
                  <w:marRight w:val="0"/>
                  <w:marTop w:val="0"/>
                  <w:marBottom w:val="0"/>
                  <w:divBdr>
                    <w:top w:val="none" w:sz="0" w:space="0" w:color="auto"/>
                    <w:left w:val="none" w:sz="0" w:space="0" w:color="auto"/>
                    <w:bottom w:val="none" w:sz="0" w:space="0" w:color="auto"/>
                    <w:right w:val="none" w:sz="0" w:space="0" w:color="auto"/>
                  </w:divBdr>
                </w:div>
                <w:div w:id="1993361994">
                  <w:marLeft w:val="0"/>
                  <w:marRight w:val="0"/>
                  <w:marTop w:val="0"/>
                  <w:marBottom w:val="0"/>
                  <w:divBdr>
                    <w:top w:val="none" w:sz="0" w:space="0" w:color="auto"/>
                    <w:left w:val="none" w:sz="0" w:space="0" w:color="auto"/>
                    <w:bottom w:val="none" w:sz="0" w:space="0" w:color="auto"/>
                    <w:right w:val="none" w:sz="0" w:space="0" w:color="auto"/>
                  </w:divBdr>
                </w:div>
                <w:div w:id="242564793">
                  <w:marLeft w:val="0"/>
                  <w:marRight w:val="0"/>
                  <w:marTop w:val="0"/>
                  <w:marBottom w:val="0"/>
                  <w:divBdr>
                    <w:top w:val="none" w:sz="0" w:space="0" w:color="auto"/>
                    <w:left w:val="none" w:sz="0" w:space="0" w:color="auto"/>
                    <w:bottom w:val="none" w:sz="0" w:space="0" w:color="auto"/>
                    <w:right w:val="none" w:sz="0" w:space="0" w:color="auto"/>
                  </w:divBdr>
                </w:div>
                <w:div w:id="1659533848">
                  <w:marLeft w:val="0"/>
                  <w:marRight w:val="0"/>
                  <w:marTop w:val="0"/>
                  <w:marBottom w:val="0"/>
                  <w:divBdr>
                    <w:top w:val="none" w:sz="0" w:space="0" w:color="auto"/>
                    <w:left w:val="none" w:sz="0" w:space="0" w:color="auto"/>
                    <w:bottom w:val="none" w:sz="0" w:space="0" w:color="auto"/>
                    <w:right w:val="none" w:sz="0" w:space="0" w:color="auto"/>
                  </w:divBdr>
                </w:div>
                <w:div w:id="235866296">
                  <w:marLeft w:val="0"/>
                  <w:marRight w:val="0"/>
                  <w:marTop w:val="0"/>
                  <w:marBottom w:val="0"/>
                  <w:divBdr>
                    <w:top w:val="none" w:sz="0" w:space="0" w:color="auto"/>
                    <w:left w:val="none" w:sz="0" w:space="0" w:color="auto"/>
                    <w:bottom w:val="none" w:sz="0" w:space="0" w:color="auto"/>
                    <w:right w:val="none" w:sz="0" w:space="0" w:color="auto"/>
                  </w:divBdr>
                </w:div>
                <w:div w:id="20785780">
                  <w:marLeft w:val="0"/>
                  <w:marRight w:val="0"/>
                  <w:marTop w:val="0"/>
                  <w:marBottom w:val="0"/>
                  <w:divBdr>
                    <w:top w:val="none" w:sz="0" w:space="0" w:color="auto"/>
                    <w:left w:val="none" w:sz="0" w:space="0" w:color="auto"/>
                    <w:bottom w:val="none" w:sz="0" w:space="0" w:color="auto"/>
                    <w:right w:val="none" w:sz="0" w:space="0" w:color="auto"/>
                  </w:divBdr>
                </w:div>
                <w:div w:id="841551658">
                  <w:marLeft w:val="0"/>
                  <w:marRight w:val="0"/>
                  <w:marTop w:val="0"/>
                  <w:marBottom w:val="0"/>
                  <w:divBdr>
                    <w:top w:val="none" w:sz="0" w:space="0" w:color="auto"/>
                    <w:left w:val="none" w:sz="0" w:space="0" w:color="auto"/>
                    <w:bottom w:val="none" w:sz="0" w:space="0" w:color="auto"/>
                    <w:right w:val="none" w:sz="0" w:space="0" w:color="auto"/>
                  </w:divBdr>
                </w:div>
                <w:div w:id="1034118775">
                  <w:marLeft w:val="0"/>
                  <w:marRight w:val="0"/>
                  <w:marTop w:val="0"/>
                  <w:marBottom w:val="0"/>
                  <w:divBdr>
                    <w:top w:val="none" w:sz="0" w:space="0" w:color="auto"/>
                    <w:left w:val="none" w:sz="0" w:space="0" w:color="auto"/>
                    <w:bottom w:val="none" w:sz="0" w:space="0" w:color="auto"/>
                    <w:right w:val="none" w:sz="0" w:space="0" w:color="auto"/>
                  </w:divBdr>
                </w:div>
                <w:div w:id="201331451">
                  <w:marLeft w:val="0"/>
                  <w:marRight w:val="0"/>
                  <w:marTop w:val="0"/>
                  <w:marBottom w:val="0"/>
                  <w:divBdr>
                    <w:top w:val="none" w:sz="0" w:space="0" w:color="auto"/>
                    <w:left w:val="none" w:sz="0" w:space="0" w:color="auto"/>
                    <w:bottom w:val="none" w:sz="0" w:space="0" w:color="auto"/>
                    <w:right w:val="none" w:sz="0" w:space="0" w:color="auto"/>
                  </w:divBdr>
                </w:div>
                <w:div w:id="812479911">
                  <w:marLeft w:val="0"/>
                  <w:marRight w:val="0"/>
                  <w:marTop w:val="0"/>
                  <w:marBottom w:val="0"/>
                  <w:divBdr>
                    <w:top w:val="none" w:sz="0" w:space="0" w:color="auto"/>
                    <w:left w:val="none" w:sz="0" w:space="0" w:color="auto"/>
                    <w:bottom w:val="none" w:sz="0" w:space="0" w:color="auto"/>
                    <w:right w:val="none" w:sz="0" w:space="0" w:color="auto"/>
                  </w:divBdr>
                </w:div>
                <w:div w:id="650402710">
                  <w:marLeft w:val="0"/>
                  <w:marRight w:val="0"/>
                  <w:marTop w:val="0"/>
                  <w:marBottom w:val="0"/>
                  <w:divBdr>
                    <w:top w:val="none" w:sz="0" w:space="0" w:color="auto"/>
                    <w:left w:val="none" w:sz="0" w:space="0" w:color="auto"/>
                    <w:bottom w:val="none" w:sz="0" w:space="0" w:color="auto"/>
                    <w:right w:val="none" w:sz="0" w:space="0" w:color="auto"/>
                  </w:divBdr>
                </w:div>
                <w:div w:id="604658720">
                  <w:marLeft w:val="0"/>
                  <w:marRight w:val="0"/>
                  <w:marTop w:val="0"/>
                  <w:marBottom w:val="0"/>
                  <w:divBdr>
                    <w:top w:val="none" w:sz="0" w:space="0" w:color="auto"/>
                    <w:left w:val="none" w:sz="0" w:space="0" w:color="auto"/>
                    <w:bottom w:val="none" w:sz="0" w:space="0" w:color="auto"/>
                    <w:right w:val="none" w:sz="0" w:space="0" w:color="auto"/>
                  </w:divBdr>
                </w:div>
                <w:div w:id="1610232335">
                  <w:marLeft w:val="0"/>
                  <w:marRight w:val="0"/>
                  <w:marTop w:val="0"/>
                  <w:marBottom w:val="0"/>
                  <w:divBdr>
                    <w:top w:val="none" w:sz="0" w:space="0" w:color="auto"/>
                    <w:left w:val="none" w:sz="0" w:space="0" w:color="auto"/>
                    <w:bottom w:val="none" w:sz="0" w:space="0" w:color="auto"/>
                    <w:right w:val="none" w:sz="0" w:space="0" w:color="auto"/>
                  </w:divBdr>
                </w:div>
                <w:div w:id="178858815">
                  <w:marLeft w:val="0"/>
                  <w:marRight w:val="0"/>
                  <w:marTop w:val="0"/>
                  <w:marBottom w:val="0"/>
                  <w:divBdr>
                    <w:top w:val="none" w:sz="0" w:space="0" w:color="auto"/>
                    <w:left w:val="none" w:sz="0" w:space="0" w:color="auto"/>
                    <w:bottom w:val="none" w:sz="0" w:space="0" w:color="auto"/>
                    <w:right w:val="none" w:sz="0" w:space="0" w:color="auto"/>
                  </w:divBdr>
                </w:div>
                <w:div w:id="808789356">
                  <w:marLeft w:val="0"/>
                  <w:marRight w:val="0"/>
                  <w:marTop w:val="0"/>
                  <w:marBottom w:val="0"/>
                  <w:divBdr>
                    <w:top w:val="none" w:sz="0" w:space="0" w:color="auto"/>
                    <w:left w:val="none" w:sz="0" w:space="0" w:color="auto"/>
                    <w:bottom w:val="none" w:sz="0" w:space="0" w:color="auto"/>
                    <w:right w:val="none" w:sz="0" w:space="0" w:color="auto"/>
                  </w:divBdr>
                </w:div>
                <w:div w:id="846790962">
                  <w:marLeft w:val="0"/>
                  <w:marRight w:val="0"/>
                  <w:marTop w:val="0"/>
                  <w:marBottom w:val="0"/>
                  <w:divBdr>
                    <w:top w:val="none" w:sz="0" w:space="0" w:color="auto"/>
                    <w:left w:val="none" w:sz="0" w:space="0" w:color="auto"/>
                    <w:bottom w:val="none" w:sz="0" w:space="0" w:color="auto"/>
                    <w:right w:val="none" w:sz="0" w:space="0" w:color="auto"/>
                  </w:divBdr>
                </w:div>
                <w:div w:id="1600479252">
                  <w:marLeft w:val="0"/>
                  <w:marRight w:val="0"/>
                  <w:marTop w:val="0"/>
                  <w:marBottom w:val="0"/>
                  <w:divBdr>
                    <w:top w:val="none" w:sz="0" w:space="0" w:color="auto"/>
                    <w:left w:val="none" w:sz="0" w:space="0" w:color="auto"/>
                    <w:bottom w:val="none" w:sz="0" w:space="0" w:color="auto"/>
                    <w:right w:val="none" w:sz="0" w:space="0" w:color="auto"/>
                  </w:divBdr>
                </w:div>
                <w:div w:id="125196794">
                  <w:marLeft w:val="0"/>
                  <w:marRight w:val="0"/>
                  <w:marTop w:val="0"/>
                  <w:marBottom w:val="0"/>
                  <w:divBdr>
                    <w:top w:val="none" w:sz="0" w:space="0" w:color="auto"/>
                    <w:left w:val="none" w:sz="0" w:space="0" w:color="auto"/>
                    <w:bottom w:val="none" w:sz="0" w:space="0" w:color="auto"/>
                    <w:right w:val="none" w:sz="0" w:space="0" w:color="auto"/>
                  </w:divBdr>
                </w:div>
                <w:div w:id="1668560502">
                  <w:marLeft w:val="0"/>
                  <w:marRight w:val="0"/>
                  <w:marTop w:val="0"/>
                  <w:marBottom w:val="0"/>
                  <w:divBdr>
                    <w:top w:val="none" w:sz="0" w:space="0" w:color="auto"/>
                    <w:left w:val="none" w:sz="0" w:space="0" w:color="auto"/>
                    <w:bottom w:val="none" w:sz="0" w:space="0" w:color="auto"/>
                    <w:right w:val="none" w:sz="0" w:space="0" w:color="auto"/>
                  </w:divBdr>
                </w:div>
                <w:div w:id="1825244731">
                  <w:marLeft w:val="0"/>
                  <w:marRight w:val="0"/>
                  <w:marTop w:val="0"/>
                  <w:marBottom w:val="0"/>
                  <w:divBdr>
                    <w:top w:val="none" w:sz="0" w:space="0" w:color="auto"/>
                    <w:left w:val="none" w:sz="0" w:space="0" w:color="auto"/>
                    <w:bottom w:val="none" w:sz="0" w:space="0" w:color="auto"/>
                    <w:right w:val="none" w:sz="0" w:space="0" w:color="auto"/>
                  </w:divBdr>
                </w:div>
                <w:div w:id="246958803">
                  <w:marLeft w:val="0"/>
                  <w:marRight w:val="0"/>
                  <w:marTop w:val="0"/>
                  <w:marBottom w:val="0"/>
                  <w:divBdr>
                    <w:top w:val="none" w:sz="0" w:space="0" w:color="auto"/>
                    <w:left w:val="none" w:sz="0" w:space="0" w:color="auto"/>
                    <w:bottom w:val="none" w:sz="0" w:space="0" w:color="auto"/>
                    <w:right w:val="none" w:sz="0" w:space="0" w:color="auto"/>
                  </w:divBdr>
                </w:div>
                <w:div w:id="225262456">
                  <w:marLeft w:val="0"/>
                  <w:marRight w:val="0"/>
                  <w:marTop w:val="0"/>
                  <w:marBottom w:val="0"/>
                  <w:divBdr>
                    <w:top w:val="none" w:sz="0" w:space="0" w:color="auto"/>
                    <w:left w:val="none" w:sz="0" w:space="0" w:color="auto"/>
                    <w:bottom w:val="none" w:sz="0" w:space="0" w:color="auto"/>
                    <w:right w:val="none" w:sz="0" w:space="0" w:color="auto"/>
                  </w:divBdr>
                </w:div>
                <w:div w:id="1968002381">
                  <w:marLeft w:val="0"/>
                  <w:marRight w:val="0"/>
                  <w:marTop w:val="0"/>
                  <w:marBottom w:val="0"/>
                  <w:divBdr>
                    <w:top w:val="none" w:sz="0" w:space="0" w:color="auto"/>
                    <w:left w:val="none" w:sz="0" w:space="0" w:color="auto"/>
                    <w:bottom w:val="none" w:sz="0" w:space="0" w:color="auto"/>
                    <w:right w:val="none" w:sz="0" w:space="0" w:color="auto"/>
                  </w:divBdr>
                </w:div>
                <w:div w:id="133374168">
                  <w:marLeft w:val="0"/>
                  <w:marRight w:val="0"/>
                  <w:marTop w:val="0"/>
                  <w:marBottom w:val="0"/>
                  <w:divBdr>
                    <w:top w:val="none" w:sz="0" w:space="0" w:color="auto"/>
                    <w:left w:val="none" w:sz="0" w:space="0" w:color="auto"/>
                    <w:bottom w:val="none" w:sz="0" w:space="0" w:color="auto"/>
                    <w:right w:val="none" w:sz="0" w:space="0" w:color="auto"/>
                  </w:divBdr>
                </w:div>
                <w:div w:id="76900804">
                  <w:marLeft w:val="0"/>
                  <w:marRight w:val="0"/>
                  <w:marTop w:val="0"/>
                  <w:marBottom w:val="0"/>
                  <w:divBdr>
                    <w:top w:val="none" w:sz="0" w:space="0" w:color="auto"/>
                    <w:left w:val="none" w:sz="0" w:space="0" w:color="auto"/>
                    <w:bottom w:val="none" w:sz="0" w:space="0" w:color="auto"/>
                    <w:right w:val="none" w:sz="0" w:space="0" w:color="auto"/>
                  </w:divBdr>
                </w:div>
                <w:div w:id="460923948">
                  <w:marLeft w:val="0"/>
                  <w:marRight w:val="0"/>
                  <w:marTop w:val="0"/>
                  <w:marBottom w:val="0"/>
                  <w:divBdr>
                    <w:top w:val="none" w:sz="0" w:space="0" w:color="auto"/>
                    <w:left w:val="none" w:sz="0" w:space="0" w:color="auto"/>
                    <w:bottom w:val="none" w:sz="0" w:space="0" w:color="auto"/>
                    <w:right w:val="none" w:sz="0" w:space="0" w:color="auto"/>
                  </w:divBdr>
                </w:div>
                <w:div w:id="734351659">
                  <w:marLeft w:val="0"/>
                  <w:marRight w:val="0"/>
                  <w:marTop w:val="0"/>
                  <w:marBottom w:val="0"/>
                  <w:divBdr>
                    <w:top w:val="none" w:sz="0" w:space="0" w:color="auto"/>
                    <w:left w:val="none" w:sz="0" w:space="0" w:color="auto"/>
                    <w:bottom w:val="none" w:sz="0" w:space="0" w:color="auto"/>
                    <w:right w:val="none" w:sz="0" w:space="0" w:color="auto"/>
                  </w:divBdr>
                </w:div>
                <w:div w:id="2054495756">
                  <w:marLeft w:val="0"/>
                  <w:marRight w:val="0"/>
                  <w:marTop w:val="0"/>
                  <w:marBottom w:val="0"/>
                  <w:divBdr>
                    <w:top w:val="none" w:sz="0" w:space="0" w:color="auto"/>
                    <w:left w:val="none" w:sz="0" w:space="0" w:color="auto"/>
                    <w:bottom w:val="none" w:sz="0" w:space="0" w:color="auto"/>
                    <w:right w:val="none" w:sz="0" w:space="0" w:color="auto"/>
                  </w:divBdr>
                </w:div>
                <w:div w:id="890731289">
                  <w:marLeft w:val="0"/>
                  <w:marRight w:val="0"/>
                  <w:marTop w:val="0"/>
                  <w:marBottom w:val="0"/>
                  <w:divBdr>
                    <w:top w:val="none" w:sz="0" w:space="0" w:color="auto"/>
                    <w:left w:val="none" w:sz="0" w:space="0" w:color="auto"/>
                    <w:bottom w:val="none" w:sz="0" w:space="0" w:color="auto"/>
                    <w:right w:val="none" w:sz="0" w:space="0" w:color="auto"/>
                  </w:divBdr>
                </w:div>
                <w:div w:id="570819022">
                  <w:marLeft w:val="0"/>
                  <w:marRight w:val="0"/>
                  <w:marTop w:val="0"/>
                  <w:marBottom w:val="0"/>
                  <w:divBdr>
                    <w:top w:val="none" w:sz="0" w:space="0" w:color="auto"/>
                    <w:left w:val="none" w:sz="0" w:space="0" w:color="auto"/>
                    <w:bottom w:val="none" w:sz="0" w:space="0" w:color="auto"/>
                    <w:right w:val="none" w:sz="0" w:space="0" w:color="auto"/>
                  </w:divBdr>
                </w:div>
                <w:div w:id="1190920531">
                  <w:marLeft w:val="0"/>
                  <w:marRight w:val="0"/>
                  <w:marTop w:val="0"/>
                  <w:marBottom w:val="0"/>
                  <w:divBdr>
                    <w:top w:val="none" w:sz="0" w:space="0" w:color="auto"/>
                    <w:left w:val="none" w:sz="0" w:space="0" w:color="auto"/>
                    <w:bottom w:val="none" w:sz="0" w:space="0" w:color="auto"/>
                    <w:right w:val="none" w:sz="0" w:space="0" w:color="auto"/>
                  </w:divBdr>
                </w:div>
                <w:div w:id="1518227161">
                  <w:marLeft w:val="0"/>
                  <w:marRight w:val="0"/>
                  <w:marTop w:val="0"/>
                  <w:marBottom w:val="0"/>
                  <w:divBdr>
                    <w:top w:val="none" w:sz="0" w:space="0" w:color="auto"/>
                    <w:left w:val="none" w:sz="0" w:space="0" w:color="auto"/>
                    <w:bottom w:val="none" w:sz="0" w:space="0" w:color="auto"/>
                    <w:right w:val="none" w:sz="0" w:space="0" w:color="auto"/>
                  </w:divBdr>
                </w:div>
                <w:div w:id="1762528985">
                  <w:marLeft w:val="0"/>
                  <w:marRight w:val="0"/>
                  <w:marTop w:val="0"/>
                  <w:marBottom w:val="0"/>
                  <w:divBdr>
                    <w:top w:val="none" w:sz="0" w:space="0" w:color="auto"/>
                    <w:left w:val="none" w:sz="0" w:space="0" w:color="auto"/>
                    <w:bottom w:val="none" w:sz="0" w:space="0" w:color="auto"/>
                    <w:right w:val="none" w:sz="0" w:space="0" w:color="auto"/>
                  </w:divBdr>
                </w:div>
                <w:div w:id="414935996">
                  <w:marLeft w:val="0"/>
                  <w:marRight w:val="0"/>
                  <w:marTop w:val="0"/>
                  <w:marBottom w:val="0"/>
                  <w:divBdr>
                    <w:top w:val="none" w:sz="0" w:space="0" w:color="auto"/>
                    <w:left w:val="none" w:sz="0" w:space="0" w:color="auto"/>
                    <w:bottom w:val="none" w:sz="0" w:space="0" w:color="auto"/>
                    <w:right w:val="none" w:sz="0" w:space="0" w:color="auto"/>
                  </w:divBdr>
                </w:div>
                <w:div w:id="963386158">
                  <w:marLeft w:val="0"/>
                  <w:marRight w:val="0"/>
                  <w:marTop w:val="0"/>
                  <w:marBottom w:val="0"/>
                  <w:divBdr>
                    <w:top w:val="none" w:sz="0" w:space="0" w:color="auto"/>
                    <w:left w:val="none" w:sz="0" w:space="0" w:color="auto"/>
                    <w:bottom w:val="none" w:sz="0" w:space="0" w:color="auto"/>
                    <w:right w:val="none" w:sz="0" w:space="0" w:color="auto"/>
                  </w:divBdr>
                </w:div>
                <w:div w:id="1126854465">
                  <w:marLeft w:val="0"/>
                  <w:marRight w:val="0"/>
                  <w:marTop w:val="0"/>
                  <w:marBottom w:val="0"/>
                  <w:divBdr>
                    <w:top w:val="none" w:sz="0" w:space="0" w:color="auto"/>
                    <w:left w:val="none" w:sz="0" w:space="0" w:color="auto"/>
                    <w:bottom w:val="none" w:sz="0" w:space="0" w:color="auto"/>
                    <w:right w:val="none" w:sz="0" w:space="0" w:color="auto"/>
                  </w:divBdr>
                </w:div>
                <w:div w:id="713843926">
                  <w:marLeft w:val="0"/>
                  <w:marRight w:val="0"/>
                  <w:marTop w:val="0"/>
                  <w:marBottom w:val="0"/>
                  <w:divBdr>
                    <w:top w:val="none" w:sz="0" w:space="0" w:color="auto"/>
                    <w:left w:val="none" w:sz="0" w:space="0" w:color="auto"/>
                    <w:bottom w:val="none" w:sz="0" w:space="0" w:color="auto"/>
                    <w:right w:val="none" w:sz="0" w:space="0" w:color="auto"/>
                  </w:divBdr>
                </w:div>
                <w:div w:id="361438819">
                  <w:marLeft w:val="0"/>
                  <w:marRight w:val="0"/>
                  <w:marTop w:val="0"/>
                  <w:marBottom w:val="0"/>
                  <w:divBdr>
                    <w:top w:val="none" w:sz="0" w:space="0" w:color="auto"/>
                    <w:left w:val="none" w:sz="0" w:space="0" w:color="auto"/>
                    <w:bottom w:val="none" w:sz="0" w:space="0" w:color="auto"/>
                    <w:right w:val="none" w:sz="0" w:space="0" w:color="auto"/>
                  </w:divBdr>
                </w:div>
                <w:div w:id="1542279738">
                  <w:marLeft w:val="0"/>
                  <w:marRight w:val="0"/>
                  <w:marTop w:val="0"/>
                  <w:marBottom w:val="0"/>
                  <w:divBdr>
                    <w:top w:val="none" w:sz="0" w:space="0" w:color="auto"/>
                    <w:left w:val="none" w:sz="0" w:space="0" w:color="auto"/>
                    <w:bottom w:val="none" w:sz="0" w:space="0" w:color="auto"/>
                    <w:right w:val="none" w:sz="0" w:space="0" w:color="auto"/>
                  </w:divBdr>
                </w:div>
                <w:div w:id="235088701">
                  <w:marLeft w:val="0"/>
                  <w:marRight w:val="0"/>
                  <w:marTop w:val="0"/>
                  <w:marBottom w:val="0"/>
                  <w:divBdr>
                    <w:top w:val="none" w:sz="0" w:space="0" w:color="auto"/>
                    <w:left w:val="none" w:sz="0" w:space="0" w:color="auto"/>
                    <w:bottom w:val="none" w:sz="0" w:space="0" w:color="auto"/>
                    <w:right w:val="none" w:sz="0" w:space="0" w:color="auto"/>
                  </w:divBdr>
                </w:div>
                <w:div w:id="1313370796">
                  <w:marLeft w:val="0"/>
                  <w:marRight w:val="0"/>
                  <w:marTop w:val="0"/>
                  <w:marBottom w:val="0"/>
                  <w:divBdr>
                    <w:top w:val="none" w:sz="0" w:space="0" w:color="auto"/>
                    <w:left w:val="none" w:sz="0" w:space="0" w:color="auto"/>
                    <w:bottom w:val="none" w:sz="0" w:space="0" w:color="auto"/>
                    <w:right w:val="none" w:sz="0" w:space="0" w:color="auto"/>
                  </w:divBdr>
                </w:div>
                <w:div w:id="1654214509">
                  <w:marLeft w:val="0"/>
                  <w:marRight w:val="0"/>
                  <w:marTop w:val="0"/>
                  <w:marBottom w:val="0"/>
                  <w:divBdr>
                    <w:top w:val="none" w:sz="0" w:space="0" w:color="auto"/>
                    <w:left w:val="none" w:sz="0" w:space="0" w:color="auto"/>
                    <w:bottom w:val="none" w:sz="0" w:space="0" w:color="auto"/>
                    <w:right w:val="none" w:sz="0" w:space="0" w:color="auto"/>
                  </w:divBdr>
                </w:div>
                <w:div w:id="563806470">
                  <w:marLeft w:val="0"/>
                  <w:marRight w:val="0"/>
                  <w:marTop w:val="0"/>
                  <w:marBottom w:val="0"/>
                  <w:divBdr>
                    <w:top w:val="none" w:sz="0" w:space="0" w:color="auto"/>
                    <w:left w:val="none" w:sz="0" w:space="0" w:color="auto"/>
                    <w:bottom w:val="none" w:sz="0" w:space="0" w:color="auto"/>
                    <w:right w:val="none" w:sz="0" w:space="0" w:color="auto"/>
                  </w:divBdr>
                </w:div>
                <w:div w:id="1152258833">
                  <w:marLeft w:val="0"/>
                  <w:marRight w:val="0"/>
                  <w:marTop w:val="0"/>
                  <w:marBottom w:val="0"/>
                  <w:divBdr>
                    <w:top w:val="none" w:sz="0" w:space="0" w:color="auto"/>
                    <w:left w:val="none" w:sz="0" w:space="0" w:color="auto"/>
                    <w:bottom w:val="none" w:sz="0" w:space="0" w:color="auto"/>
                    <w:right w:val="none" w:sz="0" w:space="0" w:color="auto"/>
                  </w:divBdr>
                </w:div>
                <w:div w:id="256334120">
                  <w:marLeft w:val="0"/>
                  <w:marRight w:val="0"/>
                  <w:marTop w:val="0"/>
                  <w:marBottom w:val="0"/>
                  <w:divBdr>
                    <w:top w:val="none" w:sz="0" w:space="0" w:color="auto"/>
                    <w:left w:val="none" w:sz="0" w:space="0" w:color="auto"/>
                    <w:bottom w:val="none" w:sz="0" w:space="0" w:color="auto"/>
                    <w:right w:val="none" w:sz="0" w:space="0" w:color="auto"/>
                  </w:divBdr>
                </w:div>
                <w:div w:id="1888295820">
                  <w:marLeft w:val="0"/>
                  <w:marRight w:val="0"/>
                  <w:marTop w:val="0"/>
                  <w:marBottom w:val="0"/>
                  <w:divBdr>
                    <w:top w:val="none" w:sz="0" w:space="0" w:color="auto"/>
                    <w:left w:val="none" w:sz="0" w:space="0" w:color="auto"/>
                    <w:bottom w:val="none" w:sz="0" w:space="0" w:color="auto"/>
                    <w:right w:val="none" w:sz="0" w:space="0" w:color="auto"/>
                  </w:divBdr>
                </w:div>
                <w:div w:id="1586374272">
                  <w:marLeft w:val="0"/>
                  <w:marRight w:val="0"/>
                  <w:marTop w:val="0"/>
                  <w:marBottom w:val="0"/>
                  <w:divBdr>
                    <w:top w:val="none" w:sz="0" w:space="0" w:color="auto"/>
                    <w:left w:val="none" w:sz="0" w:space="0" w:color="auto"/>
                    <w:bottom w:val="none" w:sz="0" w:space="0" w:color="auto"/>
                    <w:right w:val="none" w:sz="0" w:space="0" w:color="auto"/>
                  </w:divBdr>
                </w:div>
                <w:div w:id="49966980">
                  <w:marLeft w:val="0"/>
                  <w:marRight w:val="0"/>
                  <w:marTop w:val="0"/>
                  <w:marBottom w:val="0"/>
                  <w:divBdr>
                    <w:top w:val="none" w:sz="0" w:space="0" w:color="auto"/>
                    <w:left w:val="none" w:sz="0" w:space="0" w:color="auto"/>
                    <w:bottom w:val="none" w:sz="0" w:space="0" w:color="auto"/>
                    <w:right w:val="none" w:sz="0" w:space="0" w:color="auto"/>
                  </w:divBdr>
                </w:div>
                <w:div w:id="1276985577">
                  <w:marLeft w:val="0"/>
                  <w:marRight w:val="0"/>
                  <w:marTop w:val="0"/>
                  <w:marBottom w:val="0"/>
                  <w:divBdr>
                    <w:top w:val="none" w:sz="0" w:space="0" w:color="auto"/>
                    <w:left w:val="none" w:sz="0" w:space="0" w:color="auto"/>
                    <w:bottom w:val="none" w:sz="0" w:space="0" w:color="auto"/>
                    <w:right w:val="none" w:sz="0" w:space="0" w:color="auto"/>
                  </w:divBdr>
                </w:div>
                <w:div w:id="1072780372">
                  <w:marLeft w:val="0"/>
                  <w:marRight w:val="0"/>
                  <w:marTop w:val="0"/>
                  <w:marBottom w:val="0"/>
                  <w:divBdr>
                    <w:top w:val="none" w:sz="0" w:space="0" w:color="auto"/>
                    <w:left w:val="none" w:sz="0" w:space="0" w:color="auto"/>
                    <w:bottom w:val="none" w:sz="0" w:space="0" w:color="auto"/>
                    <w:right w:val="none" w:sz="0" w:space="0" w:color="auto"/>
                  </w:divBdr>
                </w:div>
                <w:div w:id="787235396">
                  <w:marLeft w:val="0"/>
                  <w:marRight w:val="0"/>
                  <w:marTop w:val="0"/>
                  <w:marBottom w:val="0"/>
                  <w:divBdr>
                    <w:top w:val="none" w:sz="0" w:space="0" w:color="auto"/>
                    <w:left w:val="none" w:sz="0" w:space="0" w:color="auto"/>
                    <w:bottom w:val="none" w:sz="0" w:space="0" w:color="auto"/>
                    <w:right w:val="none" w:sz="0" w:space="0" w:color="auto"/>
                  </w:divBdr>
                </w:div>
                <w:div w:id="1028332630">
                  <w:marLeft w:val="0"/>
                  <w:marRight w:val="0"/>
                  <w:marTop w:val="0"/>
                  <w:marBottom w:val="0"/>
                  <w:divBdr>
                    <w:top w:val="none" w:sz="0" w:space="0" w:color="auto"/>
                    <w:left w:val="none" w:sz="0" w:space="0" w:color="auto"/>
                    <w:bottom w:val="none" w:sz="0" w:space="0" w:color="auto"/>
                    <w:right w:val="none" w:sz="0" w:space="0" w:color="auto"/>
                  </w:divBdr>
                </w:div>
                <w:div w:id="566186155">
                  <w:marLeft w:val="0"/>
                  <w:marRight w:val="0"/>
                  <w:marTop w:val="0"/>
                  <w:marBottom w:val="0"/>
                  <w:divBdr>
                    <w:top w:val="none" w:sz="0" w:space="0" w:color="auto"/>
                    <w:left w:val="none" w:sz="0" w:space="0" w:color="auto"/>
                    <w:bottom w:val="none" w:sz="0" w:space="0" w:color="auto"/>
                    <w:right w:val="none" w:sz="0" w:space="0" w:color="auto"/>
                  </w:divBdr>
                </w:div>
                <w:div w:id="1634674375">
                  <w:marLeft w:val="0"/>
                  <w:marRight w:val="0"/>
                  <w:marTop w:val="0"/>
                  <w:marBottom w:val="0"/>
                  <w:divBdr>
                    <w:top w:val="none" w:sz="0" w:space="0" w:color="auto"/>
                    <w:left w:val="none" w:sz="0" w:space="0" w:color="auto"/>
                    <w:bottom w:val="none" w:sz="0" w:space="0" w:color="auto"/>
                    <w:right w:val="none" w:sz="0" w:space="0" w:color="auto"/>
                  </w:divBdr>
                </w:div>
                <w:div w:id="701438190">
                  <w:marLeft w:val="0"/>
                  <w:marRight w:val="0"/>
                  <w:marTop w:val="0"/>
                  <w:marBottom w:val="0"/>
                  <w:divBdr>
                    <w:top w:val="none" w:sz="0" w:space="0" w:color="auto"/>
                    <w:left w:val="none" w:sz="0" w:space="0" w:color="auto"/>
                    <w:bottom w:val="none" w:sz="0" w:space="0" w:color="auto"/>
                    <w:right w:val="none" w:sz="0" w:space="0" w:color="auto"/>
                  </w:divBdr>
                </w:div>
                <w:div w:id="2006204381">
                  <w:marLeft w:val="0"/>
                  <w:marRight w:val="0"/>
                  <w:marTop w:val="0"/>
                  <w:marBottom w:val="0"/>
                  <w:divBdr>
                    <w:top w:val="none" w:sz="0" w:space="0" w:color="auto"/>
                    <w:left w:val="none" w:sz="0" w:space="0" w:color="auto"/>
                    <w:bottom w:val="none" w:sz="0" w:space="0" w:color="auto"/>
                    <w:right w:val="none" w:sz="0" w:space="0" w:color="auto"/>
                  </w:divBdr>
                </w:div>
                <w:div w:id="200747826">
                  <w:marLeft w:val="0"/>
                  <w:marRight w:val="0"/>
                  <w:marTop w:val="0"/>
                  <w:marBottom w:val="0"/>
                  <w:divBdr>
                    <w:top w:val="none" w:sz="0" w:space="0" w:color="auto"/>
                    <w:left w:val="none" w:sz="0" w:space="0" w:color="auto"/>
                    <w:bottom w:val="none" w:sz="0" w:space="0" w:color="auto"/>
                    <w:right w:val="none" w:sz="0" w:space="0" w:color="auto"/>
                  </w:divBdr>
                </w:div>
                <w:div w:id="1043292641">
                  <w:marLeft w:val="0"/>
                  <w:marRight w:val="0"/>
                  <w:marTop w:val="0"/>
                  <w:marBottom w:val="0"/>
                  <w:divBdr>
                    <w:top w:val="none" w:sz="0" w:space="0" w:color="auto"/>
                    <w:left w:val="none" w:sz="0" w:space="0" w:color="auto"/>
                    <w:bottom w:val="none" w:sz="0" w:space="0" w:color="auto"/>
                    <w:right w:val="none" w:sz="0" w:space="0" w:color="auto"/>
                  </w:divBdr>
                </w:div>
                <w:div w:id="344406738">
                  <w:marLeft w:val="0"/>
                  <w:marRight w:val="0"/>
                  <w:marTop w:val="0"/>
                  <w:marBottom w:val="0"/>
                  <w:divBdr>
                    <w:top w:val="none" w:sz="0" w:space="0" w:color="auto"/>
                    <w:left w:val="none" w:sz="0" w:space="0" w:color="auto"/>
                    <w:bottom w:val="none" w:sz="0" w:space="0" w:color="auto"/>
                    <w:right w:val="none" w:sz="0" w:space="0" w:color="auto"/>
                  </w:divBdr>
                </w:div>
                <w:div w:id="309944775">
                  <w:marLeft w:val="0"/>
                  <w:marRight w:val="0"/>
                  <w:marTop w:val="0"/>
                  <w:marBottom w:val="0"/>
                  <w:divBdr>
                    <w:top w:val="none" w:sz="0" w:space="0" w:color="auto"/>
                    <w:left w:val="none" w:sz="0" w:space="0" w:color="auto"/>
                    <w:bottom w:val="none" w:sz="0" w:space="0" w:color="auto"/>
                    <w:right w:val="none" w:sz="0" w:space="0" w:color="auto"/>
                  </w:divBdr>
                </w:div>
                <w:div w:id="1171027957">
                  <w:marLeft w:val="0"/>
                  <w:marRight w:val="0"/>
                  <w:marTop w:val="0"/>
                  <w:marBottom w:val="0"/>
                  <w:divBdr>
                    <w:top w:val="none" w:sz="0" w:space="0" w:color="auto"/>
                    <w:left w:val="none" w:sz="0" w:space="0" w:color="auto"/>
                    <w:bottom w:val="none" w:sz="0" w:space="0" w:color="auto"/>
                    <w:right w:val="none" w:sz="0" w:space="0" w:color="auto"/>
                  </w:divBdr>
                </w:div>
                <w:div w:id="358970189">
                  <w:marLeft w:val="0"/>
                  <w:marRight w:val="0"/>
                  <w:marTop w:val="0"/>
                  <w:marBottom w:val="0"/>
                  <w:divBdr>
                    <w:top w:val="none" w:sz="0" w:space="0" w:color="auto"/>
                    <w:left w:val="none" w:sz="0" w:space="0" w:color="auto"/>
                    <w:bottom w:val="none" w:sz="0" w:space="0" w:color="auto"/>
                    <w:right w:val="none" w:sz="0" w:space="0" w:color="auto"/>
                  </w:divBdr>
                </w:div>
                <w:div w:id="1772510221">
                  <w:marLeft w:val="0"/>
                  <w:marRight w:val="0"/>
                  <w:marTop w:val="0"/>
                  <w:marBottom w:val="0"/>
                  <w:divBdr>
                    <w:top w:val="none" w:sz="0" w:space="0" w:color="auto"/>
                    <w:left w:val="none" w:sz="0" w:space="0" w:color="auto"/>
                    <w:bottom w:val="none" w:sz="0" w:space="0" w:color="auto"/>
                    <w:right w:val="none" w:sz="0" w:space="0" w:color="auto"/>
                  </w:divBdr>
                </w:div>
                <w:div w:id="350684638">
                  <w:marLeft w:val="0"/>
                  <w:marRight w:val="0"/>
                  <w:marTop w:val="0"/>
                  <w:marBottom w:val="0"/>
                  <w:divBdr>
                    <w:top w:val="none" w:sz="0" w:space="0" w:color="auto"/>
                    <w:left w:val="none" w:sz="0" w:space="0" w:color="auto"/>
                    <w:bottom w:val="none" w:sz="0" w:space="0" w:color="auto"/>
                    <w:right w:val="none" w:sz="0" w:space="0" w:color="auto"/>
                  </w:divBdr>
                </w:div>
                <w:div w:id="366637303">
                  <w:marLeft w:val="0"/>
                  <w:marRight w:val="0"/>
                  <w:marTop w:val="0"/>
                  <w:marBottom w:val="0"/>
                  <w:divBdr>
                    <w:top w:val="none" w:sz="0" w:space="0" w:color="auto"/>
                    <w:left w:val="none" w:sz="0" w:space="0" w:color="auto"/>
                    <w:bottom w:val="none" w:sz="0" w:space="0" w:color="auto"/>
                    <w:right w:val="none" w:sz="0" w:space="0" w:color="auto"/>
                  </w:divBdr>
                </w:div>
                <w:div w:id="1847086427">
                  <w:marLeft w:val="0"/>
                  <w:marRight w:val="0"/>
                  <w:marTop w:val="0"/>
                  <w:marBottom w:val="0"/>
                  <w:divBdr>
                    <w:top w:val="none" w:sz="0" w:space="0" w:color="auto"/>
                    <w:left w:val="none" w:sz="0" w:space="0" w:color="auto"/>
                    <w:bottom w:val="none" w:sz="0" w:space="0" w:color="auto"/>
                    <w:right w:val="none" w:sz="0" w:space="0" w:color="auto"/>
                  </w:divBdr>
                </w:div>
                <w:div w:id="962466818">
                  <w:marLeft w:val="0"/>
                  <w:marRight w:val="0"/>
                  <w:marTop w:val="0"/>
                  <w:marBottom w:val="0"/>
                  <w:divBdr>
                    <w:top w:val="none" w:sz="0" w:space="0" w:color="auto"/>
                    <w:left w:val="none" w:sz="0" w:space="0" w:color="auto"/>
                    <w:bottom w:val="none" w:sz="0" w:space="0" w:color="auto"/>
                    <w:right w:val="none" w:sz="0" w:space="0" w:color="auto"/>
                  </w:divBdr>
                </w:div>
                <w:div w:id="687216667">
                  <w:marLeft w:val="0"/>
                  <w:marRight w:val="0"/>
                  <w:marTop w:val="0"/>
                  <w:marBottom w:val="0"/>
                  <w:divBdr>
                    <w:top w:val="none" w:sz="0" w:space="0" w:color="auto"/>
                    <w:left w:val="none" w:sz="0" w:space="0" w:color="auto"/>
                    <w:bottom w:val="none" w:sz="0" w:space="0" w:color="auto"/>
                    <w:right w:val="none" w:sz="0" w:space="0" w:color="auto"/>
                  </w:divBdr>
                </w:div>
                <w:div w:id="1423988439">
                  <w:marLeft w:val="0"/>
                  <w:marRight w:val="0"/>
                  <w:marTop w:val="0"/>
                  <w:marBottom w:val="0"/>
                  <w:divBdr>
                    <w:top w:val="none" w:sz="0" w:space="0" w:color="auto"/>
                    <w:left w:val="none" w:sz="0" w:space="0" w:color="auto"/>
                    <w:bottom w:val="none" w:sz="0" w:space="0" w:color="auto"/>
                    <w:right w:val="none" w:sz="0" w:space="0" w:color="auto"/>
                  </w:divBdr>
                </w:div>
                <w:div w:id="306277446">
                  <w:marLeft w:val="0"/>
                  <w:marRight w:val="0"/>
                  <w:marTop w:val="0"/>
                  <w:marBottom w:val="0"/>
                  <w:divBdr>
                    <w:top w:val="none" w:sz="0" w:space="0" w:color="auto"/>
                    <w:left w:val="none" w:sz="0" w:space="0" w:color="auto"/>
                    <w:bottom w:val="none" w:sz="0" w:space="0" w:color="auto"/>
                    <w:right w:val="none" w:sz="0" w:space="0" w:color="auto"/>
                  </w:divBdr>
                </w:div>
                <w:div w:id="1691367802">
                  <w:marLeft w:val="0"/>
                  <w:marRight w:val="0"/>
                  <w:marTop w:val="0"/>
                  <w:marBottom w:val="0"/>
                  <w:divBdr>
                    <w:top w:val="none" w:sz="0" w:space="0" w:color="auto"/>
                    <w:left w:val="none" w:sz="0" w:space="0" w:color="auto"/>
                    <w:bottom w:val="none" w:sz="0" w:space="0" w:color="auto"/>
                    <w:right w:val="none" w:sz="0" w:space="0" w:color="auto"/>
                  </w:divBdr>
                </w:div>
                <w:div w:id="304774127">
                  <w:marLeft w:val="0"/>
                  <w:marRight w:val="0"/>
                  <w:marTop w:val="0"/>
                  <w:marBottom w:val="0"/>
                  <w:divBdr>
                    <w:top w:val="none" w:sz="0" w:space="0" w:color="auto"/>
                    <w:left w:val="none" w:sz="0" w:space="0" w:color="auto"/>
                    <w:bottom w:val="none" w:sz="0" w:space="0" w:color="auto"/>
                    <w:right w:val="none" w:sz="0" w:space="0" w:color="auto"/>
                  </w:divBdr>
                </w:div>
                <w:div w:id="979458093">
                  <w:marLeft w:val="0"/>
                  <w:marRight w:val="0"/>
                  <w:marTop w:val="0"/>
                  <w:marBottom w:val="0"/>
                  <w:divBdr>
                    <w:top w:val="none" w:sz="0" w:space="0" w:color="auto"/>
                    <w:left w:val="none" w:sz="0" w:space="0" w:color="auto"/>
                    <w:bottom w:val="none" w:sz="0" w:space="0" w:color="auto"/>
                    <w:right w:val="none" w:sz="0" w:space="0" w:color="auto"/>
                  </w:divBdr>
                </w:div>
                <w:div w:id="1244025476">
                  <w:marLeft w:val="0"/>
                  <w:marRight w:val="0"/>
                  <w:marTop w:val="0"/>
                  <w:marBottom w:val="0"/>
                  <w:divBdr>
                    <w:top w:val="none" w:sz="0" w:space="0" w:color="auto"/>
                    <w:left w:val="none" w:sz="0" w:space="0" w:color="auto"/>
                    <w:bottom w:val="none" w:sz="0" w:space="0" w:color="auto"/>
                    <w:right w:val="none" w:sz="0" w:space="0" w:color="auto"/>
                  </w:divBdr>
                </w:div>
                <w:div w:id="807012348">
                  <w:marLeft w:val="0"/>
                  <w:marRight w:val="0"/>
                  <w:marTop w:val="0"/>
                  <w:marBottom w:val="0"/>
                  <w:divBdr>
                    <w:top w:val="none" w:sz="0" w:space="0" w:color="auto"/>
                    <w:left w:val="none" w:sz="0" w:space="0" w:color="auto"/>
                    <w:bottom w:val="none" w:sz="0" w:space="0" w:color="auto"/>
                    <w:right w:val="none" w:sz="0" w:space="0" w:color="auto"/>
                  </w:divBdr>
                </w:div>
                <w:div w:id="1267616279">
                  <w:marLeft w:val="0"/>
                  <w:marRight w:val="0"/>
                  <w:marTop w:val="0"/>
                  <w:marBottom w:val="0"/>
                  <w:divBdr>
                    <w:top w:val="none" w:sz="0" w:space="0" w:color="auto"/>
                    <w:left w:val="none" w:sz="0" w:space="0" w:color="auto"/>
                    <w:bottom w:val="none" w:sz="0" w:space="0" w:color="auto"/>
                    <w:right w:val="none" w:sz="0" w:space="0" w:color="auto"/>
                  </w:divBdr>
                </w:div>
                <w:div w:id="74132349">
                  <w:marLeft w:val="0"/>
                  <w:marRight w:val="0"/>
                  <w:marTop w:val="0"/>
                  <w:marBottom w:val="0"/>
                  <w:divBdr>
                    <w:top w:val="none" w:sz="0" w:space="0" w:color="auto"/>
                    <w:left w:val="none" w:sz="0" w:space="0" w:color="auto"/>
                    <w:bottom w:val="none" w:sz="0" w:space="0" w:color="auto"/>
                    <w:right w:val="none" w:sz="0" w:space="0" w:color="auto"/>
                  </w:divBdr>
                </w:div>
                <w:div w:id="1635210167">
                  <w:marLeft w:val="0"/>
                  <w:marRight w:val="0"/>
                  <w:marTop w:val="0"/>
                  <w:marBottom w:val="0"/>
                  <w:divBdr>
                    <w:top w:val="none" w:sz="0" w:space="0" w:color="auto"/>
                    <w:left w:val="none" w:sz="0" w:space="0" w:color="auto"/>
                    <w:bottom w:val="none" w:sz="0" w:space="0" w:color="auto"/>
                    <w:right w:val="none" w:sz="0" w:space="0" w:color="auto"/>
                  </w:divBdr>
                </w:div>
                <w:div w:id="702630690">
                  <w:marLeft w:val="0"/>
                  <w:marRight w:val="0"/>
                  <w:marTop w:val="0"/>
                  <w:marBottom w:val="0"/>
                  <w:divBdr>
                    <w:top w:val="none" w:sz="0" w:space="0" w:color="auto"/>
                    <w:left w:val="none" w:sz="0" w:space="0" w:color="auto"/>
                    <w:bottom w:val="none" w:sz="0" w:space="0" w:color="auto"/>
                    <w:right w:val="none" w:sz="0" w:space="0" w:color="auto"/>
                  </w:divBdr>
                </w:div>
                <w:div w:id="1776439962">
                  <w:marLeft w:val="0"/>
                  <w:marRight w:val="0"/>
                  <w:marTop w:val="0"/>
                  <w:marBottom w:val="0"/>
                  <w:divBdr>
                    <w:top w:val="none" w:sz="0" w:space="0" w:color="auto"/>
                    <w:left w:val="none" w:sz="0" w:space="0" w:color="auto"/>
                    <w:bottom w:val="none" w:sz="0" w:space="0" w:color="auto"/>
                    <w:right w:val="none" w:sz="0" w:space="0" w:color="auto"/>
                  </w:divBdr>
                </w:div>
                <w:div w:id="1884440383">
                  <w:marLeft w:val="0"/>
                  <w:marRight w:val="0"/>
                  <w:marTop w:val="0"/>
                  <w:marBottom w:val="0"/>
                  <w:divBdr>
                    <w:top w:val="none" w:sz="0" w:space="0" w:color="auto"/>
                    <w:left w:val="none" w:sz="0" w:space="0" w:color="auto"/>
                    <w:bottom w:val="none" w:sz="0" w:space="0" w:color="auto"/>
                    <w:right w:val="none" w:sz="0" w:space="0" w:color="auto"/>
                  </w:divBdr>
                </w:div>
                <w:div w:id="1236935833">
                  <w:marLeft w:val="0"/>
                  <w:marRight w:val="0"/>
                  <w:marTop w:val="0"/>
                  <w:marBottom w:val="0"/>
                  <w:divBdr>
                    <w:top w:val="none" w:sz="0" w:space="0" w:color="auto"/>
                    <w:left w:val="none" w:sz="0" w:space="0" w:color="auto"/>
                    <w:bottom w:val="none" w:sz="0" w:space="0" w:color="auto"/>
                    <w:right w:val="none" w:sz="0" w:space="0" w:color="auto"/>
                  </w:divBdr>
                </w:div>
                <w:div w:id="329411153">
                  <w:marLeft w:val="0"/>
                  <w:marRight w:val="0"/>
                  <w:marTop w:val="0"/>
                  <w:marBottom w:val="0"/>
                  <w:divBdr>
                    <w:top w:val="none" w:sz="0" w:space="0" w:color="auto"/>
                    <w:left w:val="none" w:sz="0" w:space="0" w:color="auto"/>
                    <w:bottom w:val="none" w:sz="0" w:space="0" w:color="auto"/>
                    <w:right w:val="none" w:sz="0" w:space="0" w:color="auto"/>
                  </w:divBdr>
                </w:div>
                <w:div w:id="1115638908">
                  <w:marLeft w:val="0"/>
                  <w:marRight w:val="0"/>
                  <w:marTop w:val="0"/>
                  <w:marBottom w:val="0"/>
                  <w:divBdr>
                    <w:top w:val="none" w:sz="0" w:space="0" w:color="auto"/>
                    <w:left w:val="none" w:sz="0" w:space="0" w:color="auto"/>
                    <w:bottom w:val="none" w:sz="0" w:space="0" w:color="auto"/>
                    <w:right w:val="none" w:sz="0" w:space="0" w:color="auto"/>
                  </w:divBdr>
                </w:div>
                <w:div w:id="1370187500">
                  <w:marLeft w:val="0"/>
                  <w:marRight w:val="0"/>
                  <w:marTop w:val="0"/>
                  <w:marBottom w:val="0"/>
                  <w:divBdr>
                    <w:top w:val="none" w:sz="0" w:space="0" w:color="auto"/>
                    <w:left w:val="none" w:sz="0" w:space="0" w:color="auto"/>
                    <w:bottom w:val="none" w:sz="0" w:space="0" w:color="auto"/>
                    <w:right w:val="none" w:sz="0" w:space="0" w:color="auto"/>
                  </w:divBdr>
                </w:div>
                <w:div w:id="287787946">
                  <w:marLeft w:val="0"/>
                  <w:marRight w:val="0"/>
                  <w:marTop w:val="0"/>
                  <w:marBottom w:val="0"/>
                  <w:divBdr>
                    <w:top w:val="none" w:sz="0" w:space="0" w:color="auto"/>
                    <w:left w:val="none" w:sz="0" w:space="0" w:color="auto"/>
                    <w:bottom w:val="none" w:sz="0" w:space="0" w:color="auto"/>
                    <w:right w:val="none" w:sz="0" w:space="0" w:color="auto"/>
                  </w:divBdr>
                </w:div>
                <w:div w:id="1641961859">
                  <w:marLeft w:val="0"/>
                  <w:marRight w:val="0"/>
                  <w:marTop w:val="0"/>
                  <w:marBottom w:val="0"/>
                  <w:divBdr>
                    <w:top w:val="none" w:sz="0" w:space="0" w:color="auto"/>
                    <w:left w:val="none" w:sz="0" w:space="0" w:color="auto"/>
                    <w:bottom w:val="none" w:sz="0" w:space="0" w:color="auto"/>
                    <w:right w:val="none" w:sz="0" w:space="0" w:color="auto"/>
                  </w:divBdr>
                </w:div>
                <w:div w:id="469518720">
                  <w:marLeft w:val="0"/>
                  <w:marRight w:val="0"/>
                  <w:marTop w:val="0"/>
                  <w:marBottom w:val="0"/>
                  <w:divBdr>
                    <w:top w:val="none" w:sz="0" w:space="0" w:color="auto"/>
                    <w:left w:val="none" w:sz="0" w:space="0" w:color="auto"/>
                    <w:bottom w:val="none" w:sz="0" w:space="0" w:color="auto"/>
                    <w:right w:val="none" w:sz="0" w:space="0" w:color="auto"/>
                  </w:divBdr>
                </w:div>
                <w:div w:id="1267546162">
                  <w:marLeft w:val="0"/>
                  <w:marRight w:val="0"/>
                  <w:marTop w:val="0"/>
                  <w:marBottom w:val="0"/>
                  <w:divBdr>
                    <w:top w:val="none" w:sz="0" w:space="0" w:color="auto"/>
                    <w:left w:val="none" w:sz="0" w:space="0" w:color="auto"/>
                    <w:bottom w:val="none" w:sz="0" w:space="0" w:color="auto"/>
                    <w:right w:val="none" w:sz="0" w:space="0" w:color="auto"/>
                  </w:divBdr>
                </w:div>
                <w:div w:id="2019304576">
                  <w:marLeft w:val="0"/>
                  <w:marRight w:val="0"/>
                  <w:marTop w:val="0"/>
                  <w:marBottom w:val="0"/>
                  <w:divBdr>
                    <w:top w:val="none" w:sz="0" w:space="0" w:color="auto"/>
                    <w:left w:val="none" w:sz="0" w:space="0" w:color="auto"/>
                    <w:bottom w:val="none" w:sz="0" w:space="0" w:color="auto"/>
                    <w:right w:val="none" w:sz="0" w:space="0" w:color="auto"/>
                  </w:divBdr>
                </w:div>
                <w:div w:id="1226187053">
                  <w:marLeft w:val="0"/>
                  <w:marRight w:val="0"/>
                  <w:marTop w:val="0"/>
                  <w:marBottom w:val="0"/>
                  <w:divBdr>
                    <w:top w:val="none" w:sz="0" w:space="0" w:color="auto"/>
                    <w:left w:val="none" w:sz="0" w:space="0" w:color="auto"/>
                    <w:bottom w:val="none" w:sz="0" w:space="0" w:color="auto"/>
                    <w:right w:val="none" w:sz="0" w:space="0" w:color="auto"/>
                  </w:divBdr>
                </w:div>
                <w:div w:id="1264068268">
                  <w:marLeft w:val="0"/>
                  <w:marRight w:val="0"/>
                  <w:marTop w:val="0"/>
                  <w:marBottom w:val="0"/>
                  <w:divBdr>
                    <w:top w:val="none" w:sz="0" w:space="0" w:color="auto"/>
                    <w:left w:val="none" w:sz="0" w:space="0" w:color="auto"/>
                    <w:bottom w:val="none" w:sz="0" w:space="0" w:color="auto"/>
                    <w:right w:val="none" w:sz="0" w:space="0" w:color="auto"/>
                  </w:divBdr>
                </w:div>
                <w:div w:id="566183944">
                  <w:marLeft w:val="0"/>
                  <w:marRight w:val="0"/>
                  <w:marTop w:val="0"/>
                  <w:marBottom w:val="0"/>
                  <w:divBdr>
                    <w:top w:val="none" w:sz="0" w:space="0" w:color="auto"/>
                    <w:left w:val="none" w:sz="0" w:space="0" w:color="auto"/>
                    <w:bottom w:val="none" w:sz="0" w:space="0" w:color="auto"/>
                    <w:right w:val="none" w:sz="0" w:space="0" w:color="auto"/>
                  </w:divBdr>
                </w:div>
                <w:div w:id="2062438531">
                  <w:marLeft w:val="0"/>
                  <w:marRight w:val="0"/>
                  <w:marTop w:val="0"/>
                  <w:marBottom w:val="0"/>
                  <w:divBdr>
                    <w:top w:val="none" w:sz="0" w:space="0" w:color="auto"/>
                    <w:left w:val="none" w:sz="0" w:space="0" w:color="auto"/>
                    <w:bottom w:val="none" w:sz="0" w:space="0" w:color="auto"/>
                    <w:right w:val="none" w:sz="0" w:space="0" w:color="auto"/>
                  </w:divBdr>
                </w:div>
                <w:div w:id="1354191916">
                  <w:marLeft w:val="0"/>
                  <w:marRight w:val="0"/>
                  <w:marTop w:val="0"/>
                  <w:marBottom w:val="0"/>
                  <w:divBdr>
                    <w:top w:val="none" w:sz="0" w:space="0" w:color="auto"/>
                    <w:left w:val="none" w:sz="0" w:space="0" w:color="auto"/>
                    <w:bottom w:val="none" w:sz="0" w:space="0" w:color="auto"/>
                    <w:right w:val="none" w:sz="0" w:space="0" w:color="auto"/>
                  </w:divBdr>
                </w:div>
                <w:div w:id="711921862">
                  <w:marLeft w:val="0"/>
                  <w:marRight w:val="0"/>
                  <w:marTop w:val="0"/>
                  <w:marBottom w:val="0"/>
                  <w:divBdr>
                    <w:top w:val="none" w:sz="0" w:space="0" w:color="auto"/>
                    <w:left w:val="none" w:sz="0" w:space="0" w:color="auto"/>
                    <w:bottom w:val="none" w:sz="0" w:space="0" w:color="auto"/>
                    <w:right w:val="none" w:sz="0" w:space="0" w:color="auto"/>
                  </w:divBdr>
                </w:div>
                <w:div w:id="154499225">
                  <w:marLeft w:val="0"/>
                  <w:marRight w:val="0"/>
                  <w:marTop w:val="0"/>
                  <w:marBottom w:val="0"/>
                  <w:divBdr>
                    <w:top w:val="none" w:sz="0" w:space="0" w:color="auto"/>
                    <w:left w:val="none" w:sz="0" w:space="0" w:color="auto"/>
                    <w:bottom w:val="none" w:sz="0" w:space="0" w:color="auto"/>
                    <w:right w:val="none" w:sz="0" w:space="0" w:color="auto"/>
                  </w:divBdr>
                </w:div>
                <w:div w:id="679084625">
                  <w:marLeft w:val="0"/>
                  <w:marRight w:val="0"/>
                  <w:marTop w:val="0"/>
                  <w:marBottom w:val="0"/>
                  <w:divBdr>
                    <w:top w:val="none" w:sz="0" w:space="0" w:color="auto"/>
                    <w:left w:val="none" w:sz="0" w:space="0" w:color="auto"/>
                    <w:bottom w:val="none" w:sz="0" w:space="0" w:color="auto"/>
                    <w:right w:val="none" w:sz="0" w:space="0" w:color="auto"/>
                  </w:divBdr>
                </w:div>
                <w:div w:id="1398438320">
                  <w:marLeft w:val="0"/>
                  <w:marRight w:val="0"/>
                  <w:marTop w:val="0"/>
                  <w:marBottom w:val="0"/>
                  <w:divBdr>
                    <w:top w:val="none" w:sz="0" w:space="0" w:color="auto"/>
                    <w:left w:val="none" w:sz="0" w:space="0" w:color="auto"/>
                    <w:bottom w:val="none" w:sz="0" w:space="0" w:color="auto"/>
                    <w:right w:val="none" w:sz="0" w:space="0" w:color="auto"/>
                  </w:divBdr>
                </w:div>
                <w:div w:id="2004622800">
                  <w:marLeft w:val="0"/>
                  <w:marRight w:val="0"/>
                  <w:marTop w:val="0"/>
                  <w:marBottom w:val="0"/>
                  <w:divBdr>
                    <w:top w:val="none" w:sz="0" w:space="0" w:color="auto"/>
                    <w:left w:val="none" w:sz="0" w:space="0" w:color="auto"/>
                    <w:bottom w:val="none" w:sz="0" w:space="0" w:color="auto"/>
                    <w:right w:val="none" w:sz="0" w:space="0" w:color="auto"/>
                  </w:divBdr>
                </w:div>
                <w:div w:id="1269005999">
                  <w:marLeft w:val="0"/>
                  <w:marRight w:val="0"/>
                  <w:marTop w:val="0"/>
                  <w:marBottom w:val="0"/>
                  <w:divBdr>
                    <w:top w:val="none" w:sz="0" w:space="0" w:color="auto"/>
                    <w:left w:val="none" w:sz="0" w:space="0" w:color="auto"/>
                    <w:bottom w:val="none" w:sz="0" w:space="0" w:color="auto"/>
                    <w:right w:val="none" w:sz="0" w:space="0" w:color="auto"/>
                  </w:divBdr>
                </w:div>
                <w:div w:id="1046948520">
                  <w:marLeft w:val="0"/>
                  <w:marRight w:val="0"/>
                  <w:marTop w:val="0"/>
                  <w:marBottom w:val="0"/>
                  <w:divBdr>
                    <w:top w:val="none" w:sz="0" w:space="0" w:color="auto"/>
                    <w:left w:val="none" w:sz="0" w:space="0" w:color="auto"/>
                    <w:bottom w:val="none" w:sz="0" w:space="0" w:color="auto"/>
                    <w:right w:val="none" w:sz="0" w:space="0" w:color="auto"/>
                  </w:divBdr>
                </w:div>
                <w:div w:id="2023045658">
                  <w:marLeft w:val="0"/>
                  <w:marRight w:val="0"/>
                  <w:marTop w:val="0"/>
                  <w:marBottom w:val="0"/>
                  <w:divBdr>
                    <w:top w:val="none" w:sz="0" w:space="0" w:color="auto"/>
                    <w:left w:val="none" w:sz="0" w:space="0" w:color="auto"/>
                    <w:bottom w:val="none" w:sz="0" w:space="0" w:color="auto"/>
                    <w:right w:val="none" w:sz="0" w:space="0" w:color="auto"/>
                  </w:divBdr>
                </w:div>
                <w:div w:id="571502953">
                  <w:marLeft w:val="0"/>
                  <w:marRight w:val="0"/>
                  <w:marTop w:val="0"/>
                  <w:marBottom w:val="0"/>
                  <w:divBdr>
                    <w:top w:val="none" w:sz="0" w:space="0" w:color="auto"/>
                    <w:left w:val="none" w:sz="0" w:space="0" w:color="auto"/>
                    <w:bottom w:val="none" w:sz="0" w:space="0" w:color="auto"/>
                    <w:right w:val="none" w:sz="0" w:space="0" w:color="auto"/>
                  </w:divBdr>
                </w:div>
                <w:div w:id="20714009">
                  <w:marLeft w:val="0"/>
                  <w:marRight w:val="0"/>
                  <w:marTop w:val="0"/>
                  <w:marBottom w:val="0"/>
                  <w:divBdr>
                    <w:top w:val="none" w:sz="0" w:space="0" w:color="auto"/>
                    <w:left w:val="none" w:sz="0" w:space="0" w:color="auto"/>
                    <w:bottom w:val="none" w:sz="0" w:space="0" w:color="auto"/>
                    <w:right w:val="none" w:sz="0" w:space="0" w:color="auto"/>
                  </w:divBdr>
                </w:div>
                <w:div w:id="1224947457">
                  <w:marLeft w:val="0"/>
                  <w:marRight w:val="0"/>
                  <w:marTop w:val="0"/>
                  <w:marBottom w:val="0"/>
                  <w:divBdr>
                    <w:top w:val="none" w:sz="0" w:space="0" w:color="auto"/>
                    <w:left w:val="none" w:sz="0" w:space="0" w:color="auto"/>
                    <w:bottom w:val="none" w:sz="0" w:space="0" w:color="auto"/>
                    <w:right w:val="none" w:sz="0" w:space="0" w:color="auto"/>
                  </w:divBdr>
                </w:div>
                <w:div w:id="855734225">
                  <w:marLeft w:val="0"/>
                  <w:marRight w:val="0"/>
                  <w:marTop w:val="0"/>
                  <w:marBottom w:val="0"/>
                  <w:divBdr>
                    <w:top w:val="none" w:sz="0" w:space="0" w:color="auto"/>
                    <w:left w:val="none" w:sz="0" w:space="0" w:color="auto"/>
                    <w:bottom w:val="none" w:sz="0" w:space="0" w:color="auto"/>
                    <w:right w:val="none" w:sz="0" w:space="0" w:color="auto"/>
                  </w:divBdr>
                </w:div>
                <w:div w:id="1171289847">
                  <w:marLeft w:val="0"/>
                  <w:marRight w:val="0"/>
                  <w:marTop w:val="0"/>
                  <w:marBottom w:val="0"/>
                  <w:divBdr>
                    <w:top w:val="none" w:sz="0" w:space="0" w:color="auto"/>
                    <w:left w:val="none" w:sz="0" w:space="0" w:color="auto"/>
                    <w:bottom w:val="none" w:sz="0" w:space="0" w:color="auto"/>
                    <w:right w:val="none" w:sz="0" w:space="0" w:color="auto"/>
                  </w:divBdr>
                </w:div>
                <w:div w:id="59060850">
                  <w:marLeft w:val="0"/>
                  <w:marRight w:val="0"/>
                  <w:marTop w:val="0"/>
                  <w:marBottom w:val="0"/>
                  <w:divBdr>
                    <w:top w:val="none" w:sz="0" w:space="0" w:color="auto"/>
                    <w:left w:val="none" w:sz="0" w:space="0" w:color="auto"/>
                    <w:bottom w:val="none" w:sz="0" w:space="0" w:color="auto"/>
                    <w:right w:val="none" w:sz="0" w:space="0" w:color="auto"/>
                  </w:divBdr>
                </w:div>
                <w:div w:id="1571230592">
                  <w:marLeft w:val="0"/>
                  <w:marRight w:val="0"/>
                  <w:marTop w:val="0"/>
                  <w:marBottom w:val="0"/>
                  <w:divBdr>
                    <w:top w:val="none" w:sz="0" w:space="0" w:color="auto"/>
                    <w:left w:val="none" w:sz="0" w:space="0" w:color="auto"/>
                    <w:bottom w:val="none" w:sz="0" w:space="0" w:color="auto"/>
                    <w:right w:val="none" w:sz="0" w:space="0" w:color="auto"/>
                  </w:divBdr>
                </w:div>
                <w:div w:id="486938539">
                  <w:marLeft w:val="0"/>
                  <w:marRight w:val="0"/>
                  <w:marTop w:val="0"/>
                  <w:marBottom w:val="0"/>
                  <w:divBdr>
                    <w:top w:val="none" w:sz="0" w:space="0" w:color="auto"/>
                    <w:left w:val="none" w:sz="0" w:space="0" w:color="auto"/>
                    <w:bottom w:val="none" w:sz="0" w:space="0" w:color="auto"/>
                    <w:right w:val="none" w:sz="0" w:space="0" w:color="auto"/>
                  </w:divBdr>
                </w:div>
                <w:div w:id="458112803">
                  <w:marLeft w:val="0"/>
                  <w:marRight w:val="0"/>
                  <w:marTop w:val="0"/>
                  <w:marBottom w:val="0"/>
                  <w:divBdr>
                    <w:top w:val="none" w:sz="0" w:space="0" w:color="auto"/>
                    <w:left w:val="none" w:sz="0" w:space="0" w:color="auto"/>
                    <w:bottom w:val="none" w:sz="0" w:space="0" w:color="auto"/>
                    <w:right w:val="none" w:sz="0" w:space="0" w:color="auto"/>
                  </w:divBdr>
                </w:div>
                <w:div w:id="779182196">
                  <w:marLeft w:val="0"/>
                  <w:marRight w:val="0"/>
                  <w:marTop w:val="0"/>
                  <w:marBottom w:val="0"/>
                  <w:divBdr>
                    <w:top w:val="none" w:sz="0" w:space="0" w:color="auto"/>
                    <w:left w:val="none" w:sz="0" w:space="0" w:color="auto"/>
                    <w:bottom w:val="none" w:sz="0" w:space="0" w:color="auto"/>
                    <w:right w:val="none" w:sz="0" w:space="0" w:color="auto"/>
                  </w:divBdr>
                </w:div>
                <w:div w:id="1407218585">
                  <w:marLeft w:val="0"/>
                  <w:marRight w:val="0"/>
                  <w:marTop w:val="0"/>
                  <w:marBottom w:val="0"/>
                  <w:divBdr>
                    <w:top w:val="none" w:sz="0" w:space="0" w:color="auto"/>
                    <w:left w:val="none" w:sz="0" w:space="0" w:color="auto"/>
                    <w:bottom w:val="none" w:sz="0" w:space="0" w:color="auto"/>
                    <w:right w:val="none" w:sz="0" w:space="0" w:color="auto"/>
                  </w:divBdr>
                </w:div>
                <w:div w:id="1843855395">
                  <w:marLeft w:val="0"/>
                  <w:marRight w:val="0"/>
                  <w:marTop w:val="0"/>
                  <w:marBottom w:val="0"/>
                  <w:divBdr>
                    <w:top w:val="none" w:sz="0" w:space="0" w:color="auto"/>
                    <w:left w:val="none" w:sz="0" w:space="0" w:color="auto"/>
                    <w:bottom w:val="none" w:sz="0" w:space="0" w:color="auto"/>
                    <w:right w:val="none" w:sz="0" w:space="0" w:color="auto"/>
                  </w:divBdr>
                </w:div>
                <w:div w:id="1295595331">
                  <w:marLeft w:val="0"/>
                  <w:marRight w:val="0"/>
                  <w:marTop w:val="0"/>
                  <w:marBottom w:val="0"/>
                  <w:divBdr>
                    <w:top w:val="none" w:sz="0" w:space="0" w:color="auto"/>
                    <w:left w:val="none" w:sz="0" w:space="0" w:color="auto"/>
                    <w:bottom w:val="none" w:sz="0" w:space="0" w:color="auto"/>
                    <w:right w:val="none" w:sz="0" w:space="0" w:color="auto"/>
                  </w:divBdr>
                </w:div>
                <w:div w:id="660154463">
                  <w:marLeft w:val="0"/>
                  <w:marRight w:val="0"/>
                  <w:marTop w:val="0"/>
                  <w:marBottom w:val="0"/>
                  <w:divBdr>
                    <w:top w:val="none" w:sz="0" w:space="0" w:color="auto"/>
                    <w:left w:val="none" w:sz="0" w:space="0" w:color="auto"/>
                    <w:bottom w:val="none" w:sz="0" w:space="0" w:color="auto"/>
                    <w:right w:val="none" w:sz="0" w:space="0" w:color="auto"/>
                  </w:divBdr>
                </w:div>
                <w:div w:id="1169439583">
                  <w:marLeft w:val="0"/>
                  <w:marRight w:val="0"/>
                  <w:marTop w:val="0"/>
                  <w:marBottom w:val="0"/>
                  <w:divBdr>
                    <w:top w:val="none" w:sz="0" w:space="0" w:color="auto"/>
                    <w:left w:val="none" w:sz="0" w:space="0" w:color="auto"/>
                    <w:bottom w:val="none" w:sz="0" w:space="0" w:color="auto"/>
                    <w:right w:val="none" w:sz="0" w:space="0" w:color="auto"/>
                  </w:divBdr>
                </w:div>
                <w:div w:id="1000545615">
                  <w:marLeft w:val="0"/>
                  <w:marRight w:val="0"/>
                  <w:marTop w:val="0"/>
                  <w:marBottom w:val="0"/>
                  <w:divBdr>
                    <w:top w:val="none" w:sz="0" w:space="0" w:color="auto"/>
                    <w:left w:val="none" w:sz="0" w:space="0" w:color="auto"/>
                    <w:bottom w:val="none" w:sz="0" w:space="0" w:color="auto"/>
                    <w:right w:val="none" w:sz="0" w:space="0" w:color="auto"/>
                  </w:divBdr>
                </w:div>
                <w:div w:id="1583291419">
                  <w:marLeft w:val="0"/>
                  <w:marRight w:val="0"/>
                  <w:marTop w:val="0"/>
                  <w:marBottom w:val="0"/>
                  <w:divBdr>
                    <w:top w:val="none" w:sz="0" w:space="0" w:color="auto"/>
                    <w:left w:val="none" w:sz="0" w:space="0" w:color="auto"/>
                    <w:bottom w:val="none" w:sz="0" w:space="0" w:color="auto"/>
                    <w:right w:val="none" w:sz="0" w:space="0" w:color="auto"/>
                  </w:divBdr>
                </w:div>
                <w:div w:id="1451047803">
                  <w:marLeft w:val="0"/>
                  <w:marRight w:val="0"/>
                  <w:marTop w:val="0"/>
                  <w:marBottom w:val="0"/>
                  <w:divBdr>
                    <w:top w:val="none" w:sz="0" w:space="0" w:color="auto"/>
                    <w:left w:val="none" w:sz="0" w:space="0" w:color="auto"/>
                    <w:bottom w:val="none" w:sz="0" w:space="0" w:color="auto"/>
                    <w:right w:val="none" w:sz="0" w:space="0" w:color="auto"/>
                  </w:divBdr>
                </w:div>
                <w:div w:id="1805269154">
                  <w:marLeft w:val="0"/>
                  <w:marRight w:val="0"/>
                  <w:marTop w:val="0"/>
                  <w:marBottom w:val="0"/>
                  <w:divBdr>
                    <w:top w:val="none" w:sz="0" w:space="0" w:color="auto"/>
                    <w:left w:val="none" w:sz="0" w:space="0" w:color="auto"/>
                    <w:bottom w:val="none" w:sz="0" w:space="0" w:color="auto"/>
                    <w:right w:val="none" w:sz="0" w:space="0" w:color="auto"/>
                  </w:divBdr>
                </w:div>
                <w:div w:id="643778369">
                  <w:marLeft w:val="0"/>
                  <w:marRight w:val="0"/>
                  <w:marTop w:val="0"/>
                  <w:marBottom w:val="0"/>
                  <w:divBdr>
                    <w:top w:val="none" w:sz="0" w:space="0" w:color="auto"/>
                    <w:left w:val="none" w:sz="0" w:space="0" w:color="auto"/>
                    <w:bottom w:val="none" w:sz="0" w:space="0" w:color="auto"/>
                    <w:right w:val="none" w:sz="0" w:space="0" w:color="auto"/>
                  </w:divBdr>
                </w:div>
                <w:div w:id="323974671">
                  <w:marLeft w:val="0"/>
                  <w:marRight w:val="0"/>
                  <w:marTop w:val="0"/>
                  <w:marBottom w:val="0"/>
                  <w:divBdr>
                    <w:top w:val="none" w:sz="0" w:space="0" w:color="auto"/>
                    <w:left w:val="none" w:sz="0" w:space="0" w:color="auto"/>
                    <w:bottom w:val="none" w:sz="0" w:space="0" w:color="auto"/>
                    <w:right w:val="none" w:sz="0" w:space="0" w:color="auto"/>
                  </w:divBdr>
                </w:div>
                <w:div w:id="1132360818">
                  <w:marLeft w:val="0"/>
                  <w:marRight w:val="0"/>
                  <w:marTop w:val="0"/>
                  <w:marBottom w:val="0"/>
                  <w:divBdr>
                    <w:top w:val="none" w:sz="0" w:space="0" w:color="auto"/>
                    <w:left w:val="none" w:sz="0" w:space="0" w:color="auto"/>
                    <w:bottom w:val="none" w:sz="0" w:space="0" w:color="auto"/>
                    <w:right w:val="none" w:sz="0" w:space="0" w:color="auto"/>
                  </w:divBdr>
                </w:div>
                <w:div w:id="1542355581">
                  <w:marLeft w:val="0"/>
                  <w:marRight w:val="0"/>
                  <w:marTop w:val="0"/>
                  <w:marBottom w:val="0"/>
                  <w:divBdr>
                    <w:top w:val="none" w:sz="0" w:space="0" w:color="auto"/>
                    <w:left w:val="none" w:sz="0" w:space="0" w:color="auto"/>
                    <w:bottom w:val="none" w:sz="0" w:space="0" w:color="auto"/>
                    <w:right w:val="none" w:sz="0" w:space="0" w:color="auto"/>
                  </w:divBdr>
                </w:div>
                <w:div w:id="1098871899">
                  <w:marLeft w:val="0"/>
                  <w:marRight w:val="0"/>
                  <w:marTop w:val="0"/>
                  <w:marBottom w:val="0"/>
                  <w:divBdr>
                    <w:top w:val="none" w:sz="0" w:space="0" w:color="auto"/>
                    <w:left w:val="none" w:sz="0" w:space="0" w:color="auto"/>
                    <w:bottom w:val="none" w:sz="0" w:space="0" w:color="auto"/>
                    <w:right w:val="none" w:sz="0" w:space="0" w:color="auto"/>
                  </w:divBdr>
                </w:div>
                <w:div w:id="1637835801">
                  <w:marLeft w:val="0"/>
                  <w:marRight w:val="0"/>
                  <w:marTop w:val="0"/>
                  <w:marBottom w:val="0"/>
                  <w:divBdr>
                    <w:top w:val="none" w:sz="0" w:space="0" w:color="auto"/>
                    <w:left w:val="none" w:sz="0" w:space="0" w:color="auto"/>
                    <w:bottom w:val="none" w:sz="0" w:space="0" w:color="auto"/>
                    <w:right w:val="none" w:sz="0" w:space="0" w:color="auto"/>
                  </w:divBdr>
                </w:div>
                <w:div w:id="745344057">
                  <w:marLeft w:val="0"/>
                  <w:marRight w:val="0"/>
                  <w:marTop w:val="0"/>
                  <w:marBottom w:val="0"/>
                  <w:divBdr>
                    <w:top w:val="none" w:sz="0" w:space="0" w:color="auto"/>
                    <w:left w:val="none" w:sz="0" w:space="0" w:color="auto"/>
                    <w:bottom w:val="none" w:sz="0" w:space="0" w:color="auto"/>
                    <w:right w:val="none" w:sz="0" w:space="0" w:color="auto"/>
                  </w:divBdr>
                </w:div>
                <w:div w:id="79186078">
                  <w:marLeft w:val="0"/>
                  <w:marRight w:val="0"/>
                  <w:marTop w:val="0"/>
                  <w:marBottom w:val="0"/>
                  <w:divBdr>
                    <w:top w:val="none" w:sz="0" w:space="0" w:color="auto"/>
                    <w:left w:val="none" w:sz="0" w:space="0" w:color="auto"/>
                    <w:bottom w:val="none" w:sz="0" w:space="0" w:color="auto"/>
                    <w:right w:val="none" w:sz="0" w:space="0" w:color="auto"/>
                  </w:divBdr>
                </w:div>
                <w:div w:id="1848713070">
                  <w:marLeft w:val="0"/>
                  <w:marRight w:val="0"/>
                  <w:marTop w:val="0"/>
                  <w:marBottom w:val="0"/>
                  <w:divBdr>
                    <w:top w:val="none" w:sz="0" w:space="0" w:color="auto"/>
                    <w:left w:val="none" w:sz="0" w:space="0" w:color="auto"/>
                    <w:bottom w:val="none" w:sz="0" w:space="0" w:color="auto"/>
                    <w:right w:val="none" w:sz="0" w:space="0" w:color="auto"/>
                  </w:divBdr>
                </w:div>
                <w:div w:id="1450665114">
                  <w:marLeft w:val="0"/>
                  <w:marRight w:val="0"/>
                  <w:marTop w:val="0"/>
                  <w:marBottom w:val="0"/>
                  <w:divBdr>
                    <w:top w:val="none" w:sz="0" w:space="0" w:color="auto"/>
                    <w:left w:val="none" w:sz="0" w:space="0" w:color="auto"/>
                    <w:bottom w:val="none" w:sz="0" w:space="0" w:color="auto"/>
                    <w:right w:val="none" w:sz="0" w:space="0" w:color="auto"/>
                  </w:divBdr>
                </w:div>
                <w:div w:id="129245878">
                  <w:marLeft w:val="0"/>
                  <w:marRight w:val="0"/>
                  <w:marTop w:val="0"/>
                  <w:marBottom w:val="0"/>
                  <w:divBdr>
                    <w:top w:val="none" w:sz="0" w:space="0" w:color="auto"/>
                    <w:left w:val="none" w:sz="0" w:space="0" w:color="auto"/>
                    <w:bottom w:val="none" w:sz="0" w:space="0" w:color="auto"/>
                    <w:right w:val="none" w:sz="0" w:space="0" w:color="auto"/>
                  </w:divBdr>
                </w:div>
                <w:div w:id="1083644920">
                  <w:marLeft w:val="0"/>
                  <w:marRight w:val="0"/>
                  <w:marTop w:val="0"/>
                  <w:marBottom w:val="0"/>
                  <w:divBdr>
                    <w:top w:val="none" w:sz="0" w:space="0" w:color="auto"/>
                    <w:left w:val="none" w:sz="0" w:space="0" w:color="auto"/>
                    <w:bottom w:val="none" w:sz="0" w:space="0" w:color="auto"/>
                    <w:right w:val="none" w:sz="0" w:space="0" w:color="auto"/>
                  </w:divBdr>
                </w:div>
                <w:div w:id="169881049">
                  <w:marLeft w:val="0"/>
                  <w:marRight w:val="0"/>
                  <w:marTop w:val="0"/>
                  <w:marBottom w:val="0"/>
                  <w:divBdr>
                    <w:top w:val="none" w:sz="0" w:space="0" w:color="auto"/>
                    <w:left w:val="none" w:sz="0" w:space="0" w:color="auto"/>
                    <w:bottom w:val="none" w:sz="0" w:space="0" w:color="auto"/>
                    <w:right w:val="none" w:sz="0" w:space="0" w:color="auto"/>
                  </w:divBdr>
                </w:div>
                <w:div w:id="2104257375">
                  <w:marLeft w:val="0"/>
                  <w:marRight w:val="0"/>
                  <w:marTop w:val="0"/>
                  <w:marBottom w:val="0"/>
                  <w:divBdr>
                    <w:top w:val="none" w:sz="0" w:space="0" w:color="auto"/>
                    <w:left w:val="none" w:sz="0" w:space="0" w:color="auto"/>
                    <w:bottom w:val="none" w:sz="0" w:space="0" w:color="auto"/>
                    <w:right w:val="none" w:sz="0" w:space="0" w:color="auto"/>
                  </w:divBdr>
                </w:div>
                <w:div w:id="1065296582">
                  <w:marLeft w:val="0"/>
                  <w:marRight w:val="0"/>
                  <w:marTop w:val="0"/>
                  <w:marBottom w:val="0"/>
                  <w:divBdr>
                    <w:top w:val="none" w:sz="0" w:space="0" w:color="auto"/>
                    <w:left w:val="none" w:sz="0" w:space="0" w:color="auto"/>
                    <w:bottom w:val="none" w:sz="0" w:space="0" w:color="auto"/>
                    <w:right w:val="none" w:sz="0" w:space="0" w:color="auto"/>
                  </w:divBdr>
                </w:div>
                <w:div w:id="215972939">
                  <w:marLeft w:val="0"/>
                  <w:marRight w:val="0"/>
                  <w:marTop w:val="0"/>
                  <w:marBottom w:val="0"/>
                  <w:divBdr>
                    <w:top w:val="none" w:sz="0" w:space="0" w:color="auto"/>
                    <w:left w:val="none" w:sz="0" w:space="0" w:color="auto"/>
                    <w:bottom w:val="none" w:sz="0" w:space="0" w:color="auto"/>
                    <w:right w:val="none" w:sz="0" w:space="0" w:color="auto"/>
                  </w:divBdr>
                </w:div>
                <w:div w:id="1992560837">
                  <w:marLeft w:val="0"/>
                  <w:marRight w:val="0"/>
                  <w:marTop w:val="0"/>
                  <w:marBottom w:val="0"/>
                  <w:divBdr>
                    <w:top w:val="none" w:sz="0" w:space="0" w:color="auto"/>
                    <w:left w:val="none" w:sz="0" w:space="0" w:color="auto"/>
                    <w:bottom w:val="none" w:sz="0" w:space="0" w:color="auto"/>
                    <w:right w:val="none" w:sz="0" w:space="0" w:color="auto"/>
                  </w:divBdr>
                </w:div>
                <w:div w:id="1850293194">
                  <w:marLeft w:val="0"/>
                  <w:marRight w:val="0"/>
                  <w:marTop w:val="0"/>
                  <w:marBottom w:val="0"/>
                  <w:divBdr>
                    <w:top w:val="none" w:sz="0" w:space="0" w:color="auto"/>
                    <w:left w:val="none" w:sz="0" w:space="0" w:color="auto"/>
                    <w:bottom w:val="none" w:sz="0" w:space="0" w:color="auto"/>
                    <w:right w:val="none" w:sz="0" w:space="0" w:color="auto"/>
                  </w:divBdr>
                </w:div>
                <w:div w:id="1598249460">
                  <w:marLeft w:val="0"/>
                  <w:marRight w:val="0"/>
                  <w:marTop w:val="0"/>
                  <w:marBottom w:val="0"/>
                  <w:divBdr>
                    <w:top w:val="none" w:sz="0" w:space="0" w:color="auto"/>
                    <w:left w:val="none" w:sz="0" w:space="0" w:color="auto"/>
                    <w:bottom w:val="none" w:sz="0" w:space="0" w:color="auto"/>
                    <w:right w:val="none" w:sz="0" w:space="0" w:color="auto"/>
                  </w:divBdr>
                </w:div>
                <w:div w:id="108159078">
                  <w:marLeft w:val="0"/>
                  <w:marRight w:val="0"/>
                  <w:marTop w:val="0"/>
                  <w:marBottom w:val="0"/>
                  <w:divBdr>
                    <w:top w:val="none" w:sz="0" w:space="0" w:color="auto"/>
                    <w:left w:val="none" w:sz="0" w:space="0" w:color="auto"/>
                    <w:bottom w:val="none" w:sz="0" w:space="0" w:color="auto"/>
                    <w:right w:val="none" w:sz="0" w:space="0" w:color="auto"/>
                  </w:divBdr>
                </w:div>
                <w:div w:id="1390154966">
                  <w:marLeft w:val="0"/>
                  <w:marRight w:val="0"/>
                  <w:marTop w:val="0"/>
                  <w:marBottom w:val="0"/>
                  <w:divBdr>
                    <w:top w:val="none" w:sz="0" w:space="0" w:color="auto"/>
                    <w:left w:val="none" w:sz="0" w:space="0" w:color="auto"/>
                    <w:bottom w:val="none" w:sz="0" w:space="0" w:color="auto"/>
                    <w:right w:val="none" w:sz="0" w:space="0" w:color="auto"/>
                  </w:divBdr>
                </w:div>
                <w:div w:id="1902061516">
                  <w:marLeft w:val="0"/>
                  <w:marRight w:val="0"/>
                  <w:marTop w:val="0"/>
                  <w:marBottom w:val="0"/>
                  <w:divBdr>
                    <w:top w:val="none" w:sz="0" w:space="0" w:color="auto"/>
                    <w:left w:val="none" w:sz="0" w:space="0" w:color="auto"/>
                    <w:bottom w:val="none" w:sz="0" w:space="0" w:color="auto"/>
                    <w:right w:val="none" w:sz="0" w:space="0" w:color="auto"/>
                  </w:divBdr>
                </w:div>
                <w:div w:id="1408652038">
                  <w:marLeft w:val="0"/>
                  <w:marRight w:val="0"/>
                  <w:marTop w:val="0"/>
                  <w:marBottom w:val="0"/>
                  <w:divBdr>
                    <w:top w:val="none" w:sz="0" w:space="0" w:color="auto"/>
                    <w:left w:val="none" w:sz="0" w:space="0" w:color="auto"/>
                    <w:bottom w:val="none" w:sz="0" w:space="0" w:color="auto"/>
                    <w:right w:val="none" w:sz="0" w:space="0" w:color="auto"/>
                  </w:divBdr>
                </w:div>
                <w:div w:id="826826876">
                  <w:marLeft w:val="0"/>
                  <w:marRight w:val="0"/>
                  <w:marTop w:val="0"/>
                  <w:marBottom w:val="0"/>
                  <w:divBdr>
                    <w:top w:val="none" w:sz="0" w:space="0" w:color="auto"/>
                    <w:left w:val="none" w:sz="0" w:space="0" w:color="auto"/>
                    <w:bottom w:val="none" w:sz="0" w:space="0" w:color="auto"/>
                    <w:right w:val="none" w:sz="0" w:space="0" w:color="auto"/>
                  </w:divBdr>
                </w:div>
                <w:div w:id="688139442">
                  <w:marLeft w:val="0"/>
                  <w:marRight w:val="0"/>
                  <w:marTop w:val="0"/>
                  <w:marBottom w:val="0"/>
                  <w:divBdr>
                    <w:top w:val="none" w:sz="0" w:space="0" w:color="auto"/>
                    <w:left w:val="none" w:sz="0" w:space="0" w:color="auto"/>
                    <w:bottom w:val="none" w:sz="0" w:space="0" w:color="auto"/>
                    <w:right w:val="none" w:sz="0" w:space="0" w:color="auto"/>
                  </w:divBdr>
                </w:div>
                <w:div w:id="894897840">
                  <w:marLeft w:val="0"/>
                  <w:marRight w:val="0"/>
                  <w:marTop w:val="0"/>
                  <w:marBottom w:val="0"/>
                  <w:divBdr>
                    <w:top w:val="none" w:sz="0" w:space="0" w:color="auto"/>
                    <w:left w:val="none" w:sz="0" w:space="0" w:color="auto"/>
                    <w:bottom w:val="none" w:sz="0" w:space="0" w:color="auto"/>
                    <w:right w:val="none" w:sz="0" w:space="0" w:color="auto"/>
                  </w:divBdr>
                </w:div>
                <w:div w:id="1904487276">
                  <w:marLeft w:val="0"/>
                  <w:marRight w:val="0"/>
                  <w:marTop w:val="0"/>
                  <w:marBottom w:val="0"/>
                  <w:divBdr>
                    <w:top w:val="none" w:sz="0" w:space="0" w:color="auto"/>
                    <w:left w:val="none" w:sz="0" w:space="0" w:color="auto"/>
                    <w:bottom w:val="none" w:sz="0" w:space="0" w:color="auto"/>
                    <w:right w:val="none" w:sz="0" w:space="0" w:color="auto"/>
                  </w:divBdr>
                </w:div>
                <w:div w:id="1627271567">
                  <w:marLeft w:val="0"/>
                  <w:marRight w:val="0"/>
                  <w:marTop w:val="0"/>
                  <w:marBottom w:val="0"/>
                  <w:divBdr>
                    <w:top w:val="none" w:sz="0" w:space="0" w:color="auto"/>
                    <w:left w:val="none" w:sz="0" w:space="0" w:color="auto"/>
                    <w:bottom w:val="none" w:sz="0" w:space="0" w:color="auto"/>
                    <w:right w:val="none" w:sz="0" w:space="0" w:color="auto"/>
                  </w:divBdr>
                </w:div>
                <w:div w:id="1559122795">
                  <w:marLeft w:val="0"/>
                  <w:marRight w:val="0"/>
                  <w:marTop w:val="0"/>
                  <w:marBottom w:val="0"/>
                  <w:divBdr>
                    <w:top w:val="none" w:sz="0" w:space="0" w:color="auto"/>
                    <w:left w:val="none" w:sz="0" w:space="0" w:color="auto"/>
                    <w:bottom w:val="none" w:sz="0" w:space="0" w:color="auto"/>
                    <w:right w:val="none" w:sz="0" w:space="0" w:color="auto"/>
                  </w:divBdr>
                </w:div>
                <w:div w:id="1206530042">
                  <w:marLeft w:val="0"/>
                  <w:marRight w:val="0"/>
                  <w:marTop w:val="0"/>
                  <w:marBottom w:val="0"/>
                  <w:divBdr>
                    <w:top w:val="none" w:sz="0" w:space="0" w:color="auto"/>
                    <w:left w:val="none" w:sz="0" w:space="0" w:color="auto"/>
                    <w:bottom w:val="none" w:sz="0" w:space="0" w:color="auto"/>
                    <w:right w:val="none" w:sz="0" w:space="0" w:color="auto"/>
                  </w:divBdr>
                </w:div>
                <w:div w:id="340863238">
                  <w:marLeft w:val="0"/>
                  <w:marRight w:val="0"/>
                  <w:marTop w:val="0"/>
                  <w:marBottom w:val="0"/>
                  <w:divBdr>
                    <w:top w:val="none" w:sz="0" w:space="0" w:color="auto"/>
                    <w:left w:val="none" w:sz="0" w:space="0" w:color="auto"/>
                    <w:bottom w:val="none" w:sz="0" w:space="0" w:color="auto"/>
                    <w:right w:val="none" w:sz="0" w:space="0" w:color="auto"/>
                  </w:divBdr>
                </w:div>
                <w:div w:id="1648632063">
                  <w:marLeft w:val="0"/>
                  <w:marRight w:val="0"/>
                  <w:marTop w:val="0"/>
                  <w:marBottom w:val="0"/>
                  <w:divBdr>
                    <w:top w:val="none" w:sz="0" w:space="0" w:color="auto"/>
                    <w:left w:val="none" w:sz="0" w:space="0" w:color="auto"/>
                    <w:bottom w:val="none" w:sz="0" w:space="0" w:color="auto"/>
                    <w:right w:val="none" w:sz="0" w:space="0" w:color="auto"/>
                  </w:divBdr>
                </w:div>
                <w:div w:id="1799715483">
                  <w:marLeft w:val="0"/>
                  <w:marRight w:val="0"/>
                  <w:marTop w:val="0"/>
                  <w:marBottom w:val="0"/>
                  <w:divBdr>
                    <w:top w:val="none" w:sz="0" w:space="0" w:color="auto"/>
                    <w:left w:val="none" w:sz="0" w:space="0" w:color="auto"/>
                    <w:bottom w:val="none" w:sz="0" w:space="0" w:color="auto"/>
                    <w:right w:val="none" w:sz="0" w:space="0" w:color="auto"/>
                  </w:divBdr>
                </w:div>
                <w:div w:id="857619038">
                  <w:marLeft w:val="0"/>
                  <w:marRight w:val="0"/>
                  <w:marTop w:val="0"/>
                  <w:marBottom w:val="0"/>
                  <w:divBdr>
                    <w:top w:val="none" w:sz="0" w:space="0" w:color="auto"/>
                    <w:left w:val="none" w:sz="0" w:space="0" w:color="auto"/>
                    <w:bottom w:val="none" w:sz="0" w:space="0" w:color="auto"/>
                    <w:right w:val="none" w:sz="0" w:space="0" w:color="auto"/>
                  </w:divBdr>
                </w:div>
                <w:div w:id="949553270">
                  <w:marLeft w:val="0"/>
                  <w:marRight w:val="0"/>
                  <w:marTop w:val="0"/>
                  <w:marBottom w:val="0"/>
                  <w:divBdr>
                    <w:top w:val="none" w:sz="0" w:space="0" w:color="auto"/>
                    <w:left w:val="none" w:sz="0" w:space="0" w:color="auto"/>
                    <w:bottom w:val="none" w:sz="0" w:space="0" w:color="auto"/>
                    <w:right w:val="none" w:sz="0" w:space="0" w:color="auto"/>
                  </w:divBdr>
                </w:div>
                <w:div w:id="707023858">
                  <w:marLeft w:val="0"/>
                  <w:marRight w:val="0"/>
                  <w:marTop w:val="0"/>
                  <w:marBottom w:val="0"/>
                  <w:divBdr>
                    <w:top w:val="none" w:sz="0" w:space="0" w:color="auto"/>
                    <w:left w:val="none" w:sz="0" w:space="0" w:color="auto"/>
                    <w:bottom w:val="none" w:sz="0" w:space="0" w:color="auto"/>
                    <w:right w:val="none" w:sz="0" w:space="0" w:color="auto"/>
                  </w:divBdr>
                </w:div>
                <w:div w:id="513808260">
                  <w:marLeft w:val="0"/>
                  <w:marRight w:val="0"/>
                  <w:marTop w:val="0"/>
                  <w:marBottom w:val="0"/>
                  <w:divBdr>
                    <w:top w:val="none" w:sz="0" w:space="0" w:color="auto"/>
                    <w:left w:val="none" w:sz="0" w:space="0" w:color="auto"/>
                    <w:bottom w:val="none" w:sz="0" w:space="0" w:color="auto"/>
                    <w:right w:val="none" w:sz="0" w:space="0" w:color="auto"/>
                  </w:divBdr>
                </w:div>
                <w:div w:id="560410595">
                  <w:marLeft w:val="0"/>
                  <w:marRight w:val="0"/>
                  <w:marTop w:val="0"/>
                  <w:marBottom w:val="0"/>
                  <w:divBdr>
                    <w:top w:val="none" w:sz="0" w:space="0" w:color="auto"/>
                    <w:left w:val="none" w:sz="0" w:space="0" w:color="auto"/>
                    <w:bottom w:val="none" w:sz="0" w:space="0" w:color="auto"/>
                    <w:right w:val="none" w:sz="0" w:space="0" w:color="auto"/>
                  </w:divBdr>
                </w:div>
                <w:div w:id="465974075">
                  <w:marLeft w:val="0"/>
                  <w:marRight w:val="0"/>
                  <w:marTop w:val="0"/>
                  <w:marBottom w:val="0"/>
                  <w:divBdr>
                    <w:top w:val="none" w:sz="0" w:space="0" w:color="auto"/>
                    <w:left w:val="none" w:sz="0" w:space="0" w:color="auto"/>
                    <w:bottom w:val="none" w:sz="0" w:space="0" w:color="auto"/>
                    <w:right w:val="none" w:sz="0" w:space="0" w:color="auto"/>
                  </w:divBdr>
                </w:div>
                <w:div w:id="1823546881">
                  <w:marLeft w:val="0"/>
                  <w:marRight w:val="0"/>
                  <w:marTop w:val="0"/>
                  <w:marBottom w:val="0"/>
                  <w:divBdr>
                    <w:top w:val="none" w:sz="0" w:space="0" w:color="auto"/>
                    <w:left w:val="none" w:sz="0" w:space="0" w:color="auto"/>
                    <w:bottom w:val="none" w:sz="0" w:space="0" w:color="auto"/>
                    <w:right w:val="none" w:sz="0" w:space="0" w:color="auto"/>
                  </w:divBdr>
                </w:div>
                <w:div w:id="477037221">
                  <w:marLeft w:val="0"/>
                  <w:marRight w:val="0"/>
                  <w:marTop w:val="0"/>
                  <w:marBottom w:val="0"/>
                  <w:divBdr>
                    <w:top w:val="none" w:sz="0" w:space="0" w:color="auto"/>
                    <w:left w:val="none" w:sz="0" w:space="0" w:color="auto"/>
                    <w:bottom w:val="none" w:sz="0" w:space="0" w:color="auto"/>
                    <w:right w:val="none" w:sz="0" w:space="0" w:color="auto"/>
                  </w:divBdr>
                </w:div>
                <w:div w:id="1915579511">
                  <w:marLeft w:val="0"/>
                  <w:marRight w:val="0"/>
                  <w:marTop w:val="0"/>
                  <w:marBottom w:val="0"/>
                  <w:divBdr>
                    <w:top w:val="none" w:sz="0" w:space="0" w:color="auto"/>
                    <w:left w:val="none" w:sz="0" w:space="0" w:color="auto"/>
                    <w:bottom w:val="none" w:sz="0" w:space="0" w:color="auto"/>
                    <w:right w:val="none" w:sz="0" w:space="0" w:color="auto"/>
                  </w:divBdr>
                </w:div>
                <w:div w:id="860440391">
                  <w:marLeft w:val="0"/>
                  <w:marRight w:val="0"/>
                  <w:marTop w:val="0"/>
                  <w:marBottom w:val="0"/>
                  <w:divBdr>
                    <w:top w:val="none" w:sz="0" w:space="0" w:color="auto"/>
                    <w:left w:val="none" w:sz="0" w:space="0" w:color="auto"/>
                    <w:bottom w:val="none" w:sz="0" w:space="0" w:color="auto"/>
                    <w:right w:val="none" w:sz="0" w:space="0" w:color="auto"/>
                  </w:divBdr>
                </w:div>
                <w:div w:id="507671054">
                  <w:marLeft w:val="0"/>
                  <w:marRight w:val="0"/>
                  <w:marTop w:val="0"/>
                  <w:marBottom w:val="0"/>
                  <w:divBdr>
                    <w:top w:val="none" w:sz="0" w:space="0" w:color="auto"/>
                    <w:left w:val="none" w:sz="0" w:space="0" w:color="auto"/>
                    <w:bottom w:val="none" w:sz="0" w:space="0" w:color="auto"/>
                    <w:right w:val="none" w:sz="0" w:space="0" w:color="auto"/>
                  </w:divBdr>
                </w:div>
                <w:div w:id="570116158">
                  <w:marLeft w:val="0"/>
                  <w:marRight w:val="0"/>
                  <w:marTop w:val="0"/>
                  <w:marBottom w:val="0"/>
                  <w:divBdr>
                    <w:top w:val="none" w:sz="0" w:space="0" w:color="auto"/>
                    <w:left w:val="none" w:sz="0" w:space="0" w:color="auto"/>
                    <w:bottom w:val="none" w:sz="0" w:space="0" w:color="auto"/>
                    <w:right w:val="none" w:sz="0" w:space="0" w:color="auto"/>
                  </w:divBdr>
                </w:div>
                <w:div w:id="390733682">
                  <w:marLeft w:val="0"/>
                  <w:marRight w:val="0"/>
                  <w:marTop w:val="0"/>
                  <w:marBottom w:val="0"/>
                  <w:divBdr>
                    <w:top w:val="none" w:sz="0" w:space="0" w:color="auto"/>
                    <w:left w:val="none" w:sz="0" w:space="0" w:color="auto"/>
                    <w:bottom w:val="none" w:sz="0" w:space="0" w:color="auto"/>
                    <w:right w:val="none" w:sz="0" w:space="0" w:color="auto"/>
                  </w:divBdr>
                </w:div>
                <w:div w:id="1843618701">
                  <w:marLeft w:val="0"/>
                  <w:marRight w:val="0"/>
                  <w:marTop w:val="0"/>
                  <w:marBottom w:val="0"/>
                  <w:divBdr>
                    <w:top w:val="none" w:sz="0" w:space="0" w:color="auto"/>
                    <w:left w:val="none" w:sz="0" w:space="0" w:color="auto"/>
                    <w:bottom w:val="none" w:sz="0" w:space="0" w:color="auto"/>
                    <w:right w:val="none" w:sz="0" w:space="0" w:color="auto"/>
                  </w:divBdr>
                </w:div>
                <w:div w:id="1357585290">
                  <w:marLeft w:val="0"/>
                  <w:marRight w:val="0"/>
                  <w:marTop w:val="0"/>
                  <w:marBottom w:val="0"/>
                  <w:divBdr>
                    <w:top w:val="none" w:sz="0" w:space="0" w:color="auto"/>
                    <w:left w:val="none" w:sz="0" w:space="0" w:color="auto"/>
                    <w:bottom w:val="none" w:sz="0" w:space="0" w:color="auto"/>
                    <w:right w:val="none" w:sz="0" w:space="0" w:color="auto"/>
                  </w:divBdr>
                </w:div>
                <w:div w:id="61221787">
                  <w:marLeft w:val="0"/>
                  <w:marRight w:val="0"/>
                  <w:marTop w:val="0"/>
                  <w:marBottom w:val="0"/>
                  <w:divBdr>
                    <w:top w:val="none" w:sz="0" w:space="0" w:color="auto"/>
                    <w:left w:val="none" w:sz="0" w:space="0" w:color="auto"/>
                    <w:bottom w:val="none" w:sz="0" w:space="0" w:color="auto"/>
                    <w:right w:val="none" w:sz="0" w:space="0" w:color="auto"/>
                  </w:divBdr>
                </w:div>
                <w:div w:id="1813254369">
                  <w:marLeft w:val="0"/>
                  <w:marRight w:val="0"/>
                  <w:marTop w:val="0"/>
                  <w:marBottom w:val="0"/>
                  <w:divBdr>
                    <w:top w:val="none" w:sz="0" w:space="0" w:color="auto"/>
                    <w:left w:val="none" w:sz="0" w:space="0" w:color="auto"/>
                    <w:bottom w:val="none" w:sz="0" w:space="0" w:color="auto"/>
                    <w:right w:val="none" w:sz="0" w:space="0" w:color="auto"/>
                  </w:divBdr>
                </w:div>
                <w:div w:id="318652898">
                  <w:marLeft w:val="0"/>
                  <w:marRight w:val="0"/>
                  <w:marTop w:val="0"/>
                  <w:marBottom w:val="0"/>
                  <w:divBdr>
                    <w:top w:val="none" w:sz="0" w:space="0" w:color="auto"/>
                    <w:left w:val="none" w:sz="0" w:space="0" w:color="auto"/>
                    <w:bottom w:val="none" w:sz="0" w:space="0" w:color="auto"/>
                    <w:right w:val="none" w:sz="0" w:space="0" w:color="auto"/>
                  </w:divBdr>
                </w:div>
                <w:div w:id="354229409">
                  <w:marLeft w:val="0"/>
                  <w:marRight w:val="0"/>
                  <w:marTop w:val="0"/>
                  <w:marBottom w:val="0"/>
                  <w:divBdr>
                    <w:top w:val="none" w:sz="0" w:space="0" w:color="auto"/>
                    <w:left w:val="none" w:sz="0" w:space="0" w:color="auto"/>
                    <w:bottom w:val="none" w:sz="0" w:space="0" w:color="auto"/>
                    <w:right w:val="none" w:sz="0" w:space="0" w:color="auto"/>
                  </w:divBdr>
                </w:div>
                <w:div w:id="1811551704">
                  <w:marLeft w:val="0"/>
                  <w:marRight w:val="0"/>
                  <w:marTop w:val="0"/>
                  <w:marBottom w:val="0"/>
                  <w:divBdr>
                    <w:top w:val="none" w:sz="0" w:space="0" w:color="auto"/>
                    <w:left w:val="none" w:sz="0" w:space="0" w:color="auto"/>
                    <w:bottom w:val="none" w:sz="0" w:space="0" w:color="auto"/>
                    <w:right w:val="none" w:sz="0" w:space="0" w:color="auto"/>
                  </w:divBdr>
                </w:div>
                <w:div w:id="263925248">
                  <w:marLeft w:val="0"/>
                  <w:marRight w:val="0"/>
                  <w:marTop w:val="0"/>
                  <w:marBottom w:val="0"/>
                  <w:divBdr>
                    <w:top w:val="none" w:sz="0" w:space="0" w:color="auto"/>
                    <w:left w:val="none" w:sz="0" w:space="0" w:color="auto"/>
                    <w:bottom w:val="none" w:sz="0" w:space="0" w:color="auto"/>
                    <w:right w:val="none" w:sz="0" w:space="0" w:color="auto"/>
                  </w:divBdr>
                </w:div>
                <w:div w:id="1129083284">
                  <w:marLeft w:val="0"/>
                  <w:marRight w:val="0"/>
                  <w:marTop w:val="0"/>
                  <w:marBottom w:val="0"/>
                  <w:divBdr>
                    <w:top w:val="none" w:sz="0" w:space="0" w:color="auto"/>
                    <w:left w:val="none" w:sz="0" w:space="0" w:color="auto"/>
                    <w:bottom w:val="none" w:sz="0" w:space="0" w:color="auto"/>
                    <w:right w:val="none" w:sz="0" w:space="0" w:color="auto"/>
                  </w:divBdr>
                </w:div>
                <w:div w:id="1656110365">
                  <w:marLeft w:val="0"/>
                  <w:marRight w:val="0"/>
                  <w:marTop w:val="0"/>
                  <w:marBottom w:val="0"/>
                  <w:divBdr>
                    <w:top w:val="none" w:sz="0" w:space="0" w:color="auto"/>
                    <w:left w:val="none" w:sz="0" w:space="0" w:color="auto"/>
                    <w:bottom w:val="none" w:sz="0" w:space="0" w:color="auto"/>
                    <w:right w:val="none" w:sz="0" w:space="0" w:color="auto"/>
                  </w:divBdr>
                </w:div>
                <w:div w:id="245118886">
                  <w:marLeft w:val="0"/>
                  <w:marRight w:val="0"/>
                  <w:marTop w:val="0"/>
                  <w:marBottom w:val="0"/>
                  <w:divBdr>
                    <w:top w:val="none" w:sz="0" w:space="0" w:color="auto"/>
                    <w:left w:val="none" w:sz="0" w:space="0" w:color="auto"/>
                    <w:bottom w:val="none" w:sz="0" w:space="0" w:color="auto"/>
                    <w:right w:val="none" w:sz="0" w:space="0" w:color="auto"/>
                  </w:divBdr>
                </w:div>
                <w:div w:id="2077509080">
                  <w:marLeft w:val="0"/>
                  <w:marRight w:val="0"/>
                  <w:marTop w:val="0"/>
                  <w:marBottom w:val="0"/>
                  <w:divBdr>
                    <w:top w:val="none" w:sz="0" w:space="0" w:color="auto"/>
                    <w:left w:val="none" w:sz="0" w:space="0" w:color="auto"/>
                    <w:bottom w:val="none" w:sz="0" w:space="0" w:color="auto"/>
                    <w:right w:val="none" w:sz="0" w:space="0" w:color="auto"/>
                  </w:divBdr>
                </w:div>
                <w:div w:id="436411957">
                  <w:marLeft w:val="0"/>
                  <w:marRight w:val="0"/>
                  <w:marTop w:val="0"/>
                  <w:marBottom w:val="0"/>
                  <w:divBdr>
                    <w:top w:val="none" w:sz="0" w:space="0" w:color="auto"/>
                    <w:left w:val="none" w:sz="0" w:space="0" w:color="auto"/>
                    <w:bottom w:val="none" w:sz="0" w:space="0" w:color="auto"/>
                    <w:right w:val="none" w:sz="0" w:space="0" w:color="auto"/>
                  </w:divBdr>
                </w:div>
                <w:div w:id="1893689486">
                  <w:marLeft w:val="0"/>
                  <w:marRight w:val="0"/>
                  <w:marTop w:val="0"/>
                  <w:marBottom w:val="0"/>
                  <w:divBdr>
                    <w:top w:val="none" w:sz="0" w:space="0" w:color="auto"/>
                    <w:left w:val="none" w:sz="0" w:space="0" w:color="auto"/>
                    <w:bottom w:val="none" w:sz="0" w:space="0" w:color="auto"/>
                    <w:right w:val="none" w:sz="0" w:space="0" w:color="auto"/>
                  </w:divBdr>
                </w:div>
                <w:div w:id="1057316525">
                  <w:marLeft w:val="0"/>
                  <w:marRight w:val="0"/>
                  <w:marTop w:val="0"/>
                  <w:marBottom w:val="0"/>
                  <w:divBdr>
                    <w:top w:val="none" w:sz="0" w:space="0" w:color="auto"/>
                    <w:left w:val="none" w:sz="0" w:space="0" w:color="auto"/>
                    <w:bottom w:val="none" w:sz="0" w:space="0" w:color="auto"/>
                    <w:right w:val="none" w:sz="0" w:space="0" w:color="auto"/>
                  </w:divBdr>
                </w:div>
                <w:div w:id="1023022214">
                  <w:marLeft w:val="0"/>
                  <w:marRight w:val="0"/>
                  <w:marTop w:val="0"/>
                  <w:marBottom w:val="0"/>
                  <w:divBdr>
                    <w:top w:val="none" w:sz="0" w:space="0" w:color="auto"/>
                    <w:left w:val="none" w:sz="0" w:space="0" w:color="auto"/>
                    <w:bottom w:val="none" w:sz="0" w:space="0" w:color="auto"/>
                    <w:right w:val="none" w:sz="0" w:space="0" w:color="auto"/>
                  </w:divBdr>
                </w:div>
                <w:div w:id="1981567188">
                  <w:marLeft w:val="0"/>
                  <w:marRight w:val="0"/>
                  <w:marTop w:val="0"/>
                  <w:marBottom w:val="0"/>
                  <w:divBdr>
                    <w:top w:val="none" w:sz="0" w:space="0" w:color="auto"/>
                    <w:left w:val="none" w:sz="0" w:space="0" w:color="auto"/>
                    <w:bottom w:val="none" w:sz="0" w:space="0" w:color="auto"/>
                    <w:right w:val="none" w:sz="0" w:space="0" w:color="auto"/>
                  </w:divBdr>
                </w:div>
                <w:div w:id="1744837237">
                  <w:marLeft w:val="0"/>
                  <w:marRight w:val="0"/>
                  <w:marTop w:val="0"/>
                  <w:marBottom w:val="0"/>
                  <w:divBdr>
                    <w:top w:val="none" w:sz="0" w:space="0" w:color="auto"/>
                    <w:left w:val="none" w:sz="0" w:space="0" w:color="auto"/>
                    <w:bottom w:val="none" w:sz="0" w:space="0" w:color="auto"/>
                    <w:right w:val="none" w:sz="0" w:space="0" w:color="auto"/>
                  </w:divBdr>
                </w:div>
                <w:div w:id="233201989">
                  <w:marLeft w:val="0"/>
                  <w:marRight w:val="0"/>
                  <w:marTop w:val="0"/>
                  <w:marBottom w:val="0"/>
                  <w:divBdr>
                    <w:top w:val="none" w:sz="0" w:space="0" w:color="auto"/>
                    <w:left w:val="none" w:sz="0" w:space="0" w:color="auto"/>
                    <w:bottom w:val="none" w:sz="0" w:space="0" w:color="auto"/>
                    <w:right w:val="none" w:sz="0" w:space="0" w:color="auto"/>
                  </w:divBdr>
                </w:div>
                <w:div w:id="686903240">
                  <w:marLeft w:val="0"/>
                  <w:marRight w:val="0"/>
                  <w:marTop w:val="0"/>
                  <w:marBottom w:val="0"/>
                  <w:divBdr>
                    <w:top w:val="none" w:sz="0" w:space="0" w:color="auto"/>
                    <w:left w:val="none" w:sz="0" w:space="0" w:color="auto"/>
                    <w:bottom w:val="none" w:sz="0" w:space="0" w:color="auto"/>
                    <w:right w:val="none" w:sz="0" w:space="0" w:color="auto"/>
                  </w:divBdr>
                </w:div>
                <w:div w:id="1011562250">
                  <w:marLeft w:val="0"/>
                  <w:marRight w:val="0"/>
                  <w:marTop w:val="0"/>
                  <w:marBottom w:val="0"/>
                  <w:divBdr>
                    <w:top w:val="none" w:sz="0" w:space="0" w:color="auto"/>
                    <w:left w:val="none" w:sz="0" w:space="0" w:color="auto"/>
                    <w:bottom w:val="none" w:sz="0" w:space="0" w:color="auto"/>
                    <w:right w:val="none" w:sz="0" w:space="0" w:color="auto"/>
                  </w:divBdr>
                </w:div>
                <w:div w:id="378671608">
                  <w:marLeft w:val="0"/>
                  <w:marRight w:val="0"/>
                  <w:marTop w:val="0"/>
                  <w:marBottom w:val="0"/>
                  <w:divBdr>
                    <w:top w:val="none" w:sz="0" w:space="0" w:color="auto"/>
                    <w:left w:val="none" w:sz="0" w:space="0" w:color="auto"/>
                    <w:bottom w:val="none" w:sz="0" w:space="0" w:color="auto"/>
                    <w:right w:val="none" w:sz="0" w:space="0" w:color="auto"/>
                  </w:divBdr>
                </w:div>
                <w:div w:id="1424375466">
                  <w:marLeft w:val="0"/>
                  <w:marRight w:val="0"/>
                  <w:marTop w:val="0"/>
                  <w:marBottom w:val="0"/>
                  <w:divBdr>
                    <w:top w:val="none" w:sz="0" w:space="0" w:color="auto"/>
                    <w:left w:val="none" w:sz="0" w:space="0" w:color="auto"/>
                    <w:bottom w:val="none" w:sz="0" w:space="0" w:color="auto"/>
                    <w:right w:val="none" w:sz="0" w:space="0" w:color="auto"/>
                  </w:divBdr>
                </w:div>
                <w:div w:id="184363898">
                  <w:marLeft w:val="0"/>
                  <w:marRight w:val="0"/>
                  <w:marTop w:val="0"/>
                  <w:marBottom w:val="0"/>
                  <w:divBdr>
                    <w:top w:val="none" w:sz="0" w:space="0" w:color="auto"/>
                    <w:left w:val="none" w:sz="0" w:space="0" w:color="auto"/>
                    <w:bottom w:val="none" w:sz="0" w:space="0" w:color="auto"/>
                    <w:right w:val="none" w:sz="0" w:space="0" w:color="auto"/>
                  </w:divBdr>
                </w:div>
                <w:div w:id="1988167748">
                  <w:marLeft w:val="0"/>
                  <w:marRight w:val="0"/>
                  <w:marTop w:val="0"/>
                  <w:marBottom w:val="0"/>
                  <w:divBdr>
                    <w:top w:val="none" w:sz="0" w:space="0" w:color="auto"/>
                    <w:left w:val="none" w:sz="0" w:space="0" w:color="auto"/>
                    <w:bottom w:val="none" w:sz="0" w:space="0" w:color="auto"/>
                    <w:right w:val="none" w:sz="0" w:space="0" w:color="auto"/>
                  </w:divBdr>
                </w:div>
                <w:div w:id="425149328">
                  <w:marLeft w:val="0"/>
                  <w:marRight w:val="0"/>
                  <w:marTop w:val="0"/>
                  <w:marBottom w:val="0"/>
                  <w:divBdr>
                    <w:top w:val="none" w:sz="0" w:space="0" w:color="auto"/>
                    <w:left w:val="none" w:sz="0" w:space="0" w:color="auto"/>
                    <w:bottom w:val="none" w:sz="0" w:space="0" w:color="auto"/>
                    <w:right w:val="none" w:sz="0" w:space="0" w:color="auto"/>
                  </w:divBdr>
                </w:div>
                <w:div w:id="8609352">
                  <w:marLeft w:val="0"/>
                  <w:marRight w:val="0"/>
                  <w:marTop w:val="0"/>
                  <w:marBottom w:val="0"/>
                  <w:divBdr>
                    <w:top w:val="none" w:sz="0" w:space="0" w:color="auto"/>
                    <w:left w:val="none" w:sz="0" w:space="0" w:color="auto"/>
                    <w:bottom w:val="none" w:sz="0" w:space="0" w:color="auto"/>
                    <w:right w:val="none" w:sz="0" w:space="0" w:color="auto"/>
                  </w:divBdr>
                </w:div>
                <w:div w:id="117454235">
                  <w:marLeft w:val="0"/>
                  <w:marRight w:val="0"/>
                  <w:marTop w:val="0"/>
                  <w:marBottom w:val="0"/>
                  <w:divBdr>
                    <w:top w:val="none" w:sz="0" w:space="0" w:color="auto"/>
                    <w:left w:val="none" w:sz="0" w:space="0" w:color="auto"/>
                    <w:bottom w:val="none" w:sz="0" w:space="0" w:color="auto"/>
                    <w:right w:val="none" w:sz="0" w:space="0" w:color="auto"/>
                  </w:divBdr>
                </w:div>
                <w:div w:id="281690547">
                  <w:marLeft w:val="0"/>
                  <w:marRight w:val="0"/>
                  <w:marTop w:val="0"/>
                  <w:marBottom w:val="0"/>
                  <w:divBdr>
                    <w:top w:val="none" w:sz="0" w:space="0" w:color="auto"/>
                    <w:left w:val="none" w:sz="0" w:space="0" w:color="auto"/>
                    <w:bottom w:val="none" w:sz="0" w:space="0" w:color="auto"/>
                    <w:right w:val="none" w:sz="0" w:space="0" w:color="auto"/>
                  </w:divBdr>
                </w:div>
                <w:div w:id="334112965">
                  <w:marLeft w:val="0"/>
                  <w:marRight w:val="0"/>
                  <w:marTop w:val="0"/>
                  <w:marBottom w:val="0"/>
                  <w:divBdr>
                    <w:top w:val="none" w:sz="0" w:space="0" w:color="auto"/>
                    <w:left w:val="none" w:sz="0" w:space="0" w:color="auto"/>
                    <w:bottom w:val="none" w:sz="0" w:space="0" w:color="auto"/>
                    <w:right w:val="none" w:sz="0" w:space="0" w:color="auto"/>
                  </w:divBdr>
                </w:div>
                <w:div w:id="880674574">
                  <w:marLeft w:val="0"/>
                  <w:marRight w:val="0"/>
                  <w:marTop w:val="0"/>
                  <w:marBottom w:val="0"/>
                  <w:divBdr>
                    <w:top w:val="none" w:sz="0" w:space="0" w:color="auto"/>
                    <w:left w:val="none" w:sz="0" w:space="0" w:color="auto"/>
                    <w:bottom w:val="none" w:sz="0" w:space="0" w:color="auto"/>
                    <w:right w:val="none" w:sz="0" w:space="0" w:color="auto"/>
                  </w:divBdr>
                </w:div>
                <w:div w:id="732390434">
                  <w:marLeft w:val="0"/>
                  <w:marRight w:val="0"/>
                  <w:marTop w:val="0"/>
                  <w:marBottom w:val="0"/>
                  <w:divBdr>
                    <w:top w:val="none" w:sz="0" w:space="0" w:color="auto"/>
                    <w:left w:val="none" w:sz="0" w:space="0" w:color="auto"/>
                    <w:bottom w:val="none" w:sz="0" w:space="0" w:color="auto"/>
                    <w:right w:val="none" w:sz="0" w:space="0" w:color="auto"/>
                  </w:divBdr>
                </w:div>
                <w:div w:id="548347620">
                  <w:marLeft w:val="0"/>
                  <w:marRight w:val="0"/>
                  <w:marTop w:val="0"/>
                  <w:marBottom w:val="0"/>
                  <w:divBdr>
                    <w:top w:val="none" w:sz="0" w:space="0" w:color="auto"/>
                    <w:left w:val="none" w:sz="0" w:space="0" w:color="auto"/>
                    <w:bottom w:val="none" w:sz="0" w:space="0" w:color="auto"/>
                    <w:right w:val="none" w:sz="0" w:space="0" w:color="auto"/>
                  </w:divBdr>
                </w:div>
                <w:div w:id="861363175">
                  <w:marLeft w:val="0"/>
                  <w:marRight w:val="0"/>
                  <w:marTop w:val="0"/>
                  <w:marBottom w:val="0"/>
                  <w:divBdr>
                    <w:top w:val="none" w:sz="0" w:space="0" w:color="auto"/>
                    <w:left w:val="none" w:sz="0" w:space="0" w:color="auto"/>
                    <w:bottom w:val="none" w:sz="0" w:space="0" w:color="auto"/>
                    <w:right w:val="none" w:sz="0" w:space="0" w:color="auto"/>
                  </w:divBdr>
                </w:div>
                <w:div w:id="1636065544">
                  <w:marLeft w:val="0"/>
                  <w:marRight w:val="0"/>
                  <w:marTop w:val="0"/>
                  <w:marBottom w:val="0"/>
                  <w:divBdr>
                    <w:top w:val="none" w:sz="0" w:space="0" w:color="auto"/>
                    <w:left w:val="none" w:sz="0" w:space="0" w:color="auto"/>
                    <w:bottom w:val="none" w:sz="0" w:space="0" w:color="auto"/>
                    <w:right w:val="none" w:sz="0" w:space="0" w:color="auto"/>
                  </w:divBdr>
                </w:div>
                <w:div w:id="378742779">
                  <w:marLeft w:val="0"/>
                  <w:marRight w:val="0"/>
                  <w:marTop w:val="0"/>
                  <w:marBottom w:val="0"/>
                  <w:divBdr>
                    <w:top w:val="none" w:sz="0" w:space="0" w:color="auto"/>
                    <w:left w:val="none" w:sz="0" w:space="0" w:color="auto"/>
                    <w:bottom w:val="none" w:sz="0" w:space="0" w:color="auto"/>
                    <w:right w:val="none" w:sz="0" w:space="0" w:color="auto"/>
                  </w:divBdr>
                </w:div>
                <w:div w:id="1368289983">
                  <w:marLeft w:val="0"/>
                  <w:marRight w:val="0"/>
                  <w:marTop w:val="0"/>
                  <w:marBottom w:val="0"/>
                  <w:divBdr>
                    <w:top w:val="none" w:sz="0" w:space="0" w:color="auto"/>
                    <w:left w:val="none" w:sz="0" w:space="0" w:color="auto"/>
                    <w:bottom w:val="none" w:sz="0" w:space="0" w:color="auto"/>
                    <w:right w:val="none" w:sz="0" w:space="0" w:color="auto"/>
                  </w:divBdr>
                </w:div>
                <w:div w:id="619724043">
                  <w:marLeft w:val="0"/>
                  <w:marRight w:val="0"/>
                  <w:marTop w:val="0"/>
                  <w:marBottom w:val="0"/>
                  <w:divBdr>
                    <w:top w:val="none" w:sz="0" w:space="0" w:color="auto"/>
                    <w:left w:val="none" w:sz="0" w:space="0" w:color="auto"/>
                    <w:bottom w:val="none" w:sz="0" w:space="0" w:color="auto"/>
                    <w:right w:val="none" w:sz="0" w:space="0" w:color="auto"/>
                  </w:divBdr>
                </w:div>
                <w:div w:id="1479568635">
                  <w:marLeft w:val="0"/>
                  <w:marRight w:val="0"/>
                  <w:marTop w:val="0"/>
                  <w:marBottom w:val="0"/>
                  <w:divBdr>
                    <w:top w:val="none" w:sz="0" w:space="0" w:color="auto"/>
                    <w:left w:val="none" w:sz="0" w:space="0" w:color="auto"/>
                    <w:bottom w:val="none" w:sz="0" w:space="0" w:color="auto"/>
                    <w:right w:val="none" w:sz="0" w:space="0" w:color="auto"/>
                  </w:divBdr>
                </w:div>
                <w:div w:id="231622603">
                  <w:marLeft w:val="0"/>
                  <w:marRight w:val="0"/>
                  <w:marTop w:val="0"/>
                  <w:marBottom w:val="0"/>
                  <w:divBdr>
                    <w:top w:val="none" w:sz="0" w:space="0" w:color="auto"/>
                    <w:left w:val="none" w:sz="0" w:space="0" w:color="auto"/>
                    <w:bottom w:val="none" w:sz="0" w:space="0" w:color="auto"/>
                    <w:right w:val="none" w:sz="0" w:space="0" w:color="auto"/>
                  </w:divBdr>
                </w:div>
                <w:div w:id="1167597262">
                  <w:marLeft w:val="0"/>
                  <w:marRight w:val="0"/>
                  <w:marTop w:val="0"/>
                  <w:marBottom w:val="0"/>
                  <w:divBdr>
                    <w:top w:val="none" w:sz="0" w:space="0" w:color="auto"/>
                    <w:left w:val="none" w:sz="0" w:space="0" w:color="auto"/>
                    <w:bottom w:val="none" w:sz="0" w:space="0" w:color="auto"/>
                    <w:right w:val="none" w:sz="0" w:space="0" w:color="auto"/>
                  </w:divBdr>
                </w:div>
                <w:div w:id="1472596154">
                  <w:marLeft w:val="0"/>
                  <w:marRight w:val="0"/>
                  <w:marTop w:val="0"/>
                  <w:marBottom w:val="0"/>
                  <w:divBdr>
                    <w:top w:val="none" w:sz="0" w:space="0" w:color="auto"/>
                    <w:left w:val="none" w:sz="0" w:space="0" w:color="auto"/>
                    <w:bottom w:val="none" w:sz="0" w:space="0" w:color="auto"/>
                    <w:right w:val="none" w:sz="0" w:space="0" w:color="auto"/>
                  </w:divBdr>
                </w:div>
                <w:div w:id="1420906301">
                  <w:marLeft w:val="0"/>
                  <w:marRight w:val="0"/>
                  <w:marTop w:val="0"/>
                  <w:marBottom w:val="0"/>
                  <w:divBdr>
                    <w:top w:val="none" w:sz="0" w:space="0" w:color="auto"/>
                    <w:left w:val="none" w:sz="0" w:space="0" w:color="auto"/>
                    <w:bottom w:val="none" w:sz="0" w:space="0" w:color="auto"/>
                    <w:right w:val="none" w:sz="0" w:space="0" w:color="auto"/>
                  </w:divBdr>
                </w:div>
                <w:div w:id="2078698240">
                  <w:marLeft w:val="0"/>
                  <w:marRight w:val="0"/>
                  <w:marTop w:val="0"/>
                  <w:marBottom w:val="0"/>
                  <w:divBdr>
                    <w:top w:val="none" w:sz="0" w:space="0" w:color="auto"/>
                    <w:left w:val="none" w:sz="0" w:space="0" w:color="auto"/>
                    <w:bottom w:val="none" w:sz="0" w:space="0" w:color="auto"/>
                    <w:right w:val="none" w:sz="0" w:space="0" w:color="auto"/>
                  </w:divBdr>
                </w:div>
                <w:div w:id="323049201">
                  <w:marLeft w:val="0"/>
                  <w:marRight w:val="0"/>
                  <w:marTop w:val="0"/>
                  <w:marBottom w:val="0"/>
                  <w:divBdr>
                    <w:top w:val="none" w:sz="0" w:space="0" w:color="auto"/>
                    <w:left w:val="none" w:sz="0" w:space="0" w:color="auto"/>
                    <w:bottom w:val="none" w:sz="0" w:space="0" w:color="auto"/>
                    <w:right w:val="none" w:sz="0" w:space="0" w:color="auto"/>
                  </w:divBdr>
                </w:div>
                <w:div w:id="128129191">
                  <w:marLeft w:val="0"/>
                  <w:marRight w:val="0"/>
                  <w:marTop w:val="0"/>
                  <w:marBottom w:val="0"/>
                  <w:divBdr>
                    <w:top w:val="none" w:sz="0" w:space="0" w:color="auto"/>
                    <w:left w:val="none" w:sz="0" w:space="0" w:color="auto"/>
                    <w:bottom w:val="none" w:sz="0" w:space="0" w:color="auto"/>
                    <w:right w:val="none" w:sz="0" w:space="0" w:color="auto"/>
                  </w:divBdr>
                </w:div>
                <w:div w:id="1138374672">
                  <w:marLeft w:val="0"/>
                  <w:marRight w:val="0"/>
                  <w:marTop w:val="0"/>
                  <w:marBottom w:val="0"/>
                  <w:divBdr>
                    <w:top w:val="none" w:sz="0" w:space="0" w:color="auto"/>
                    <w:left w:val="none" w:sz="0" w:space="0" w:color="auto"/>
                    <w:bottom w:val="none" w:sz="0" w:space="0" w:color="auto"/>
                    <w:right w:val="none" w:sz="0" w:space="0" w:color="auto"/>
                  </w:divBdr>
                </w:div>
                <w:div w:id="1750300673">
                  <w:marLeft w:val="0"/>
                  <w:marRight w:val="0"/>
                  <w:marTop w:val="0"/>
                  <w:marBottom w:val="0"/>
                  <w:divBdr>
                    <w:top w:val="none" w:sz="0" w:space="0" w:color="auto"/>
                    <w:left w:val="none" w:sz="0" w:space="0" w:color="auto"/>
                    <w:bottom w:val="none" w:sz="0" w:space="0" w:color="auto"/>
                    <w:right w:val="none" w:sz="0" w:space="0" w:color="auto"/>
                  </w:divBdr>
                </w:div>
                <w:div w:id="1559709747">
                  <w:marLeft w:val="0"/>
                  <w:marRight w:val="0"/>
                  <w:marTop w:val="0"/>
                  <w:marBottom w:val="0"/>
                  <w:divBdr>
                    <w:top w:val="none" w:sz="0" w:space="0" w:color="auto"/>
                    <w:left w:val="none" w:sz="0" w:space="0" w:color="auto"/>
                    <w:bottom w:val="none" w:sz="0" w:space="0" w:color="auto"/>
                    <w:right w:val="none" w:sz="0" w:space="0" w:color="auto"/>
                  </w:divBdr>
                </w:div>
                <w:div w:id="1927423853">
                  <w:marLeft w:val="0"/>
                  <w:marRight w:val="0"/>
                  <w:marTop w:val="0"/>
                  <w:marBottom w:val="0"/>
                  <w:divBdr>
                    <w:top w:val="none" w:sz="0" w:space="0" w:color="auto"/>
                    <w:left w:val="none" w:sz="0" w:space="0" w:color="auto"/>
                    <w:bottom w:val="none" w:sz="0" w:space="0" w:color="auto"/>
                    <w:right w:val="none" w:sz="0" w:space="0" w:color="auto"/>
                  </w:divBdr>
                </w:div>
                <w:div w:id="229463508">
                  <w:marLeft w:val="0"/>
                  <w:marRight w:val="0"/>
                  <w:marTop w:val="0"/>
                  <w:marBottom w:val="0"/>
                  <w:divBdr>
                    <w:top w:val="none" w:sz="0" w:space="0" w:color="auto"/>
                    <w:left w:val="none" w:sz="0" w:space="0" w:color="auto"/>
                    <w:bottom w:val="none" w:sz="0" w:space="0" w:color="auto"/>
                    <w:right w:val="none" w:sz="0" w:space="0" w:color="auto"/>
                  </w:divBdr>
                </w:div>
                <w:div w:id="1288783217">
                  <w:marLeft w:val="0"/>
                  <w:marRight w:val="0"/>
                  <w:marTop w:val="0"/>
                  <w:marBottom w:val="0"/>
                  <w:divBdr>
                    <w:top w:val="none" w:sz="0" w:space="0" w:color="auto"/>
                    <w:left w:val="none" w:sz="0" w:space="0" w:color="auto"/>
                    <w:bottom w:val="none" w:sz="0" w:space="0" w:color="auto"/>
                    <w:right w:val="none" w:sz="0" w:space="0" w:color="auto"/>
                  </w:divBdr>
                </w:div>
                <w:div w:id="196358190">
                  <w:marLeft w:val="0"/>
                  <w:marRight w:val="0"/>
                  <w:marTop w:val="0"/>
                  <w:marBottom w:val="0"/>
                  <w:divBdr>
                    <w:top w:val="none" w:sz="0" w:space="0" w:color="auto"/>
                    <w:left w:val="none" w:sz="0" w:space="0" w:color="auto"/>
                    <w:bottom w:val="none" w:sz="0" w:space="0" w:color="auto"/>
                    <w:right w:val="none" w:sz="0" w:space="0" w:color="auto"/>
                  </w:divBdr>
                </w:div>
                <w:div w:id="1516845849">
                  <w:marLeft w:val="0"/>
                  <w:marRight w:val="0"/>
                  <w:marTop w:val="0"/>
                  <w:marBottom w:val="0"/>
                  <w:divBdr>
                    <w:top w:val="none" w:sz="0" w:space="0" w:color="auto"/>
                    <w:left w:val="none" w:sz="0" w:space="0" w:color="auto"/>
                    <w:bottom w:val="none" w:sz="0" w:space="0" w:color="auto"/>
                    <w:right w:val="none" w:sz="0" w:space="0" w:color="auto"/>
                  </w:divBdr>
                </w:div>
                <w:div w:id="1006907388">
                  <w:marLeft w:val="0"/>
                  <w:marRight w:val="0"/>
                  <w:marTop w:val="0"/>
                  <w:marBottom w:val="0"/>
                  <w:divBdr>
                    <w:top w:val="none" w:sz="0" w:space="0" w:color="auto"/>
                    <w:left w:val="none" w:sz="0" w:space="0" w:color="auto"/>
                    <w:bottom w:val="none" w:sz="0" w:space="0" w:color="auto"/>
                    <w:right w:val="none" w:sz="0" w:space="0" w:color="auto"/>
                  </w:divBdr>
                </w:div>
                <w:div w:id="1982343634">
                  <w:marLeft w:val="0"/>
                  <w:marRight w:val="0"/>
                  <w:marTop w:val="0"/>
                  <w:marBottom w:val="0"/>
                  <w:divBdr>
                    <w:top w:val="none" w:sz="0" w:space="0" w:color="auto"/>
                    <w:left w:val="none" w:sz="0" w:space="0" w:color="auto"/>
                    <w:bottom w:val="none" w:sz="0" w:space="0" w:color="auto"/>
                    <w:right w:val="none" w:sz="0" w:space="0" w:color="auto"/>
                  </w:divBdr>
                </w:div>
                <w:div w:id="1771853179">
                  <w:marLeft w:val="0"/>
                  <w:marRight w:val="0"/>
                  <w:marTop w:val="0"/>
                  <w:marBottom w:val="0"/>
                  <w:divBdr>
                    <w:top w:val="none" w:sz="0" w:space="0" w:color="auto"/>
                    <w:left w:val="none" w:sz="0" w:space="0" w:color="auto"/>
                    <w:bottom w:val="none" w:sz="0" w:space="0" w:color="auto"/>
                    <w:right w:val="none" w:sz="0" w:space="0" w:color="auto"/>
                  </w:divBdr>
                </w:div>
                <w:div w:id="1769808349">
                  <w:marLeft w:val="0"/>
                  <w:marRight w:val="0"/>
                  <w:marTop w:val="0"/>
                  <w:marBottom w:val="0"/>
                  <w:divBdr>
                    <w:top w:val="none" w:sz="0" w:space="0" w:color="auto"/>
                    <w:left w:val="none" w:sz="0" w:space="0" w:color="auto"/>
                    <w:bottom w:val="none" w:sz="0" w:space="0" w:color="auto"/>
                    <w:right w:val="none" w:sz="0" w:space="0" w:color="auto"/>
                  </w:divBdr>
                </w:div>
                <w:div w:id="1058019093">
                  <w:marLeft w:val="0"/>
                  <w:marRight w:val="0"/>
                  <w:marTop w:val="0"/>
                  <w:marBottom w:val="0"/>
                  <w:divBdr>
                    <w:top w:val="none" w:sz="0" w:space="0" w:color="auto"/>
                    <w:left w:val="none" w:sz="0" w:space="0" w:color="auto"/>
                    <w:bottom w:val="none" w:sz="0" w:space="0" w:color="auto"/>
                    <w:right w:val="none" w:sz="0" w:space="0" w:color="auto"/>
                  </w:divBdr>
                </w:div>
                <w:div w:id="422531616">
                  <w:marLeft w:val="0"/>
                  <w:marRight w:val="0"/>
                  <w:marTop w:val="0"/>
                  <w:marBottom w:val="0"/>
                  <w:divBdr>
                    <w:top w:val="none" w:sz="0" w:space="0" w:color="auto"/>
                    <w:left w:val="none" w:sz="0" w:space="0" w:color="auto"/>
                    <w:bottom w:val="none" w:sz="0" w:space="0" w:color="auto"/>
                    <w:right w:val="none" w:sz="0" w:space="0" w:color="auto"/>
                  </w:divBdr>
                </w:div>
                <w:div w:id="648680403">
                  <w:marLeft w:val="0"/>
                  <w:marRight w:val="0"/>
                  <w:marTop w:val="0"/>
                  <w:marBottom w:val="0"/>
                  <w:divBdr>
                    <w:top w:val="none" w:sz="0" w:space="0" w:color="auto"/>
                    <w:left w:val="none" w:sz="0" w:space="0" w:color="auto"/>
                    <w:bottom w:val="none" w:sz="0" w:space="0" w:color="auto"/>
                    <w:right w:val="none" w:sz="0" w:space="0" w:color="auto"/>
                  </w:divBdr>
                </w:div>
                <w:div w:id="634607982">
                  <w:marLeft w:val="0"/>
                  <w:marRight w:val="0"/>
                  <w:marTop w:val="0"/>
                  <w:marBottom w:val="0"/>
                  <w:divBdr>
                    <w:top w:val="none" w:sz="0" w:space="0" w:color="auto"/>
                    <w:left w:val="none" w:sz="0" w:space="0" w:color="auto"/>
                    <w:bottom w:val="none" w:sz="0" w:space="0" w:color="auto"/>
                    <w:right w:val="none" w:sz="0" w:space="0" w:color="auto"/>
                  </w:divBdr>
                </w:div>
                <w:div w:id="2121415579">
                  <w:marLeft w:val="0"/>
                  <w:marRight w:val="0"/>
                  <w:marTop w:val="0"/>
                  <w:marBottom w:val="0"/>
                  <w:divBdr>
                    <w:top w:val="none" w:sz="0" w:space="0" w:color="auto"/>
                    <w:left w:val="none" w:sz="0" w:space="0" w:color="auto"/>
                    <w:bottom w:val="none" w:sz="0" w:space="0" w:color="auto"/>
                    <w:right w:val="none" w:sz="0" w:space="0" w:color="auto"/>
                  </w:divBdr>
                </w:div>
                <w:div w:id="1166356531">
                  <w:marLeft w:val="0"/>
                  <w:marRight w:val="0"/>
                  <w:marTop w:val="0"/>
                  <w:marBottom w:val="0"/>
                  <w:divBdr>
                    <w:top w:val="none" w:sz="0" w:space="0" w:color="auto"/>
                    <w:left w:val="none" w:sz="0" w:space="0" w:color="auto"/>
                    <w:bottom w:val="none" w:sz="0" w:space="0" w:color="auto"/>
                    <w:right w:val="none" w:sz="0" w:space="0" w:color="auto"/>
                  </w:divBdr>
                </w:div>
                <w:div w:id="804660145">
                  <w:marLeft w:val="0"/>
                  <w:marRight w:val="0"/>
                  <w:marTop w:val="0"/>
                  <w:marBottom w:val="0"/>
                  <w:divBdr>
                    <w:top w:val="none" w:sz="0" w:space="0" w:color="auto"/>
                    <w:left w:val="none" w:sz="0" w:space="0" w:color="auto"/>
                    <w:bottom w:val="none" w:sz="0" w:space="0" w:color="auto"/>
                    <w:right w:val="none" w:sz="0" w:space="0" w:color="auto"/>
                  </w:divBdr>
                </w:div>
                <w:div w:id="1561556020">
                  <w:marLeft w:val="0"/>
                  <w:marRight w:val="0"/>
                  <w:marTop w:val="0"/>
                  <w:marBottom w:val="0"/>
                  <w:divBdr>
                    <w:top w:val="none" w:sz="0" w:space="0" w:color="auto"/>
                    <w:left w:val="none" w:sz="0" w:space="0" w:color="auto"/>
                    <w:bottom w:val="none" w:sz="0" w:space="0" w:color="auto"/>
                    <w:right w:val="none" w:sz="0" w:space="0" w:color="auto"/>
                  </w:divBdr>
                </w:div>
                <w:div w:id="745149635">
                  <w:marLeft w:val="0"/>
                  <w:marRight w:val="0"/>
                  <w:marTop w:val="0"/>
                  <w:marBottom w:val="0"/>
                  <w:divBdr>
                    <w:top w:val="none" w:sz="0" w:space="0" w:color="auto"/>
                    <w:left w:val="none" w:sz="0" w:space="0" w:color="auto"/>
                    <w:bottom w:val="none" w:sz="0" w:space="0" w:color="auto"/>
                    <w:right w:val="none" w:sz="0" w:space="0" w:color="auto"/>
                  </w:divBdr>
                </w:div>
                <w:div w:id="227426780">
                  <w:marLeft w:val="0"/>
                  <w:marRight w:val="0"/>
                  <w:marTop w:val="0"/>
                  <w:marBottom w:val="0"/>
                  <w:divBdr>
                    <w:top w:val="none" w:sz="0" w:space="0" w:color="auto"/>
                    <w:left w:val="none" w:sz="0" w:space="0" w:color="auto"/>
                    <w:bottom w:val="none" w:sz="0" w:space="0" w:color="auto"/>
                    <w:right w:val="none" w:sz="0" w:space="0" w:color="auto"/>
                  </w:divBdr>
                </w:div>
                <w:div w:id="966856646">
                  <w:marLeft w:val="0"/>
                  <w:marRight w:val="0"/>
                  <w:marTop w:val="0"/>
                  <w:marBottom w:val="0"/>
                  <w:divBdr>
                    <w:top w:val="none" w:sz="0" w:space="0" w:color="auto"/>
                    <w:left w:val="none" w:sz="0" w:space="0" w:color="auto"/>
                    <w:bottom w:val="none" w:sz="0" w:space="0" w:color="auto"/>
                    <w:right w:val="none" w:sz="0" w:space="0" w:color="auto"/>
                  </w:divBdr>
                </w:div>
                <w:div w:id="761796615">
                  <w:marLeft w:val="0"/>
                  <w:marRight w:val="0"/>
                  <w:marTop w:val="0"/>
                  <w:marBottom w:val="0"/>
                  <w:divBdr>
                    <w:top w:val="none" w:sz="0" w:space="0" w:color="auto"/>
                    <w:left w:val="none" w:sz="0" w:space="0" w:color="auto"/>
                    <w:bottom w:val="none" w:sz="0" w:space="0" w:color="auto"/>
                    <w:right w:val="none" w:sz="0" w:space="0" w:color="auto"/>
                  </w:divBdr>
                </w:div>
                <w:div w:id="1493108915">
                  <w:marLeft w:val="0"/>
                  <w:marRight w:val="0"/>
                  <w:marTop w:val="0"/>
                  <w:marBottom w:val="0"/>
                  <w:divBdr>
                    <w:top w:val="none" w:sz="0" w:space="0" w:color="auto"/>
                    <w:left w:val="none" w:sz="0" w:space="0" w:color="auto"/>
                    <w:bottom w:val="none" w:sz="0" w:space="0" w:color="auto"/>
                    <w:right w:val="none" w:sz="0" w:space="0" w:color="auto"/>
                  </w:divBdr>
                </w:div>
                <w:div w:id="1192496116">
                  <w:marLeft w:val="0"/>
                  <w:marRight w:val="0"/>
                  <w:marTop w:val="0"/>
                  <w:marBottom w:val="0"/>
                  <w:divBdr>
                    <w:top w:val="none" w:sz="0" w:space="0" w:color="auto"/>
                    <w:left w:val="none" w:sz="0" w:space="0" w:color="auto"/>
                    <w:bottom w:val="none" w:sz="0" w:space="0" w:color="auto"/>
                    <w:right w:val="none" w:sz="0" w:space="0" w:color="auto"/>
                  </w:divBdr>
                </w:div>
                <w:div w:id="762266431">
                  <w:marLeft w:val="0"/>
                  <w:marRight w:val="0"/>
                  <w:marTop w:val="0"/>
                  <w:marBottom w:val="0"/>
                  <w:divBdr>
                    <w:top w:val="none" w:sz="0" w:space="0" w:color="auto"/>
                    <w:left w:val="none" w:sz="0" w:space="0" w:color="auto"/>
                    <w:bottom w:val="none" w:sz="0" w:space="0" w:color="auto"/>
                    <w:right w:val="none" w:sz="0" w:space="0" w:color="auto"/>
                  </w:divBdr>
                </w:div>
                <w:div w:id="1705132598">
                  <w:marLeft w:val="0"/>
                  <w:marRight w:val="0"/>
                  <w:marTop w:val="0"/>
                  <w:marBottom w:val="0"/>
                  <w:divBdr>
                    <w:top w:val="none" w:sz="0" w:space="0" w:color="auto"/>
                    <w:left w:val="none" w:sz="0" w:space="0" w:color="auto"/>
                    <w:bottom w:val="none" w:sz="0" w:space="0" w:color="auto"/>
                    <w:right w:val="none" w:sz="0" w:space="0" w:color="auto"/>
                  </w:divBdr>
                </w:div>
                <w:div w:id="1021324385">
                  <w:marLeft w:val="0"/>
                  <w:marRight w:val="0"/>
                  <w:marTop w:val="0"/>
                  <w:marBottom w:val="0"/>
                  <w:divBdr>
                    <w:top w:val="none" w:sz="0" w:space="0" w:color="auto"/>
                    <w:left w:val="none" w:sz="0" w:space="0" w:color="auto"/>
                    <w:bottom w:val="none" w:sz="0" w:space="0" w:color="auto"/>
                    <w:right w:val="none" w:sz="0" w:space="0" w:color="auto"/>
                  </w:divBdr>
                </w:div>
                <w:div w:id="378171389">
                  <w:marLeft w:val="0"/>
                  <w:marRight w:val="0"/>
                  <w:marTop w:val="0"/>
                  <w:marBottom w:val="0"/>
                  <w:divBdr>
                    <w:top w:val="none" w:sz="0" w:space="0" w:color="auto"/>
                    <w:left w:val="none" w:sz="0" w:space="0" w:color="auto"/>
                    <w:bottom w:val="none" w:sz="0" w:space="0" w:color="auto"/>
                    <w:right w:val="none" w:sz="0" w:space="0" w:color="auto"/>
                  </w:divBdr>
                </w:div>
                <w:div w:id="1627808507">
                  <w:marLeft w:val="0"/>
                  <w:marRight w:val="0"/>
                  <w:marTop w:val="0"/>
                  <w:marBottom w:val="0"/>
                  <w:divBdr>
                    <w:top w:val="none" w:sz="0" w:space="0" w:color="auto"/>
                    <w:left w:val="none" w:sz="0" w:space="0" w:color="auto"/>
                    <w:bottom w:val="none" w:sz="0" w:space="0" w:color="auto"/>
                    <w:right w:val="none" w:sz="0" w:space="0" w:color="auto"/>
                  </w:divBdr>
                </w:div>
                <w:div w:id="1235430739">
                  <w:marLeft w:val="0"/>
                  <w:marRight w:val="0"/>
                  <w:marTop w:val="0"/>
                  <w:marBottom w:val="0"/>
                  <w:divBdr>
                    <w:top w:val="none" w:sz="0" w:space="0" w:color="auto"/>
                    <w:left w:val="none" w:sz="0" w:space="0" w:color="auto"/>
                    <w:bottom w:val="none" w:sz="0" w:space="0" w:color="auto"/>
                    <w:right w:val="none" w:sz="0" w:space="0" w:color="auto"/>
                  </w:divBdr>
                </w:div>
                <w:div w:id="1495225183">
                  <w:marLeft w:val="0"/>
                  <w:marRight w:val="0"/>
                  <w:marTop w:val="0"/>
                  <w:marBottom w:val="0"/>
                  <w:divBdr>
                    <w:top w:val="none" w:sz="0" w:space="0" w:color="auto"/>
                    <w:left w:val="none" w:sz="0" w:space="0" w:color="auto"/>
                    <w:bottom w:val="none" w:sz="0" w:space="0" w:color="auto"/>
                    <w:right w:val="none" w:sz="0" w:space="0" w:color="auto"/>
                  </w:divBdr>
                </w:div>
                <w:div w:id="2023240594">
                  <w:marLeft w:val="0"/>
                  <w:marRight w:val="0"/>
                  <w:marTop w:val="0"/>
                  <w:marBottom w:val="0"/>
                  <w:divBdr>
                    <w:top w:val="none" w:sz="0" w:space="0" w:color="auto"/>
                    <w:left w:val="none" w:sz="0" w:space="0" w:color="auto"/>
                    <w:bottom w:val="none" w:sz="0" w:space="0" w:color="auto"/>
                    <w:right w:val="none" w:sz="0" w:space="0" w:color="auto"/>
                  </w:divBdr>
                </w:div>
                <w:div w:id="1865091885">
                  <w:marLeft w:val="0"/>
                  <w:marRight w:val="0"/>
                  <w:marTop w:val="0"/>
                  <w:marBottom w:val="0"/>
                  <w:divBdr>
                    <w:top w:val="none" w:sz="0" w:space="0" w:color="auto"/>
                    <w:left w:val="none" w:sz="0" w:space="0" w:color="auto"/>
                    <w:bottom w:val="none" w:sz="0" w:space="0" w:color="auto"/>
                    <w:right w:val="none" w:sz="0" w:space="0" w:color="auto"/>
                  </w:divBdr>
                </w:div>
                <w:div w:id="1471248921">
                  <w:marLeft w:val="0"/>
                  <w:marRight w:val="0"/>
                  <w:marTop w:val="0"/>
                  <w:marBottom w:val="0"/>
                  <w:divBdr>
                    <w:top w:val="none" w:sz="0" w:space="0" w:color="auto"/>
                    <w:left w:val="none" w:sz="0" w:space="0" w:color="auto"/>
                    <w:bottom w:val="none" w:sz="0" w:space="0" w:color="auto"/>
                    <w:right w:val="none" w:sz="0" w:space="0" w:color="auto"/>
                  </w:divBdr>
                </w:div>
                <w:div w:id="1216619533">
                  <w:marLeft w:val="0"/>
                  <w:marRight w:val="0"/>
                  <w:marTop w:val="0"/>
                  <w:marBottom w:val="0"/>
                  <w:divBdr>
                    <w:top w:val="none" w:sz="0" w:space="0" w:color="auto"/>
                    <w:left w:val="none" w:sz="0" w:space="0" w:color="auto"/>
                    <w:bottom w:val="none" w:sz="0" w:space="0" w:color="auto"/>
                    <w:right w:val="none" w:sz="0" w:space="0" w:color="auto"/>
                  </w:divBdr>
                </w:div>
                <w:div w:id="344138317">
                  <w:marLeft w:val="0"/>
                  <w:marRight w:val="0"/>
                  <w:marTop w:val="0"/>
                  <w:marBottom w:val="0"/>
                  <w:divBdr>
                    <w:top w:val="none" w:sz="0" w:space="0" w:color="auto"/>
                    <w:left w:val="none" w:sz="0" w:space="0" w:color="auto"/>
                    <w:bottom w:val="none" w:sz="0" w:space="0" w:color="auto"/>
                    <w:right w:val="none" w:sz="0" w:space="0" w:color="auto"/>
                  </w:divBdr>
                </w:div>
                <w:div w:id="130026292">
                  <w:marLeft w:val="0"/>
                  <w:marRight w:val="0"/>
                  <w:marTop w:val="0"/>
                  <w:marBottom w:val="0"/>
                  <w:divBdr>
                    <w:top w:val="none" w:sz="0" w:space="0" w:color="auto"/>
                    <w:left w:val="none" w:sz="0" w:space="0" w:color="auto"/>
                    <w:bottom w:val="none" w:sz="0" w:space="0" w:color="auto"/>
                    <w:right w:val="none" w:sz="0" w:space="0" w:color="auto"/>
                  </w:divBdr>
                </w:div>
                <w:div w:id="1340473451">
                  <w:marLeft w:val="0"/>
                  <w:marRight w:val="0"/>
                  <w:marTop w:val="0"/>
                  <w:marBottom w:val="0"/>
                  <w:divBdr>
                    <w:top w:val="none" w:sz="0" w:space="0" w:color="auto"/>
                    <w:left w:val="none" w:sz="0" w:space="0" w:color="auto"/>
                    <w:bottom w:val="none" w:sz="0" w:space="0" w:color="auto"/>
                    <w:right w:val="none" w:sz="0" w:space="0" w:color="auto"/>
                  </w:divBdr>
                </w:div>
                <w:div w:id="460223927">
                  <w:marLeft w:val="0"/>
                  <w:marRight w:val="0"/>
                  <w:marTop w:val="0"/>
                  <w:marBottom w:val="0"/>
                  <w:divBdr>
                    <w:top w:val="none" w:sz="0" w:space="0" w:color="auto"/>
                    <w:left w:val="none" w:sz="0" w:space="0" w:color="auto"/>
                    <w:bottom w:val="none" w:sz="0" w:space="0" w:color="auto"/>
                    <w:right w:val="none" w:sz="0" w:space="0" w:color="auto"/>
                  </w:divBdr>
                </w:div>
                <w:div w:id="687021701">
                  <w:marLeft w:val="0"/>
                  <w:marRight w:val="0"/>
                  <w:marTop w:val="0"/>
                  <w:marBottom w:val="0"/>
                  <w:divBdr>
                    <w:top w:val="none" w:sz="0" w:space="0" w:color="auto"/>
                    <w:left w:val="none" w:sz="0" w:space="0" w:color="auto"/>
                    <w:bottom w:val="none" w:sz="0" w:space="0" w:color="auto"/>
                    <w:right w:val="none" w:sz="0" w:space="0" w:color="auto"/>
                  </w:divBdr>
                </w:div>
                <w:div w:id="1541435527">
                  <w:marLeft w:val="0"/>
                  <w:marRight w:val="0"/>
                  <w:marTop w:val="0"/>
                  <w:marBottom w:val="0"/>
                  <w:divBdr>
                    <w:top w:val="none" w:sz="0" w:space="0" w:color="auto"/>
                    <w:left w:val="none" w:sz="0" w:space="0" w:color="auto"/>
                    <w:bottom w:val="none" w:sz="0" w:space="0" w:color="auto"/>
                    <w:right w:val="none" w:sz="0" w:space="0" w:color="auto"/>
                  </w:divBdr>
                </w:div>
                <w:div w:id="466053796">
                  <w:marLeft w:val="0"/>
                  <w:marRight w:val="0"/>
                  <w:marTop w:val="0"/>
                  <w:marBottom w:val="0"/>
                  <w:divBdr>
                    <w:top w:val="none" w:sz="0" w:space="0" w:color="auto"/>
                    <w:left w:val="none" w:sz="0" w:space="0" w:color="auto"/>
                    <w:bottom w:val="none" w:sz="0" w:space="0" w:color="auto"/>
                    <w:right w:val="none" w:sz="0" w:space="0" w:color="auto"/>
                  </w:divBdr>
                </w:div>
                <w:div w:id="754668076">
                  <w:marLeft w:val="0"/>
                  <w:marRight w:val="0"/>
                  <w:marTop w:val="0"/>
                  <w:marBottom w:val="0"/>
                  <w:divBdr>
                    <w:top w:val="none" w:sz="0" w:space="0" w:color="auto"/>
                    <w:left w:val="none" w:sz="0" w:space="0" w:color="auto"/>
                    <w:bottom w:val="none" w:sz="0" w:space="0" w:color="auto"/>
                    <w:right w:val="none" w:sz="0" w:space="0" w:color="auto"/>
                  </w:divBdr>
                </w:div>
                <w:div w:id="253057769">
                  <w:marLeft w:val="0"/>
                  <w:marRight w:val="0"/>
                  <w:marTop w:val="0"/>
                  <w:marBottom w:val="0"/>
                  <w:divBdr>
                    <w:top w:val="none" w:sz="0" w:space="0" w:color="auto"/>
                    <w:left w:val="none" w:sz="0" w:space="0" w:color="auto"/>
                    <w:bottom w:val="none" w:sz="0" w:space="0" w:color="auto"/>
                    <w:right w:val="none" w:sz="0" w:space="0" w:color="auto"/>
                  </w:divBdr>
                </w:div>
                <w:div w:id="1336228948">
                  <w:marLeft w:val="0"/>
                  <w:marRight w:val="0"/>
                  <w:marTop w:val="0"/>
                  <w:marBottom w:val="0"/>
                  <w:divBdr>
                    <w:top w:val="none" w:sz="0" w:space="0" w:color="auto"/>
                    <w:left w:val="none" w:sz="0" w:space="0" w:color="auto"/>
                    <w:bottom w:val="none" w:sz="0" w:space="0" w:color="auto"/>
                    <w:right w:val="none" w:sz="0" w:space="0" w:color="auto"/>
                  </w:divBdr>
                </w:div>
                <w:div w:id="1981693307">
                  <w:marLeft w:val="0"/>
                  <w:marRight w:val="0"/>
                  <w:marTop w:val="0"/>
                  <w:marBottom w:val="0"/>
                  <w:divBdr>
                    <w:top w:val="none" w:sz="0" w:space="0" w:color="auto"/>
                    <w:left w:val="none" w:sz="0" w:space="0" w:color="auto"/>
                    <w:bottom w:val="none" w:sz="0" w:space="0" w:color="auto"/>
                    <w:right w:val="none" w:sz="0" w:space="0" w:color="auto"/>
                  </w:divBdr>
                </w:div>
                <w:div w:id="1065254752">
                  <w:marLeft w:val="0"/>
                  <w:marRight w:val="0"/>
                  <w:marTop w:val="0"/>
                  <w:marBottom w:val="0"/>
                  <w:divBdr>
                    <w:top w:val="none" w:sz="0" w:space="0" w:color="auto"/>
                    <w:left w:val="none" w:sz="0" w:space="0" w:color="auto"/>
                    <w:bottom w:val="none" w:sz="0" w:space="0" w:color="auto"/>
                    <w:right w:val="none" w:sz="0" w:space="0" w:color="auto"/>
                  </w:divBdr>
                </w:div>
                <w:div w:id="611984880">
                  <w:marLeft w:val="0"/>
                  <w:marRight w:val="0"/>
                  <w:marTop w:val="0"/>
                  <w:marBottom w:val="0"/>
                  <w:divBdr>
                    <w:top w:val="none" w:sz="0" w:space="0" w:color="auto"/>
                    <w:left w:val="none" w:sz="0" w:space="0" w:color="auto"/>
                    <w:bottom w:val="none" w:sz="0" w:space="0" w:color="auto"/>
                    <w:right w:val="none" w:sz="0" w:space="0" w:color="auto"/>
                  </w:divBdr>
                </w:div>
                <w:div w:id="1775978464">
                  <w:marLeft w:val="0"/>
                  <w:marRight w:val="0"/>
                  <w:marTop w:val="0"/>
                  <w:marBottom w:val="0"/>
                  <w:divBdr>
                    <w:top w:val="none" w:sz="0" w:space="0" w:color="auto"/>
                    <w:left w:val="none" w:sz="0" w:space="0" w:color="auto"/>
                    <w:bottom w:val="none" w:sz="0" w:space="0" w:color="auto"/>
                    <w:right w:val="none" w:sz="0" w:space="0" w:color="auto"/>
                  </w:divBdr>
                </w:div>
                <w:div w:id="1723014206">
                  <w:marLeft w:val="0"/>
                  <w:marRight w:val="0"/>
                  <w:marTop w:val="0"/>
                  <w:marBottom w:val="0"/>
                  <w:divBdr>
                    <w:top w:val="none" w:sz="0" w:space="0" w:color="auto"/>
                    <w:left w:val="none" w:sz="0" w:space="0" w:color="auto"/>
                    <w:bottom w:val="none" w:sz="0" w:space="0" w:color="auto"/>
                    <w:right w:val="none" w:sz="0" w:space="0" w:color="auto"/>
                  </w:divBdr>
                </w:div>
                <w:div w:id="2122259958">
                  <w:marLeft w:val="0"/>
                  <w:marRight w:val="0"/>
                  <w:marTop w:val="0"/>
                  <w:marBottom w:val="0"/>
                  <w:divBdr>
                    <w:top w:val="none" w:sz="0" w:space="0" w:color="auto"/>
                    <w:left w:val="none" w:sz="0" w:space="0" w:color="auto"/>
                    <w:bottom w:val="none" w:sz="0" w:space="0" w:color="auto"/>
                    <w:right w:val="none" w:sz="0" w:space="0" w:color="auto"/>
                  </w:divBdr>
                </w:div>
                <w:div w:id="1768841780">
                  <w:marLeft w:val="0"/>
                  <w:marRight w:val="0"/>
                  <w:marTop w:val="0"/>
                  <w:marBottom w:val="0"/>
                  <w:divBdr>
                    <w:top w:val="none" w:sz="0" w:space="0" w:color="auto"/>
                    <w:left w:val="none" w:sz="0" w:space="0" w:color="auto"/>
                    <w:bottom w:val="none" w:sz="0" w:space="0" w:color="auto"/>
                    <w:right w:val="none" w:sz="0" w:space="0" w:color="auto"/>
                  </w:divBdr>
                </w:div>
                <w:div w:id="148180074">
                  <w:marLeft w:val="0"/>
                  <w:marRight w:val="0"/>
                  <w:marTop w:val="0"/>
                  <w:marBottom w:val="0"/>
                  <w:divBdr>
                    <w:top w:val="none" w:sz="0" w:space="0" w:color="auto"/>
                    <w:left w:val="none" w:sz="0" w:space="0" w:color="auto"/>
                    <w:bottom w:val="none" w:sz="0" w:space="0" w:color="auto"/>
                    <w:right w:val="none" w:sz="0" w:space="0" w:color="auto"/>
                  </w:divBdr>
                </w:div>
                <w:div w:id="1276326075">
                  <w:marLeft w:val="0"/>
                  <w:marRight w:val="0"/>
                  <w:marTop w:val="0"/>
                  <w:marBottom w:val="0"/>
                  <w:divBdr>
                    <w:top w:val="none" w:sz="0" w:space="0" w:color="auto"/>
                    <w:left w:val="none" w:sz="0" w:space="0" w:color="auto"/>
                    <w:bottom w:val="none" w:sz="0" w:space="0" w:color="auto"/>
                    <w:right w:val="none" w:sz="0" w:space="0" w:color="auto"/>
                  </w:divBdr>
                </w:div>
                <w:div w:id="139538951">
                  <w:marLeft w:val="0"/>
                  <w:marRight w:val="0"/>
                  <w:marTop w:val="0"/>
                  <w:marBottom w:val="0"/>
                  <w:divBdr>
                    <w:top w:val="none" w:sz="0" w:space="0" w:color="auto"/>
                    <w:left w:val="none" w:sz="0" w:space="0" w:color="auto"/>
                    <w:bottom w:val="none" w:sz="0" w:space="0" w:color="auto"/>
                    <w:right w:val="none" w:sz="0" w:space="0" w:color="auto"/>
                  </w:divBdr>
                </w:div>
                <w:div w:id="1579170052">
                  <w:marLeft w:val="0"/>
                  <w:marRight w:val="0"/>
                  <w:marTop w:val="0"/>
                  <w:marBottom w:val="0"/>
                  <w:divBdr>
                    <w:top w:val="none" w:sz="0" w:space="0" w:color="auto"/>
                    <w:left w:val="none" w:sz="0" w:space="0" w:color="auto"/>
                    <w:bottom w:val="none" w:sz="0" w:space="0" w:color="auto"/>
                    <w:right w:val="none" w:sz="0" w:space="0" w:color="auto"/>
                  </w:divBdr>
                </w:div>
                <w:div w:id="1528714141">
                  <w:marLeft w:val="0"/>
                  <w:marRight w:val="0"/>
                  <w:marTop w:val="0"/>
                  <w:marBottom w:val="0"/>
                  <w:divBdr>
                    <w:top w:val="none" w:sz="0" w:space="0" w:color="auto"/>
                    <w:left w:val="none" w:sz="0" w:space="0" w:color="auto"/>
                    <w:bottom w:val="none" w:sz="0" w:space="0" w:color="auto"/>
                    <w:right w:val="none" w:sz="0" w:space="0" w:color="auto"/>
                  </w:divBdr>
                </w:div>
                <w:div w:id="1408961633">
                  <w:marLeft w:val="0"/>
                  <w:marRight w:val="0"/>
                  <w:marTop w:val="0"/>
                  <w:marBottom w:val="0"/>
                  <w:divBdr>
                    <w:top w:val="none" w:sz="0" w:space="0" w:color="auto"/>
                    <w:left w:val="none" w:sz="0" w:space="0" w:color="auto"/>
                    <w:bottom w:val="none" w:sz="0" w:space="0" w:color="auto"/>
                    <w:right w:val="none" w:sz="0" w:space="0" w:color="auto"/>
                  </w:divBdr>
                </w:div>
                <w:div w:id="1689452907">
                  <w:marLeft w:val="0"/>
                  <w:marRight w:val="0"/>
                  <w:marTop w:val="0"/>
                  <w:marBottom w:val="0"/>
                  <w:divBdr>
                    <w:top w:val="none" w:sz="0" w:space="0" w:color="auto"/>
                    <w:left w:val="none" w:sz="0" w:space="0" w:color="auto"/>
                    <w:bottom w:val="none" w:sz="0" w:space="0" w:color="auto"/>
                    <w:right w:val="none" w:sz="0" w:space="0" w:color="auto"/>
                  </w:divBdr>
                </w:div>
                <w:div w:id="1981491635">
                  <w:marLeft w:val="0"/>
                  <w:marRight w:val="0"/>
                  <w:marTop w:val="0"/>
                  <w:marBottom w:val="0"/>
                  <w:divBdr>
                    <w:top w:val="none" w:sz="0" w:space="0" w:color="auto"/>
                    <w:left w:val="none" w:sz="0" w:space="0" w:color="auto"/>
                    <w:bottom w:val="none" w:sz="0" w:space="0" w:color="auto"/>
                    <w:right w:val="none" w:sz="0" w:space="0" w:color="auto"/>
                  </w:divBdr>
                </w:div>
                <w:div w:id="1545943387">
                  <w:marLeft w:val="0"/>
                  <w:marRight w:val="0"/>
                  <w:marTop w:val="0"/>
                  <w:marBottom w:val="0"/>
                  <w:divBdr>
                    <w:top w:val="none" w:sz="0" w:space="0" w:color="auto"/>
                    <w:left w:val="none" w:sz="0" w:space="0" w:color="auto"/>
                    <w:bottom w:val="none" w:sz="0" w:space="0" w:color="auto"/>
                    <w:right w:val="none" w:sz="0" w:space="0" w:color="auto"/>
                  </w:divBdr>
                </w:div>
                <w:div w:id="2143033858">
                  <w:marLeft w:val="0"/>
                  <w:marRight w:val="0"/>
                  <w:marTop w:val="0"/>
                  <w:marBottom w:val="0"/>
                  <w:divBdr>
                    <w:top w:val="none" w:sz="0" w:space="0" w:color="auto"/>
                    <w:left w:val="none" w:sz="0" w:space="0" w:color="auto"/>
                    <w:bottom w:val="none" w:sz="0" w:space="0" w:color="auto"/>
                    <w:right w:val="none" w:sz="0" w:space="0" w:color="auto"/>
                  </w:divBdr>
                </w:div>
                <w:div w:id="1056854255">
                  <w:marLeft w:val="0"/>
                  <w:marRight w:val="0"/>
                  <w:marTop w:val="0"/>
                  <w:marBottom w:val="0"/>
                  <w:divBdr>
                    <w:top w:val="none" w:sz="0" w:space="0" w:color="auto"/>
                    <w:left w:val="none" w:sz="0" w:space="0" w:color="auto"/>
                    <w:bottom w:val="none" w:sz="0" w:space="0" w:color="auto"/>
                    <w:right w:val="none" w:sz="0" w:space="0" w:color="auto"/>
                  </w:divBdr>
                </w:div>
                <w:div w:id="149953692">
                  <w:marLeft w:val="0"/>
                  <w:marRight w:val="0"/>
                  <w:marTop w:val="0"/>
                  <w:marBottom w:val="0"/>
                  <w:divBdr>
                    <w:top w:val="none" w:sz="0" w:space="0" w:color="auto"/>
                    <w:left w:val="none" w:sz="0" w:space="0" w:color="auto"/>
                    <w:bottom w:val="none" w:sz="0" w:space="0" w:color="auto"/>
                    <w:right w:val="none" w:sz="0" w:space="0" w:color="auto"/>
                  </w:divBdr>
                </w:div>
                <w:div w:id="723140173">
                  <w:marLeft w:val="0"/>
                  <w:marRight w:val="0"/>
                  <w:marTop w:val="0"/>
                  <w:marBottom w:val="0"/>
                  <w:divBdr>
                    <w:top w:val="none" w:sz="0" w:space="0" w:color="auto"/>
                    <w:left w:val="none" w:sz="0" w:space="0" w:color="auto"/>
                    <w:bottom w:val="none" w:sz="0" w:space="0" w:color="auto"/>
                    <w:right w:val="none" w:sz="0" w:space="0" w:color="auto"/>
                  </w:divBdr>
                </w:div>
                <w:div w:id="555092445">
                  <w:marLeft w:val="0"/>
                  <w:marRight w:val="0"/>
                  <w:marTop w:val="0"/>
                  <w:marBottom w:val="0"/>
                  <w:divBdr>
                    <w:top w:val="none" w:sz="0" w:space="0" w:color="auto"/>
                    <w:left w:val="none" w:sz="0" w:space="0" w:color="auto"/>
                    <w:bottom w:val="none" w:sz="0" w:space="0" w:color="auto"/>
                    <w:right w:val="none" w:sz="0" w:space="0" w:color="auto"/>
                  </w:divBdr>
                </w:div>
                <w:div w:id="1536113933">
                  <w:marLeft w:val="0"/>
                  <w:marRight w:val="0"/>
                  <w:marTop w:val="0"/>
                  <w:marBottom w:val="0"/>
                  <w:divBdr>
                    <w:top w:val="none" w:sz="0" w:space="0" w:color="auto"/>
                    <w:left w:val="none" w:sz="0" w:space="0" w:color="auto"/>
                    <w:bottom w:val="none" w:sz="0" w:space="0" w:color="auto"/>
                    <w:right w:val="none" w:sz="0" w:space="0" w:color="auto"/>
                  </w:divBdr>
                </w:div>
                <w:div w:id="585697430">
                  <w:marLeft w:val="0"/>
                  <w:marRight w:val="0"/>
                  <w:marTop w:val="0"/>
                  <w:marBottom w:val="0"/>
                  <w:divBdr>
                    <w:top w:val="none" w:sz="0" w:space="0" w:color="auto"/>
                    <w:left w:val="none" w:sz="0" w:space="0" w:color="auto"/>
                    <w:bottom w:val="none" w:sz="0" w:space="0" w:color="auto"/>
                    <w:right w:val="none" w:sz="0" w:space="0" w:color="auto"/>
                  </w:divBdr>
                </w:div>
                <w:div w:id="1597404243">
                  <w:marLeft w:val="0"/>
                  <w:marRight w:val="0"/>
                  <w:marTop w:val="0"/>
                  <w:marBottom w:val="0"/>
                  <w:divBdr>
                    <w:top w:val="none" w:sz="0" w:space="0" w:color="auto"/>
                    <w:left w:val="none" w:sz="0" w:space="0" w:color="auto"/>
                    <w:bottom w:val="none" w:sz="0" w:space="0" w:color="auto"/>
                    <w:right w:val="none" w:sz="0" w:space="0" w:color="auto"/>
                  </w:divBdr>
                </w:div>
                <w:div w:id="1208638421">
                  <w:marLeft w:val="0"/>
                  <w:marRight w:val="0"/>
                  <w:marTop w:val="0"/>
                  <w:marBottom w:val="0"/>
                  <w:divBdr>
                    <w:top w:val="none" w:sz="0" w:space="0" w:color="auto"/>
                    <w:left w:val="none" w:sz="0" w:space="0" w:color="auto"/>
                    <w:bottom w:val="none" w:sz="0" w:space="0" w:color="auto"/>
                    <w:right w:val="none" w:sz="0" w:space="0" w:color="auto"/>
                  </w:divBdr>
                </w:div>
                <w:div w:id="265235581">
                  <w:marLeft w:val="0"/>
                  <w:marRight w:val="0"/>
                  <w:marTop w:val="0"/>
                  <w:marBottom w:val="0"/>
                  <w:divBdr>
                    <w:top w:val="none" w:sz="0" w:space="0" w:color="auto"/>
                    <w:left w:val="none" w:sz="0" w:space="0" w:color="auto"/>
                    <w:bottom w:val="none" w:sz="0" w:space="0" w:color="auto"/>
                    <w:right w:val="none" w:sz="0" w:space="0" w:color="auto"/>
                  </w:divBdr>
                </w:div>
                <w:div w:id="1100030315">
                  <w:marLeft w:val="0"/>
                  <w:marRight w:val="0"/>
                  <w:marTop w:val="0"/>
                  <w:marBottom w:val="0"/>
                  <w:divBdr>
                    <w:top w:val="none" w:sz="0" w:space="0" w:color="auto"/>
                    <w:left w:val="none" w:sz="0" w:space="0" w:color="auto"/>
                    <w:bottom w:val="none" w:sz="0" w:space="0" w:color="auto"/>
                    <w:right w:val="none" w:sz="0" w:space="0" w:color="auto"/>
                  </w:divBdr>
                </w:div>
                <w:div w:id="273637373">
                  <w:marLeft w:val="0"/>
                  <w:marRight w:val="0"/>
                  <w:marTop w:val="0"/>
                  <w:marBottom w:val="0"/>
                  <w:divBdr>
                    <w:top w:val="none" w:sz="0" w:space="0" w:color="auto"/>
                    <w:left w:val="none" w:sz="0" w:space="0" w:color="auto"/>
                    <w:bottom w:val="none" w:sz="0" w:space="0" w:color="auto"/>
                    <w:right w:val="none" w:sz="0" w:space="0" w:color="auto"/>
                  </w:divBdr>
                </w:div>
                <w:div w:id="2142989412">
                  <w:marLeft w:val="0"/>
                  <w:marRight w:val="0"/>
                  <w:marTop w:val="0"/>
                  <w:marBottom w:val="0"/>
                  <w:divBdr>
                    <w:top w:val="none" w:sz="0" w:space="0" w:color="auto"/>
                    <w:left w:val="none" w:sz="0" w:space="0" w:color="auto"/>
                    <w:bottom w:val="none" w:sz="0" w:space="0" w:color="auto"/>
                    <w:right w:val="none" w:sz="0" w:space="0" w:color="auto"/>
                  </w:divBdr>
                </w:div>
                <w:div w:id="1458067254">
                  <w:marLeft w:val="0"/>
                  <w:marRight w:val="0"/>
                  <w:marTop w:val="0"/>
                  <w:marBottom w:val="0"/>
                  <w:divBdr>
                    <w:top w:val="none" w:sz="0" w:space="0" w:color="auto"/>
                    <w:left w:val="none" w:sz="0" w:space="0" w:color="auto"/>
                    <w:bottom w:val="none" w:sz="0" w:space="0" w:color="auto"/>
                    <w:right w:val="none" w:sz="0" w:space="0" w:color="auto"/>
                  </w:divBdr>
                </w:div>
                <w:div w:id="1100563865">
                  <w:marLeft w:val="0"/>
                  <w:marRight w:val="0"/>
                  <w:marTop w:val="0"/>
                  <w:marBottom w:val="0"/>
                  <w:divBdr>
                    <w:top w:val="none" w:sz="0" w:space="0" w:color="auto"/>
                    <w:left w:val="none" w:sz="0" w:space="0" w:color="auto"/>
                    <w:bottom w:val="none" w:sz="0" w:space="0" w:color="auto"/>
                    <w:right w:val="none" w:sz="0" w:space="0" w:color="auto"/>
                  </w:divBdr>
                </w:div>
                <w:div w:id="349796195">
                  <w:marLeft w:val="0"/>
                  <w:marRight w:val="0"/>
                  <w:marTop w:val="0"/>
                  <w:marBottom w:val="0"/>
                  <w:divBdr>
                    <w:top w:val="none" w:sz="0" w:space="0" w:color="auto"/>
                    <w:left w:val="none" w:sz="0" w:space="0" w:color="auto"/>
                    <w:bottom w:val="none" w:sz="0" w:space="0" w:color="auto"/>
                    <w:right w:val="none" w:sz="0" w:space="0" w:color="auto"/>
                  </w:divBdr>
                </w:div>
                <w:div w:id="870143983">
                  <w:marLeft w:val="0"/>
                  <w:marRight w:val="0"/>
                  <w:marTop w:val="0"/>
                  <w:marBottom w:val="0"/>
                  <w:divBdr>
                    <w:top w:val="none" w:sz="0" w:space="0" w:color="auto"/>
                    <w:left w:val="none" w:sz="0" w:space="0" w:color="auto"/>
                    <w:bottom w:val="none" w:sz="0" w:space="0" w:color="auto"/>
                    <w:right w:val="none" w:sz="0" w:space="0" w:color="auto"/>
                  </w:divBdr>
                </w:div>
                <w:div w:id="52042041">
                  <w:marLeft w:val="0"/>
                  <w:marRight w:val="0"/>
                  <w:marTop w:val="0"/>
                  <w:marBottom w:val="0"/>
                  <w:divBdr>
                    <w:top w:val="none" w:sz="0" w:space="0" w:color="auto"/>
                    <w:left w:val="none" w:sz="0" w:space="0" w:color="auto"/>
                    <w:bottom w:val="none" w:sz="0" w:space="0" w:color="auto"/>
                    <w:right w:val="none" w:sz="0" w:space="0" w:color="auto"/>
                  </w:divBdr>
                </w:div>
                <w:div w:id="645814677">
                  <w:marLeft w:val="0"/>
                  <w:marRight w:val="0"/>
                  <w:marTop w:val="0"/>
                  <w:marBottom w:val="0"/>
                  <w:divBdr>
                    <w:top w:val="none" w:sz="0" w:space="0" w:color="auto"/>
                    <w:left w:val="none" w:sz="0" w:space="0" w:color="auto"/>
                    <w:bottom w:val="none" w:sz="0" w:space="0" w:color="auto"/>
                    <w:right w:val="none" w:sz="0" w:space="0" w:color="auto"/>
                  </w:divBdr>
                </w:div>
                <w:div w:id="1064989201">
                  <w:marLeft w:val="0"/>
                  <w:marRight w:val="0"/>
                  <w:marTop w:val="0"/>
                  <w:marBottom w:val="0"/>
                  <w:divBdr>
                    <w:top w:val="none" w:sz="0" w:space="0" w:color="auto"/>
                    <w:left w:val="none" w:sz="0" w:space="0" w:color="auto"/>
                    <w:bottom w:val="none" w:sz="0" w:space="0" w:color="auto"/>
                    <w:right w:val="none" w:sz="0" w:space="0" w:color="auto"/>
                  </w:divBdr>
                </w:div>
                <w:div w:id="286009360">
                  <w:marLeft w:val="0"/>
                  <w:marRight w:val="0"/>
                  <w:marTop w:val="0"/>
                  <w:marBottom w:val="0"/>
                  <w:divBdr>
                    <w:top w:val="none" w:sz="0" w:space="0" w:color="auto"/>
                    <w:left w:val="none" w:sz="0" w:space="0" w:color="auto"/>
                    <w:bottom w:val="none" w:sz="0" w:space="0" w:color="auto"/>
                    <w:right w:val="none" w:sz="0" w:space="0" w:color="auto"/>
                  </w:divBdr>
                </w:div>
                <w:div w:id="229000264">
                  <w:marLeft w:val="0"/>
                  <w:marRight w:val="0"/>
                  <w:marTop w:val="0"/>
                  <w:marBottom w:val="0"/>
                  <w:divBdr>
                    <w:top w:val="none" w:sz="0" w:space="0" w:color="auto"/>
                    <w:left w:val="none" w:sz="0" w:space="0" w:color="auto"/>
                    <w:bottom w:val="none" w:sz="0" w:space="0" w:color="auto"/>
                    <w:right w:val="none" w:sz="0" w:space="0" w:color="auto"/>
                  </w:divBdr>
                </w:div>
                <w:div w:id="215090163">
                  <w:marLeft w:val="0"/>
                  <w:marRight w:val="0"/>
                  <w:marTop w:val="0"/>
                  <w:marBottom w:val="0"/>
                  <w:divBdr>
                    <w:top w:val="none" w:sz="0" w:space="0" w:color="auto"/>
                    <w:left w:val="none" w:sz="0" w:space="0" w:color="auto"/>
                    <w:bottom w:val="none" w:sz="0" w:space="0" w:color="auto"/>
                    <w:right w:val="none" w:sz="0" w:space="0" w:color="auto"/>
                  </w:divBdr>
                </w:div>
                <w:div w:id="276913754">
                  <w:marLeft w:val="0"/>
                  <w:marRight w:val="0"/>
                  <w:marTop w:val="0"/>
                  <w:marBottom w:val="0"/>
                  <w:divBdr>
                    <w:top w:val="none" w:sz="0" w:space="0" w:color="auto"/>
                    <w:left w:val="none" w:sz="0" w:space="0" w:color="auto"/>
                    <w:bottom w:val="none" w:sz="0" w:space="0" w:color="auto"/>
                    <w:right w:val="none" w:sz="0" w:space="0" w:color="auto"/>
                  </w:divBdr>
                </w:div>
                <w:div w:id="1329551032">
                  <w:marLeft w:val="0"/>
                  <w:marRight w:val="0"/>
                  <w:marTop w:val="0"/>
                  <w:marBottom w:val="0"/>
                  <w:divBdr>
                    <w:top w:val="none" w:sz="0" w:space="0" w:color="auto"/>
                    <w:left w:val="none" w:sz="0" w:space="0" w:color="auto"/>
                    <w:bottom w:val="none" w:sz="0" w:space="0" w:color="auto"/>
                    <w:right w:val="none" w:sz="0" w:space="0" w:color="auto"/>
                  </w:divBdr>
                </w:div>
                <w:div w:id="2105417188">
                  <w:marLeft w:val="0"/>
                  <w:marRight w:val="0"/>
                  <w:marTop w:val="0"/>
                  <w:marBottom w:val="0"/>
                  <w:divBdr>
                    <w:top w:val="none" w:sz="0" w:space="0" w:color="auto"/>
                    <w:left w:val="none" w:sz="0" w:space="0" w:color="auto"/>
                    <w:bottom w:val="none" w:sz="0" w:space="0" w:color="auto"/>
                    <w:right w:val="none" w:sz="0" w:space="0" w:color="auto"/>
                  </w:divBdr>
                </w:div>
                <w:div w:id="1070082505">
                  <w:marLeft w:val="0"/>
                  <w:marRight w:val="0"/>
                  <w:marTop w:val="0"/>
                  <w:marBottom w:val="0"/>
                  <w:divBdr>
                    <w:top w:val="none" w:sz="0" w:space="0" w:color="auto"/>
                    <w:left w:val="none" w:sz="0" w:space="0" w:color="auto"/>
                    <w:bottom w:val="none" w:sz="0" w:space="0" w:color="auto"/>
                    <w:right w:val="none" w:sz="0" w:space="0" w:color="auto"/>
                  </w:divBdr>
                </w:div>
                <w:div w:id="544875120">
                  <w:marLeft w:val="0"/>
                  <w:marRight w:val="0"/>
                  <w:marTop w:val="0"/>
                  <w:marBottom w:val="0"/>
                  <w:divBdr>
                    <w:top w:val="none" w:sz="0" w:space="0" w:color="auto"/>
                    <w:left w:val="none" w:sz="0" w:space="0" w:color="auto"/>
                    <w:bottom w:val="none" w:sz="0" w:space="0" w:color="auto"/>
                    <w:right w:val="none" w:sz="0" w:space="0" w:color="auto"/>
                  </w:divBdr>
                </w:div>
                <w:div w:id="621887196">
                  <w:marLeft w:val="0"/>
                  <w:marRight w:val="0"/>
                  <w:marTop w:val="0"/>
                  <w:marBottom w:val="0"/>
                  <w:divBdr>
                    <w:top w:val="none" w:sz="0" w:space="0" w:color="auto"/>
                    <w:left w:val="none" w:sz="0" w:space="0" w:color="auto"/>
                    <w:bottom w:val="none" w:sz="0" w:space="0" w:color="auto"/>
                    <w:right w:val="none" w:sz="0" w:space="0" w:color="auto"/>
                  </w:divBdr>
                </w:div>
                <w:div w:id="104422625">
                  <w:marLeft w:val="0"/>
                  <w:marRight w:val="0"/>
                  <w:marTop w:val="0"/>
                  <w:marBottom w:val="0"/>
                  <w:divBdr>
                    <w:top w:val="none" w:sz="0" w:space="0" w:color="auto"/>
                    <w:left w:val="none" w:sz="0" w:space="0" w:color="auto"/>
                    <w:bottom w:val="none" w:sz="0" w:space="0" w:color="auto"/>
                    <w:right w:val="none" w:sz="0" w:space="0" w:color="auto"/>
                  </w:divBdr>
                </w:div>
                <w:div w:id="1040517643">
                  <w:marLeft w:val="0"/>
                  <w:marRight w:val="0"/>
                  <w:marTop w:val="0"/>
                  <w:marBottom w:val="0"/>
                  <w:divBdr>
                    <w:top w:val="none" w:sz="0" w:space="0" w:color="auto"/>
                    <w:left w:val="none" w:sz="0" w:space="0" w:color="auto"/>
                    <w:bottom w:val="none" w:sz="0" w:space="0" w:color="auto"/>
                    <w:right w:val="none" w:sz="0" w:space="0" w:color="auto"/>
                  </w:divBdr>
                </w:div>
                <w:div w:id="1360159748">
                  <w:marLeft w:val="0"/>
                  <w:marRight w:val="0"/>
                  <w:marTop w:val="0"/>
                  <w:marBottom w:val="0"/>
                  <w:divBdr>
                    <w:top w:val="none" w:sz="0" w:space="0" w:color="auto"/>
                    <w:left w:val="none" w:sz="0" w:space="0" w:color="auto"/>
                    <w:bottom w:val="none" w:sz="0" w:space="0" w:color="auto"/>
                    <w:right w:val="none" w:sz="0" w:space="0" w:color="auto"/>
                  </w:divBdr>
                </w:div>
                <w:div w:id="322516481">
                  <w:marLeft w:val="0"/>
                  <w:marRight w:val="0"/>
                  <w:marTop w:val="0"/>
                  <w:marBottom w:val="0"/>
                  <w:divBdr>
                    <w:top w:val="none" w:sz="0" w:space="0" w:color="auto"/>
                    <w:left w:val="none" w:sz="0" w:space="0" w:color="auto"/>
                    <w:bottom w:val="none" w:sz="0" w:space="0" w:color="auto"/>
                    <w:right w:val="none" w:sz="0" w:space="0" w:color="auto"/>
                  </w:divBdr>
                </w:div>
                <w:div w:id="1520966982">
                  <w:marLeft w:val="0"/>
                  <w:marRight w:val="0"/>
                  <w:marTop w:val="0"/>
                  <w:marBottom w:val="0"/>
                  <w:divBdr>
                    <w:top w:val="none" w:sz="0" w:space="0" w:color="auto"/>
                    <w:left w:val="none" w:sz="0" w:space="0" w:color="auto"/>
                    <w:bottom w:val="none" w:sz="0" w:space="0" w:color="auto"/>
                    <w:right w:val="none" w:sz="0" w:space="0" w:color="auto"/>
                  </w:divBdr>
                </w:div>
                <w:div w:id="105976222">
                  <w:marLeft w:val="0"/>
                  <w:marRight w:val="0"/>
                  <w:marTop w:val="0"/>
                  <w:marBottom w:val="0"/>
                  <w:divBdr>
                    <w:top w:val="none" w:sz="0" w:space="0" w:color="auto"/>
                    <w:left w:val="none" w:sz="0" w:space="0" w:color="auto"/>
                    <w:bottom w:val="none" w:sz="0" w:space="0" w:color="auto"/>
                    <w:right w:val="none" w:sz="0" w:space="0" w:color="auto"/>
                  </w:divBdr>
                </w:div>
                <w:div w:id="1496341214">
                  <w:marLeft w:val="0"/>
                  <w:marRight w:val="0"/>
                  <w:marTop w:val="0"/>
                  <w:marBottom w:val="0"/>
                  <w:divBdr>
                    <w:top w:val="none" w:sz="0" w:space="0" w:color="auto"/>
                    <w:left w:val="none" w:sz="0" w:space="0" w:color="auto"/>
                    <w:bottom w:val="none" w:sz="0" w:space="0" w:color="auto"/>
                    <w:right w:val="none" w:sz="0" w:space="0" w:color="auto"/>
                  </w:divBdr>
                </w:div>
                <w:div w:id="366101494">
                  <w:marLeft w:val="0"/>
                  <w:marRight w:val="0"/>
                  <w:marTop w:val="0"/>
                  <w:marBottom w:val="0"/>
                  <w:divBdr>
                    <w:top w:val="none" w:sz="0" w:space="0" w:color="auto"/>
                    <w:left w:val="none" w:sz="0" w:space="0" w:color="auto"/>
                    <w:bottom w:val="none" w:sz="0" w:space="0" w:color="auto"/>
                    <w:right w:val="none" w:sz="0" w:space="0" w:color="auto"/>
                  </w:divBdr>
                </w:div>
                <w:div w:id="1483615933">
                  <w:marLeft w:val="0"/>
                  <w:marRight w:val="0"/>
                  <w:marTop w:val="0"/>
                  <w:marBottom w:val="0"/>
                  <w:divBdr>
                    <w:top w:val="none" w:sz="0" w:space="0" w:color="auto"/>
                    <w:left w:val="none" w:sz="0" w:space="0" w:color="auto"/>
                    <w:bottom w:val="none" w:sz="0" w:space="0" w:color="auto"/>
                    <w:right w:val="none" w:sz="0" w:space="0" w:color="auto"/>
                  </w:divBdr>
                </w:div>
                <w:div w:id="801313652">
                  <w:marLeft w:val="0"/>
                  <w:marRight w:val="0"/>
                  <w:marTop w:val="0"/>
                  <w:marBottom w:val="0"/>
                  <w:divBdr>
                    <w:top w:val="none" w:sz="0" w:space="0" w:color="auto"/>
                    <w:left w:val="none" w:sz="0" w:space="0" w:color="auto"/>
                    <w:bottom w:val="none" w:sz="0" w:space="0" w:color="auto"/>
                    <w:right w:val="none" w:sz="0" w:space="0" w:color="auto"/>
                  </w:divBdr>
                </w:div>
                <w:div w:id="1463619719">
                  <w:marLeft w:val="0"/>
                  <w:marRight w:val="0"/>
                  <w:marTop w:val="0"/>
                  <w:marBottom w:val="0"/>
                  <w:divBdr>
                    <w:top w:val="none" w:sz="0" w:space="0" w:color="auto"/>
                    <w:left w:val="none" w:sz="0" w:space="0" w:color="auto"/>
                    <w:bottom w:val="none" w:sz="0" w:space="0" w:color="auto"/>
                    <w:right w:val="none" w:sz="0" w:space="0" w:color="auto"/>
                  </w:divBdr>
                </w:div>
                <w:div w:id="683898095">
                  <w:marLeft w:val="0"/>
                  <w:marRight w:val="0"/>
                  <w:marTop w:val="0"/>
                  <w:marBottom w:val="0"/>
                  <w:divBdr>
                    <w:top w:val="none" w:sz="0" w:space="0" w:color="auto"/>
                    <w:left w:val="none" w:sz="0" w:space="0" w:color="auto"/>
                    <w:bottom w:val="none" w:sz="0" w:space="0" w:color="auto"/>
                    <w:right w:val="none" w:sz="0" w:space="0" w:color="auto"/>
                  </w:divBdr>
                </w:div>
                <w:div w:id="833491635">
                  <w:marLeft w:val="0"/>
                  <w:marRight w:val="0"/>
                  <w:marTop w:val="0"/>
                  <w:marBottom w:val="0"/>
                  <w:divBdr>
                    <w:top w:val="none" w:sz="0" w:space="0" w:color="auto"/>
                    <w:left w:val="none" w:sz="0" w:space="0" w:color="auto"/>
                    <w:bottom w:val="none" w:sz="0" w:space="0" w:color="auto"/>
                    <w:right w:val="none" w:sz="0" w:space="0" w:color="auto"/>
                  </w:divBdr>
                </w:div>
                <w:div w:id="1882745017">
                  <w:marLeft w:val="0"/>
                  <w:marRight w:val="0"/>
                  <w:marTop w:val="0"/>
                  <w:marBottom w:val="0"/>
                  <w:divBdr>
                    <w:top w:val="none" w:sz="0" w:space="0" w:color="auto"/>
                    <w:left w:val="none" w:sz="0" w:space="0" w:color="auto"/>
                    <w:bottom w:val="none" w:sz="0" w:space="0" w:color="auto"/>
                    <w:right w:val="none" w:sz="0" w:space="0" w:color="auto"/>
                  </w:divBdr>
                </w:div>
                <w:div w:id="384792843">
                  <w:marLeft w:val="0"/>
                  <w:marRight w:val="0"/>
                  <w:marTop w:val="0"/>
                  <w:marBottom w:val="0"/>
                  <w:divBdr>
                    <w:top w:val="none" w:sz="0" w:space="0" w:color="auto"/>
                    <w:left w:val="none" w:sz="0" w:space="0" w:color="auto"/>
                    <w:bottom w:val="none" w:sz="0" w:space="0" w:color="auto"/>
                    <w:right w:val="none" w:sz="0" w:space="0" w:color="auto"/>
                  </w:divBdr>
                </w:div>
                <w:div w:id="1043209240">
                  <w:marLeft w:val="0"/>
                  <w:marRight w:val="0"/>
                  <w:marTop w:val="0"/>
                  <w:marBottom w:val="0"/>
                  <w:divBdr>
                    <w:top w:val="none" w:sz="0" w:space="0" w:color="auto"/>
                    <w:left w:val="none" w:sz="0" w:space="0" w:color="auto"/>
                    <w:bottom w:val="none" w:sz="0" w:space="0" w:color="auto"/>
                    <w:right w:val="none" w:sz="0" w:space="0" w:color="auto"/>
                  </w:divBdr>
                </w:div>
                <w:div w:id="1340423778">
                  <w:marLeft w:val="0"/>
                  <w:marRight w:val="0"/>
                  <w:marTop w:val="0"/>
                  <w:marBottom w:val="0"/>
                  <w:divBdr>
                    <w:top w:val="none" w:sz="0" w:space="0" w:color="auto"/>
                    <w:left w:val="none" w:sz="0" w:space="0" w:color="auto"/>
                    <w:bottom w:val="none" w:sz="0" w:space="0" w:color="auto"/>
                    <w:right w:val="none" w:sz="0" w:space="0" w:color="auto"/>
                  </w:divBdr>
                </w:div>
                <w:div w:id="1534419506">
                  <w:marLeft w:val="0"/>
                  <w:marRight w:val="0"/>
                  <w:marTop w:val="0"/>
                  <w:marBottom w:val="0"/>
                  <w:divBdr>
                    <w:top w:val="none" w:sz="0" w:space="0" w:color="auto"/>
                    <w:left w:val="none" w:sz="0" w:space="0" w:color="auto"/>
                    <w:bottom w:val="none" w:sz="0" w:space="0" w:color="auto"/>
                    <w:right w:val="none" w:sz="0" w:space="0" w:color="auto"/>
                  </w:divBdr>
                </w:div>
                <w:div w:id="1336306566">
                  <w:marLeft w:val="0"/>
                  <w:marRight w:val="0"/>
                  <w:marTop w:val="0"/>
                  <w:marBottom w:val="0"/>
                  <w:divBdr>
                    <w:top w:val="none" w:sz="0" w:space="0" w:color="auto"/>
                    <w:left w:val="none" w:sz="0" w:space="0" w:color="auto"/>
                    <w:bottom w:val="none" w:sz="0" w:space="0" w:color="auto"/>
                    <w:right w:val="none" w:sz="0" w:space="0" w:color="auto"/>
                  </w:divBdr>
                </w:div>
                <w:div w:id="546990535">
                  <w:marLeft w:val="0"/>
                  <w:marRight w:val="0"/>
                  <w:marTop w:val="0"/>
                  <w:marBottom w:val="0"/>
                  <w:divBdr>
                    <w:top w:val="none" w:sz="0" w:space="0" w:color="auto"/>
                    <w:left w:val="none" w:sz="0" w:space="0" w:color="auto"/>
                    <w:bottom w:val="none" w:sz="0" w:space="0" w:color="auto"/>
                    <w:right w:val="none" w:sz="0" w:space="0" w:color="auto"/>
                  </w:divBdr>
                </w:div>
                <w:div w:id="214047339">
                  <w:marLeft w:val="0"/>
                  <w:marRight w:val="0"/>
                  <w:marTop w:val="0"/>
                  <w:marBottom w:val="0"/>
                  <w:divBdr>
                    <w:top w:val="none" w:sz="0" w:space="0" w:color="auto"/>
                    <w:left w:val="none" w:sz="0" w:space="0" w:color="auto"/>
                    <w:bottom w:val="none" w:sz="0" w:space="0" w:color="auto"/>
                    <w:right w:val="none" w:sz="0" w:space="0" w:color="auto"/>
                  </w:divBdr>
                </w:div>
                <w:div w:id="143357117">
                  <w:marLeft w:val="0"/>
                  <w:marRight w:val="0"/>
                  <w:marTop w:val="0"/>
                  <w:marBottom w:val="0"/>
                  <w:divBdr>
                    <w:top w:val="none" w:sz="0" w:space="0" w:color="auto"/>
                    <w:left w:val="none" w:sz="0" w:space="0" w:color="auto"/>
                    <w:bottom w:val="none" w:sz="0" w:space="0" w:color="auto"/>
                    <w:right w:val="none" w:sz="0" w:space="0" w:color="auto"/>
                  </w:divBdr>
                </w:div>
                <w:div w:id="431316677">
                  <w:marLeft w:val="0"/>
                  <w:marRight w:val="0"/>
                  <w:marTop w:val="0"/>
                  <w:marBottom w:val="0"/>
                  <w:divBdr>
                    <w:top w:val="none" w:sz="0" w:space="0" w:color="auto"/>
                    <w:left w:val="none" w:sz="0" w:space="0" w:color="auto"/>
                    <w:bottom w:val="none" w:sz="0" w:space="0" w:color="auto"/>
                    <w:right w:val="none" w:sz="0" w:space="0" w:color="auto"/>
                  </w:divBdr>
                </w:div>
                <w:div w:id="1154301305">
                  <w:marLeft w:val="0"/>
                  <w:marRight w:val="0"/>
                  <w:marTop w:val="0"/>
                  <w:marBottom w:val="0"/>
                  <w:divBdr>
                    <w:top w:val="none" w:sz="0" w:space="0" w:color="auto"/>
                    <w:left w:val="none" w:sz="0" w:space="0" w:color="auto"/>
                    <w:bottom w:val="none" w:sz="0" w:space="0" w:color="auto"/>
                    <w:right w:val="none" w:sz="0" w:space="0" w:color="auto"/>
                  </w:divBdr>
                </w:div>
                <w:div w:id="1967806343">
                  <w:marLeft w:val="0"/>
                  <w:marRight w:val="0"/>
                  <w:marTop w:val="0"/>
                  <w:marBottom w:val="0"/>
                  <w:divBdr>
                    <w:top w:val="none" w:sz="0" w:space="0" w:color="auto"/>
                    <w:left w:val="none" w:sz="0" w:space="0" w:color="auto"/>
                    <w:bottom w:val="none" w:sz="0" w:space="0" w:color="auto"/>
                    <w:right w:val="none" w:sz="0" w:space="0" w:color="auto"/>
                  </w:divBdr>
                </w:div>
                <w:div w:id="2056810539">
                  <w:marLeft w:val="0"/>
                  <w:marRight w:val="0"/>
                  <w:marTop w:val="0"/>
                  <w:marBottom w:val="0"/>
                  <w:divBdr>
                    <w:top w:val="none" w:sz="0" w:space="0" w:color="auto"/>
                    <w:left w:val="none" w:sz="0" w:space="0" w:color="auto"/>
                    <w:bottom w:val="none" w:sz="0" w:space="0" w:color="auto"/>
                    <w:right w:val="none" w:sz="0" w:space="0" w:color="auto"/>
                  </w:divBdr>
                </w:div>
                <w:div w:id="1209224788">
                  <w:marLeft w:val="0"/>
                  <w:marRight w:val="0"/>
                  <w:marTop w:val="0"/>
                  <w:marBottom w:val="0"/>
                  <w:divBdr>
                    <w:top w:val="none" w:sz="0" w:space="0" w:color="auto"/>
                    <w:left w:val="none" w:sz="0" w:space="0" w:color="auto"/>
                    <w:bottom w:val="none" w:sz="0" w:space="0" w:color="auto"/>
                    <w:right w:val="none" w:sz="0" w:space="0" w:color="auto"/>
                  </w:divBdr>
                </w:div>
                <w:div w:id="2059669377">
                  <w:marLeft w:val="0"/>
                  <w:marRight w:val="0"/>
                  <w:marTop w:val="0"/>
                  <w:marBottom w:val="0"/>
                  <w:divBdr>
                    <w:top w:val="none" w:sz="0" w:space="0" w:color="auto"/>
                    <w:left w:val="none" w:sz="0" w:space="0" w:color="auto"/>
                    <w:bottom w:val="none" w:sz="0" w:space="0" w:color="auto"/>
                    <w:right w:val="none" w:sz="0" w:space="0" w:color="auto"/>
                  </w:divBdr>
                </w:div>
                <w:div w:id="1208296193">
                  <w:marLeft w:val="0"/>
                  <w:marRight w:val="0"/>
                  <w:marTop w:val="0"/>
                  <w:marBottom w:val="0"/>
                  <w:divBdr>
                    <w:top w:val="none" w:sz="0" w:space="0" w:color="auto"/>
                    <w:left w:val="none" w:sz="0" w:space="0" w:color="auto"/>
                    <w:bottom w:val="none" w:sz="0" w:space="0" w:color="auto"/>
                    <w:right w:val="none" w:sz="0" w:space="0" w:color="auto"/>
                  </w:divBdr>
                </w:div>
                <w:div w:id="1952400559">
                  <w:marLeft w:val="0"/>
                  <w:marRight w:val="0"/>
                  <w:marTop w:val="0"/>
                  <w:marBottom w:val="0"/>
                  <w:divBdr>
                    <w:top w:val="none" w:sz="0" w:space="0" w:color="auto"/>
                    <w:left w:val="none" w:sz="0" w:space="0" w:color="auto"/>
                    <w:bottom w:val="none" w:sz="0" w:space="0" w:color="auto"/>
                    <w:right w:val="none" w:sz="0" w:space="0" w:color="auto"/>
                  </w:divBdr>
                </w:div>
                <w:div w:id="2117215312">
                  <w:marLeft w:val="0"/>
                  <w:marRight w:val="0"/>
                  <w:marTop w:val="0"/>
                  <w:marBottom w:val="0"/>
                  <w:divBdr>
                    <w:top w:val="none" w:sz="0" w:space="0" w:color="auto"/>
                    <w:left w:val="none" w:sz="0" w:space="0" w:color="auto"/>
                    <w:bottom w:val="none" w:sz="0" w:space="0" w:color="auto"/>
                    <w:right w:val="none" w:sz="0" w:space="0" w:color="auto"/>
                  </w:divBdr>
                </w:div>
                <w:div w:id="361441392">
                  <w:marLeft w:val="0"/>
                  <w:marRight w:val="0"/>
                  <w:marTop w:val="0"/>
                  <w:marBottom w:val="0"/>
                  <w:divBdr>
                    <w:top w:val="none" w:sz="0" w:space="0" w:color="auto"/>
                    <w:left w:val="none" w:sz="0" w:space="0" w:color="auto"/>
                    <w:bottom w:val="none" w:sz="0" w:space="0" w:color="auto"/>
                    <w:right w:val="none" w:sz="0" w:space="0" w:color="auto"/>
                  </w:divBdr>
                </w:div>
                <w:div w:id="1382095870">
                  <w:marLeft w:val="0"/>
                  <w:marRight w:val="0"/>
                  <w:marTop w:val="0"/>
                  <w:marBottom w:val="0"/>
                  <w:divBdr>
                    <w:top w:val="none" w:sz="0" w:space="0" w:color="auto"/>
                    <w:left w:val="none" w:sz="0" w:space="0" w:color="auto"/>
                    <w:bottom w:val="none" w:sz="0" w:space="0" w:color="auto"/>
                    <w:right w:val="none" w:sz="0" w:space="0" w:color="auto"/>
                  </w:divBdr>
                </w:div>
                <w:div w:id="1709993297">
                  <w:marLeft w:val="0"/>
                  <w:marRight w:val="0"/>
                  <w:marTop w:val="0"/>
                  <w:marBottom w:val="0"/>
                  <w:divBdr>
                    <w:top w:val="none" w:sz="0" w:space="0" w:color="auto"/>
                    <w:left w:val="none" w:sz="0" w:space="0" w:color="auto"/>
                    <w:bottom w:val="none" w:sz="0" w:space="0" w:color="auto"/>
                    <w:right w:val="none" w:sz="0" w:space="0" w:color="auto"/>
                  </w:divBdr>
                </w:div>
                <w:div w:id="1434202258">
                  <w:marLeft w:val="0"/>
                  <w:marRight w:val="0"/>
                  <w:marTop w:val="0"/>
                  <w:marBottom w:val="0"/>
                  <w:divBdr>
                    <w:top w:val="none" w:sz="0" w:space="0" w:color="auto"/>
                    <w:left w:val="none" w:sz="0" w:space="0" w:color="auto"/>
                    <w:bottom w:val="none" w:sz="0" w:space="0" w:color="auto"/>
                    <w:right w:val="none" w:sz="0" w:space="0" w:color="auto"/>
                  </w:divBdr>
                </w:div>
                <w:div w:id="1623420546">
                  <w:marLeft w:val="0"/>
                  <w:marRight w:val="0"/>
                  <w:marTop w:val="0"/>
                  <w:marBottom w:val="0"/>
                  <w:divBdr>
                    <w:top w:val="none" w:sz="0" w:space="0" w:color="auto"/>
                    <w:left w:val="none" w:sz="0" w:space="0" w:color="auto"/>
                    <w:bottom w:val="none" w:sz="0" w:space="0" w:color="auto"/>
                    <w:right w:val="none" w:sz="0" w:space="0" w:color="auto"/>
                  </w:divBdr>
                </w:div>
                <w:div w:id="680276790">
                  <w:marLeft w:val="0"/>
                  <w:marRight w:val="0"/>
                  <w:marTop w:val="0"/>
                  <w:marBottom w:val="0"/>
                  <w:divBdr>
                    <w:top w:val="none" w:sz="0" w:space="0" w:color="auto"/>
                    <w:left w:val="none" w:sz="0" w:space="0" w:color="auto"/>
                    <w:bottom w:val="none" w:sz="0" w:space="0" w:color="auto"/>
                    <w:right w:val="none" w:sz="0" w:space="0" w:color="auto"/>
                  </w:divBdr>
                </w:div>
                <w:div w:id="807866575">
                  <w:marLeft w:val="0"/>
                  <w:marRight w:val="0"/>
                  <w:marTop w:val="0"/>
                  <w:marBottom w:val="0"/>
                  <w:divBdr>
                    <w:top w:val="none" w:sz="0" w:space="0" w:color="auto"/>
                    <w:left w:val="none" w:sz="0" w:space="0" w:color="auto"/>
                    <w:bottom w:val="none" w:sz="0" w:space="0" w:color="auto"/>
                    <w:right w:val="none" w:sz="0" w:space="0" w:color="auto"/>
                  </w:divBdr>
                </w:div>
                <w:div w:id="1697392621">
                  <w:marLeft w:val="0"/>
                  <w:marRight w:val="0"/>
                  <w:marTop w:val="0"/>
                  <w:marBottom w:val="0"/>
                  <w:divBdr>
                    <w:top w:val="none" w:sz="0" w:space="0" w:color="auto"/>
                    <w:left w:val="none" w:sz="0" w:space="0" w:color="auto"/>
                    <w:bottom w:val="none" w:sz="0" w:space="0" w:color="auto"/>
                    <w:right w:val="none" w:sz="0" w:space="0" w:color="auto"/>
                  </w:divBdr>
                </w:div>
                <w:div w:id="1151403295">
                  <w:marLeft w:val="0"/>
                  <w:marRight w:val="0"/>
                  <w:marTop w:val="0"/>
                  <w:marBottom w:val="0"/>
                  <w:divBdr>
                    <w:top w:val="none" w:sz="0" w:space="0" w:color="auto"/>
                    <w:left w:val="none" w:sz="0" w:space="0" w:color="auto"/>
                    <w:bottom w:val="none" w:sz="0" w:space="0" w:color="auto"/>
                    <w:right w:val="none" w:sz="0" w:space="0" w:color="auto"/>
                  </w:divBdr>
                </w:div>
                <w:div w:id="31925899">
                  <w:marLeft w:val="0"/>
                  <w:marRight w:val="0"/>
                  <w:marTop w:val="0"/>
                  <w:marBottom w:val="0"/>
                  <w:divBdr>
                    <w:top w:val="none" w:sz="0" w:space="0" w:color="auto"/>
                    <w:left w:val="none" w:sz="0" w:space="0" w:color="auto"/>
                    <w:bottom w:val="none" w:sz="0" w:space="0" w:color="auto"/>
                    <w:right w:val="none" w:sz="0" w:space="0" w:color="auto"/>
                  </w:divBdr>
                </w:div>
                <w:div w:id="899823820">
                  <w:marLeft w:val="0"/>
                  <w:marRight w:val="0"/>
                  <w:marTop w:val="0"/>
                  <w:marBottom w:val="0"/>
                  <w:divBdr>
                    <w:top w:val="none" w:sz="0" w:space="0" w:color="auto"/>
                    <w:left w:val="none" w:sz="0" w:space="0" w:color="auto"/>
                    <w:bottom w:val="none" w:sz="0" w:space="0" w:color="auto"/>
                    <w:right w:val="none" w:sz="0" w:space="0" w:color="auto"/>
                  </w:divBdr>
                </w:div>
                <w:div w:id="221212507">
                  <w:marLeft w:val="0"/>
                  <w:marRight w:val="0"/>
                  <w:marTop w:val="0"/>
                  <w:marBottom w:val="0"/>
                  <w:divBdr>
                    <w:top w:val="none" w:sz="0" w:space="0" w:color="auto"/>
                    <w:left w:val="none" w:sz="0" w:space="0" w:color="auto"/>
                    <w:bottom w:val="none" w:sz="0" w:space="0" w:color="auto"/>
                    <w:right w:val="none" w:sz="0" w:space="0" w:color="auto"/>
                  </w:divBdr>
                </w:div>
                <w:div w:id="408161328">
                  <w:marLeft w:val="0"/>
                  <w:marRight w:val="0"/>
                  <w:marTop w:val="0"/>
                  <w:marBottom w:val="0"/>
                  <w:divBdr>
                    <w:top w:val="none" w:sz="0" w:space="0" w:color="auto"/>
                    <w:left w:val="none" w:sz="0" w:space="0" w:color="auto"/>
                    <w:bottom w:val="none" w:sz="0" w:space="0" w:color="auto"/>
                    <w:right w:val="none" w:sz="0" w:space="0" w:color="auto"/>
                  </w:divBdr>
                </w:div>
                <w:div w:id="464467097">
                  <w:marLeft w:val="0"/>
                  <w:marRight w:val="0"/>
                  <w:marTop w:val="0"/>
                  <w:marBottom w:val="0"/>
                  <w:divBdr>
                    <w:top w:val="none" w:sz="0" w:space="0" w:color="auto"/>
                    <w:left w:val="none" w:sz="0" w:space="0" w:color="auto"/>
                    <w:bottom w:val="none" w:sz="0" w:space="0" w:color="auto"/>
                    <w:right w:val="none" w:sz="0" w:space="0" w:color="auto"/>
                  </w:divBdr>
                </w:div>
                <w:div w:id="1846244456">
                  <w:marLeft w:val="0"/>
                  <w:marRight w:val="0"/>
                  <w:marTop w:val="0"/>
                  <w:marBottom w:val="0"/>
                  <w:divBdr>
                    <w:top w:val="none" w:sz="0" w:space="0" w:color="auto"/>
                    <w:left w:val="none" w:sz="0" w:space="0" w:color="auto"/>
                    <w:bottom w:val="none" w:sz="0" w:space="0" w:color="auto"/>
                    <w:right w:val="none" w:sz="0" w:space="0" w:color="auto"/>
                  </w:divBdr>
                </w:div>
                <w:div w:id="1997802127">
                  <w:marLeft w:val="0"/>
                  <w:marRight w:val="0"/>
                  <w:marTop w:val="0"/>
                  <w:marBottom w:val="0"/>
                  <w:divBdr>
                    <w:top w:val="none" w:sz="0" w:space="0" w:color="auto"/>
                    <w:left w:val="none" w:sz="0" w:space="0" w:color="auto"/>
                    <w:bottom w:val="none" w:sz="0" w:space="0" w:color="auto"/>
                    <w:right w:val="none" w:sz="0" w:space="0" w:color="auto"/>
                  </w:divBdr>
                </w:div>
                <w:div w:id="185220983">
                  <w:marLeft w:val="0"/>
                  <w:marRight w:val="0"/>
                  <w:marTop w:val="0"/>
                  <w:marBottom w:val="0"/>
                  <w:divBdr>
                    <w:top w:val="none" w:sz="0" w:space="0" w:color="auto"/>
                    <w:left w:val="none" w:sz="0" w:space="0" w:color="auto"/>
                    <w:bottom w:val="none" w:sz="0" w:space="0" w:color="auto"/>
                    <w:right w:val="none" w:sz="0" w:space="0" w:color="auto"/>
                  </w:divBdr>
                </w:div>
                <w:div w:id="1240670366">
                  <w:marLeft w:val="0"/>
                  <w:marRight w:val="0"/>
                  <w:marTop w:val="0"/>
                  <w:marBottom w:val="0"/>
                  <w:divBdr>
                    <w:top w:val="none" w:sz="0" w:space="0" w:color="auto"/>
                    <w:left w:val="none" w:sz="0" w:space="0" w:color="auto"/>
                    <w:bottom w:val="none" w:sz="0" w:space="0" w:color="auto"/>
                    <w:right w:val="none" w:sz="0" w:space="0" w:color="auto"/>
                  </w:divBdr>
                </w:div>
                <w:div w:id="1438866724">
                  <w:marLeft w:val="0"/>
                  <w:marRight w:val="0"/>
                  <w:marTop w:val="0"/>
                  <w:marBottom w:val="0"/>
                  <w:divBdr>
                    <w:top w:val="none" w:sz="0" w:space="0" w:color="auto"/>
                    <w:left w:val="none" w:sz="0" w:space="0" w:color="auto"/>
                    <w:bottom w:val="none" w:sz="0" w:space="0" w:color="auto"/>
                    <w:right w:val="none" w:sz="0" w:space="0" w:color="auto"/>
                  </w:divBdr>
                </w:div>
                <w:div w:id="1364288415">
                  <w:marLeft w:val="0"/>
                  <w:marRight w:val="0"/>
                  <w:marTop w:val="0"/>
                  <w:marBottom w:val="0"/>
                  <w:divBdr>
                    <w:top w:val="none" w:sz="0" w:space="0" w:color="auto"/>
                    <w:left w:val="none" w:sz="0" w:space="0" w:color="auto"/>
                    <w:bottom w:val="none" w:sz="0" w:space="0" w:color="auto"/>
                    <w:right w:val="none" w:sz="0" w:space="0" w:color="auto"/>
                  </w:divBdr>
                </w:div>
                <w:div w:id="1965891598">
                  <w:marLeft w:val="0"/>
                  <w:marRight w:val="0"/>
                  <w:marTop w:val="0"/>
                  <w:marBottom w:val="0"/>
                  <w:divBdr>
                    <w:top w:val="none" w:sz="0" w:space="0" w:color="auto"/>
                    <w:left w:val="none" w:sz="0" w:space="0" w:color="auto"/>
                    <w:bottom w:val="none" w:sz="0" w:space="0" w:color="auto"/>
                    <w:right w:val="none" w:sz="0" w:space="0" w:color="auto"/>
                  </w:divBdr>
                </w:div>
                <w:div w:id="1340352531">
                  <w:marLeft w:val="0"/>
                  <w:marRight w:val="0"/>
                  <w:marTop w:val="0"/>
                  <w:marBottom w:val="0"/>
                  <w:divBdr>
                    <w:top w:val="none" w:sz="0" w:space="0" w:color="auto"/>
                    <w:left w:val="none" w:sz="0" w:space="0" w:color="auto"/>
                    <w:bottom w:val="none" w:sz="0" w:space="0" w:color="auto"/>
                    <w:right w:val="none" w:sz="0" w:space="0" w:color="auto"/>
                  </w:divBdr>
                </w:div>
                <w:div w:id="26302839">
                  <w:marLeft w:val="0"/>
                  <w:marRight w:val="0"/>
                  <w:marTop w:val="0"/>
                  <w:marBottom w:val="0"/>
                  <w:divBdr>
                    <w:top w:val="none" w:sz="0" w:space="0" w:color="auto"/>
                    <w:left w:val="none" w:sz="0" w:space="0" w:color="auto"/>
                    <w:bottom w:val="none" w:sz="0" w:space="0" w:color="auto"/>
                    <w:right w:val="none" w:sz="0" w:space="0" w:color="auto"/>
                  </w:divBdr>
                </w:div>
                <w:div w:id="1075279041">
                  <w:marLeft w:val="0"/>
                  <w:marRight w:val="0"/>
                  <w:marTop w:val="0"/>
                  <w:marBottom w:val="0"/>
                  <w:divBdr>
                    <w:top w:val="none" w:sz="0" w:space="0" w:color="auto"/>
                    <w:left w:val="none" w:sz="0" w:space="0" w:color="auto"/>
                    <w:bottom w:val="none" w:sz="0" w:space="0" w:color="auto"/>
                    <w:right w:val="none" w:sz="0" w:space="0" w:color="auto"/>
                  </w:divBdr>
                </w:div>
                <w:div w:id="1197232575">
                  <w:marLeft w:val="0"/>
                  <w:marRight w:val="0"/>
                  <w:marTop w:val="0"/>
                  <w:marBottom w:val="0"/>
                  <w:divBdr>
                    <w:top w:val="none" w:sz="0" w:space="0" w:color="auto"/>
                    <w:left w:val="none" w:sz="0" w:space="0" w:color="auto"/>
                    <w:bottom w:val="none" w:sz="0" w:space="0" w:color="auto"/>
                    <w:right w:val="none" w:sz="0" w:space="0" w:color="auto"/>
                  </w:divBdr>
                </w:div>
                <w:div w:id="637342839">
                  <w:marLeft w:val="0"/>
                  <w:marRight w:val="0"/>
                  <w:marTop w:val="0"/>
                  <w:marBottom w:val="0"/>
                  <w:divBdr>
                    <w:top w:val="none" w:sz="0" w:space="0" w:color="auto"/>
                    <w:left w:val="none" w:sz="0" w:space="0" w:color="auto"/>
                    <w:bottom w:val="none" w:sz="0" w:space="0" w:color="auto"/>
                    <w:right w:val="none" w:sz="0" w:space="0" w:color="auto"/>
                  </w:divBdr>
                </w:div>
                <w:div w:id="368604828">
                  <w:marLeft w:val="0"/>
                  <w:marRight w:val="0"/>
                  <w:marTop w:val="0"/>
                  <w:marBottom w:val="0"/>
                  <w:divBdr>
                    <w:top w:val="none" w:sz="0" w:space="0" w:color="auto"/>
                    <w:left w:val="none" w:sz="0" w:space="0" w:color="auto"/>
                    <w:bottom w:val="none" w:sz="0" w:space="0" w:color="auto"/>
                    <w:right w:val="none" w:sz="0" w:space="0" w:color="auto"/>
                  </w:divBdr>
                </w:div>
                <w:div w:id="1486432913">
                  <w:marLeft w:val="0"/>
                  <w:marRight w:val="0"/>
                  <w:marTop w:val="0"/>
                  <w:marBottom w:val="0"/>
                  <w:divBdr>
                    <w:top w:val="none" w:sz="0" w:space="0" w:color="auto"/>
                    <w:left w:val="none" w:sz="0" w:space="0" w:color="auto"/>
                    <w:bottom w:val="none" w:sz="0" w:space="0" w:color="auto"/>
                    <w:right w:val="none" w:sz="0" w:space="0" w:color="auto"/>
                  </w:divBdr>
                </w:div>
                <w:div w:id="358438991">
                  <w:marLeft w:val="0"/>
                  <w:marRight w:val="0"/>
                  <w:marTop w:val="0"/>
                  <w:marBottom w:val="0"/>
                  <w:divBdr>
                    <w:top w:val="none" w:sz="0" w:space="0" w:color="auto"/>
                    <w:left w:val="none" w:sz="0" w:space="0" w:color="auto"/>
                    <w:bottom w:val="none" w:sz="0" w:space="0" w:color="auto"/>
                    <w:right w:val="none" w:sz="0" w:space="0" w:color="auto"/>
                  </w:divBdr>
                </w:div>
                <w:div w:id="2072843692">
                  <w:marLeft w:val="0"/>
                  <w:marRight w:val="0"/>
                  <w:marTop w:val="0"/>
                  <w:marBottom w:val="0"/>
                  <w:divBdr>
                    <w:top w:val="none" w:sz="0" w:space="0" w:color="auto"/>
                    <w:left w:val="none" w:sz="0" w:space="0" w:color="auto"/>
                    <w:bottom w:val="none" w:sz="0" w:space="0" w:color="auto"/>
                    <w:right w:val="none" w:sz="0" w:space="0" w:color="auto"/>
                  </w:divBdr>
                </w:div>
                <w:div w:id="2009556839">
                  <w:marLeft w:val="0"/>
                  <w:marRight w:val="0"/>
                  <w:marTop w:val="0"/>
                  <w:marBottom w:val="0"/>
                  <w:divBdr>
                    <w:top w:val="none" w:sz="0" w:space="0" w:color="auto"/>
                    <w:left w:val="none" w:sz="0" w:space="0" w:color="auto"/>
                    <w:bottom w:val="none" w:sz="0" w:space="0" w:color="auto"/>
                    <w:right w:val="none" w:sz="0" w:space="0" w:color="auto"/>
                  </w:divBdr>
                </w:div>
                <w:div w:id="2078162187">
                  <w:marLeft w:val="0"/>
                  <w:marRight w:val="0"/>
                  <w:marTop w:val="0"/>
                  <w:marBottom w:val="0"/>
                  <w:divBdr>
                    <w:top w:val="none" w:sz="0" w:space="0" w:color="auto"/>
                    <w:left w:val="none" w:sz="0" w:space="0" w:color="auto"/>
                    <w:bottom w:val="none" w:sz="0" w:space="0" w:color="auto"/>
                    <w:right w:val="none" w:sz="0" w:space="0" w:color="auto"/>
                  </w:divBdr>
                </w:div>
                <w:div w:id="1681001381">
                  <w:marLeft w:val="0"/>
                  <w:marRight w:val="0"/>
                  <w:marTop w:val="0"/>
                  <w:marBottom w:val="0"/>
                  <w:divBdr>
                    <w:top w:val="none" w:sz="0" w:space="0" w:color="auto"/>
                    <w:left w:val="none" w:sz="0" w:space="0" w:color="auto"/>
                    <w:bottom w:val="none" w:sz="0" w:space="0" w:color="auto"/>
                    <w:right w:val="none" w:sz="0" w:space="0" w:color="auto"/>
                  </w:divBdr>
                </w:div>
                <w:div w:id="1270624452">
                  <w:marLeft w:val="0"/>
                  <w:marRight w:val="0"/>
                  <w:marTop w:val="0"/>
                  <w:marBottom w:val="0"/>
                  <w:divBdr>
                    <w:top w:val="none" w:sz="0" w:space="0" w:color="auto"/>
                    <w:left w:val="none" w:sz="0" w:space="0" w:color="auto"/>
                    <w:bottom w:val="none" w:sz="0" w:space="0" w:color="auto"/>
                    <w:right w:val="none" w:sz="0" w:space="0" w:color="auto"/>
                  </w:divBdr>
                </w:div>
                <w:div w:id="1916814434">
                  <w:marLeft w:val="0"/>
                  <w:marRight w:val="0"/>
                  <w:marTop w:val="0"/>
                  <w:marBottom w:val="0"/>
                  <w:divBdr>
                    <w:top w:val="none" w:sz="0" w:space="0" w:color="auto"/>
                    <w:left w:val="none" w:sz="0" w:space="0" w:color="auto"/>
                    <w:bottom w:val="none" w:sz="0" w:space="0" w:color="auto"/>
                    <w:right w:val="none" w:sz="0" w:space="0" w:color="auto"/>
                  </w:divBdr>
                </w:div>
                <w:div w:id="104203651">
                  <w:marLeft w:val="0"/>
                  <w:marRight w:val="0"/>
                  <w:marTop w:val="0"/>
                  <w:marBottom w:val="0"/>
                  <w:divBdr>
                    <w:top w:val="none" w:sz="0" w:space="0" w:color="auto"/>
                    <w:left w:val="none" w:sz="0" w:space="0" w:color="auto"/>
                    <w:bottom w:val="none" w:sz="0" w:space="0" w:color="auto"/>
                    <w:right w:val="none" w:sz="0" w:space="0" w:color="auto"/>
                  </w:divBdr>
                </w:div>
                <w:div w:id="1832059684">
                  <w:marLeft w:val="0"/>
                  <w:marRight w:val="0"/>
                  <w:marTop w:val="0"/>
                  <w:marBottom w:val="0"/>
                  <w:divBdr>
                    <w:top w:val="none" w:sz="0" w:space="0" w:color="auto"/>
                    <w:left w:val="none" w:sz="0" w:space="0" w:color="auto"/>
                    <w:bottom w:val="none" w:sz="0" w:space="0" w:color="auto"/>
                    <w:right w:val="none" w:sz="0" w:space="0" w:color="auto"/>
                  </w:divBdr>
                </w:div>
                <w:div w:id="284433197">
                  <w:marLeft w:val="0"/>
                  <w:marRight w:val="0"/>
                  <w:marTop w:val="0"/>
                  <w:marBottom w:val="0"/>
                  <w:divBdr>
                    <w:top w:val="none" w:sz="0" w:space="0" w:color="auto"/>
                    <w:left w:val="none" w:sz="0" w:space="0" w:color="auto"/>
                    <w:bottom w:val="none" w:sz="0" w:space="0" w:color="auto"/>
                    <w:right w:val="none" w:sz="0" w:space="0" w:color="auto"/>
                  </w:divBdr>
                </w:div>
                <w:div w:id="352800610">
                  <w:marLeft w:val="0"/>
                  <w:marRight w:val="0"/>
                  <w:marTop w:val="0"/>
                  <w:marBottom w:val="0"/>
                  <w:divBdr>
                    <w:top w:val="none" w:sz="0" w:space="0" w:color="auto"/>
                    <w:left w:val="none" w:sz="0" w:space="0" w:color="auto"/>
                    <w:bottom w:val="none" w:sz="0" w:space="0" w:color="auto"/>
                    <w:right w:val="none" w:sz="0" w:space="0" w:color="auto"/>
                  </w:divBdr>
                </w:div>
                <w:div w:id="213657926">
                  <w:marLeft w:val="0"/>
                  <w:marRight w:val="0"/>
                  <w:marTop w:val="0"/>
                  <w:marBottom w:val="0"/>
                  <w:divBdr>
                    <w:top w:val="none" w:sz="0" w:space="0" w:color="auto"/>
                    <w:left w:val="none" w:sz="0" w:space="0" w:color="auto"/>
                    <w:bottom w:val="none" w:sz="0" w:space="0" w:color="auto"/>
                    <w:right w:val="none" w:sz="0" w:space="0" w:color="auto"/>
                  </w:divBdr>
                </w:div>
                <w:div w:id="2042970996">
                  <w:marLeft w:val="0"/>
                  <w:marRight w:val="0"/>
                  <w:marTop w:val="0"/>
                  <w:marBottom w:val="0"/>
                  <w:divBdr>
                    <w:top w:val="none" w:sz="0" w:space="0" w:color="auto"/>
                    <w:left w:val="none" w:sz="0" w:space="0" w:color="auto"/>
                    <w:bottom w:val="none" w:sz="0" w:space="0" w:color="auto"/>
                    <w:right w:val="none" w:sz="0" w:space="0" w:color="auto"/>
                  </w:divBdr>
                </w:div>
                <w:div w:id="1168712556">
                  <w:marLeft w:val="0"/>
                  <w:marRight w:val="0"/>
                  <w:marTop w:val="0"/>
                  <w:marBottom w:val="0"/>
                  <w:divBdr>
                    <w:top w:val="none" w:sz="0" w:space="0" w:color="auto"/>
                    <w:left w:val="none" w:sz="0" w:space="0" w:color="auto"/>
                    <w:bottom w:val="none" w:sz="0" w:space="0" w:color="auto"/>
                    <w:right w:val="none" w:sz="0" w:space="0" w:color="auto"/>
                  </w:divBdr>
                </w:div>
                <w:div w:id="1973900873">
                  <w:marLeft w:val="0"/>
                  <w:marRight w:val="0"/>
                  <w:marTop w:val="0"/>
                  <w:marBottom w:val="0"/>
                  <w:divBdr>
                    <w:top w:val="none" w:sz="0" w:space="0" w:color="auto"/>
                    <w:left w:val="none" w:sz="0" w:space="0" w:color="auto"/>
                    <w:bottom w:val="none" w:sz="0" w:space="0" w:color="auto"/>
                    <w:right w:val="none" w:sz="0" w:space="0" w:color="auto"/>
                  </w:divBdr>
                </w:div>
                <w:div w:id="1270892324">
                  <w:marLeft w:val="0"/>
                  <w:marRight w:val="0"/>
                  <w:marTop w:val="0"/>
                  <w:marBottom w:val="0"/>
                  <w:divBdr>
                    <w:top w:val="none" w:sz="0" w:space="0" w:color="auto"/>
                    <w:left w:val="none" w:sz="0" w:space="0" w:color="auto"/>
                    <w:bottom w:val="none" w:sz="0" w:space="0" w:color="auto"/>
                    <w:right w:val="none" w:sz="0" w:space="0" w:color="auto"/>
                  </w:divBdr>
                </w:div>
                <w:div w:id="1413309188">
                  <w:marLeft w:val="0"/>
                  <w:marRight w:val="0"/>
                  <w:marTop w:val="0"/>
                  <w:marBottom w:val="0"/>
                  <w:divBdr>
                    <w:top w:val="none" w:sz="0" w:space="0" w:color="auto"/>
                    <w:left w:val="none" w:sz="0" w:space="0" w:color="auto"/>
                    <w:bottom w:val="none" w:sz="0" w:space="0" w:color="auto"/>
                    <w:right w:val="none" w:sz="0" w:space="0" w:color="auto"/>
                  </w:divBdr>
                </w:div>
                <w:div w:id="994258996">
                  <w:marLeft w:val="0"/>
                  <w:marRight w:val="0"/>
                  <w:marTop w:val="0"/>
                  <w:marBottom w:val="0"/>
                  <w:divBdr>
                    <w:top w:val="none" w:sz="0" w:space="0" w:color="auto"/>
                    <w:left w:val="none" w:sz="0" w:space="0" w:color="auto"/>
                    <w:bottom w:val="none" w:sz="0" w:space="0" w:color="auto"/>
                    <w:right w:val="none" w:sz="0" w:space="0" w:color="auto"/>
                  </w:divBdr>
                </w:div>
                <w:div w:id="1246526094">
                  <w:marLeft w:val="0"/>
                  <w:marRight w:val="0"/>
                  <w:marTop w:val="0"/>
                  <w:marBottom w:val="0"/>
                  <w:divBdr>
                    <w:top w:val="none" w:sz="0" w:space="0" w:color="auto"/>
                    <w:left w:val="none" w:sz="0" w:space="0" w:color="auto"/>
                    <w:bottom w:val="none" w:sz="0" w:space="0" w:color="auto"/>
                    <w:right w:val="none" w:sz="0" w:space="0" w:color="auto"/>
                  </w:divBdr>
                </w:div>
                <w:div w:id="1133981045">
                  <w:marLeft w:val="0"/>
                  <w:marRight w:val="0"/>
                  <w:marTop w:val="0"/>
                  <w:marBottom w:val="0"/>
                  <w:divBdr>
                    <w:top w:val="none" w:sz="0" w:space="0" w:color="auto"/>
                    <w:left w:val="none" w:sz="0" w:space="0" w:color="auto"/>
                    <w:bottom w:val="none" w:sz="0" w:space="0" w:color="auto"/>
                    <w:right w:val="none" w:sz="0" w:space="0" w:color="auto"/>
                  </w:divBdr>
                </w:div>
                <w:div w:id="1966424374">
                  <w:marLeft w:val="0"/>
                  <w:marRight w:val="0"/>
                  <w:marTop w:val="0"/>
                  <w:marBottom w:val="0"/>
                  <w:divBdr>
                    <w:top w:val="none" w:sz="0" w:space="0" w:color="auto"/>
                    <w:left w:val="none" w:sz="0" w:space="0" w:color="auto"/>
                    <w:bottom w:val="none" w:sz="0" w:space="0" w:color="auto"/>
                    <w:right w:val="none" w:sz="0" w:space="0" w:color="auto"/>
                  </w:divBdr>
                </w:div>
                <w:div w:id="1658149123">
                  <w:marLeft w:val="0"/>
                  <w:marRight w:val="0"/>
                  <w:marTop w:val="0"/>
                  <w:marBottom w:val="0"/>
                  <w:divBdr>
                    <w:top w:val="none" w:sz="0" w:space="0" w:color="auto"/>
                    <w:left w:val="none" w:sz="0" w:space="0" w:color="auto"/>
                    <w:bottom w:val="none" w:sz="0" w:space="0" w:color="auto"/>
                    <w:right w:val="none" w:sz="0" w:space="0" w:color="auto"/>
                  </w:divBdr>
                </w:div>
                <w:div w:id="2039159731">
                  <w:marLeft w:val="0"/>
                  <w:marRight w:val="0"/>
                  <w:marTop w:val="0"/>
                  <w:marBottom w:val="0"/>
                  <w:divBdr>
                    <w:top w:val="none" w:sz="0" w:space="0" w:color="auto"/>
                    <w:left w:val="none" w:sz="0" w:space="0" w:color="auto"/>
                    <w:bottom w:val="none" w:sz="0" w:space="0" w:color="auto"/>
                    <w:right w:val="none" w:sz="0" w:space="0" w:color="auto"/>
                  </w:divBdr>
                </w:div>
                <w:div w:id="734085282">
                  <w:marLeft w:val="0"/>
                  <w:marRight w:val="0"/>
                  <w:marTop w:val="0"/>
                  <w:marBottom w:val="0"/>
                  <w:divBdr>
                    <w:top w:val="none" w:sz="0" w:space="0" w:color="auto"/>
                    <w:left w:val="none" w:sz="0" w:space="0" w:color="auto"/>
                    <w:bottom w:val="none" w:sz="0" w:space="0" w:color="auto"/>
                    <w:right w:val="none" w:sz="0" w:space="0" w:color="auto"/>
                  </w:divBdr>
                </w:div>
                <w:div w:id="382949867">
                  <w:marLeft w:val="0"/>
                  <w:marRight w:val="0"/>
                  <w:marTop w:val="0"/>
                  <w:marBottom w:val="0"/>
                  <w:divBdr>
                    <w:top w:val="none" w:sz="0" w:space="0" w:color="auto"/>
                    <w:left w:val="none" w:sz="0" w:space="0" w:color="auto"/>
                    <w:bottom w:val="none" w:sz="0" w:space="0" w:color="auto"/>
                    <w:right w:val="none" w:sz="0" w:space="0" w:color="auto"/>
                  </w:divBdr>
                </w:div>
                <w:div w:id="819810914">
                  <w:marLeft w:val="0"/>
                  <w:marRight w:val="0"/>
                  <w:marTop w:val="0"/>
                  <w:marBottom w:val="0"/>
                  <w:divBdr>
                    <w:top w:val="none" w:sz="0" w:space="0" w:color="auto"/>
                    <w:left w:val="none" w:sz="0" w:space="0" w:color="auto"/>
                    <w:bottom w:val="none" w:sz="0" w:space="0" w:color="auto"/>
                    <w:right w:val="none" w:sz="0" w:space="0" w:color="auto"/>
                  </w:divBdr>
                </w:div>
                <w:div w:id="369302572">
                  <w:marLeft w:val="0"/>
                  <w:marRight w:val="0"/>
                  <w:marTop w:val="0"/>
                  <w:marBottom w:val="0"/>
                  <w:divBdr>
                    <w:top w:val="none" w:sz="0" w:space="0" w:color="auto"/>
                    <w:left w:val="none" w:sz="0" w:space="0" w:color="auto"/>
                    <w:bottom w:val="none" w:sz="0" w:space="0" w:color="auto"/>
                    <w:right w:val="none" w:sz="0" w:space="0" w:color="auto"/>
                  </w:divBdr>
                </w:div>
                <w:div w:id="1591312348">
                  <w:marLeft w:val="0"/>
                  <w:marRight w:val="0"/>
                  <w:marTop w:val="0"/>
                  <w:marBottom w:val="0"/>
                  <w:divBdr>
                    <w:top w:val="none" w:sz="0" w:space="0" w:color="auto"/>
                    <w:left w:val="none" w:sz="0" w:space="0" w:color="auto"/>
                    <w:bottom w:val="none" w:sz="0" w:space="0" w:color="auto"/>
                    <w:right w:val="none" w:sz="0" w:space="0" w:color="auto"/>
                  </w:divBdr>
                </w:div>
                <w:div w:id="1132135309">
                  <w:marLeft w:val="0"/>
                  <w:marRight w:val="0"/>
                  <w:marTop w:val="0"/>
                  <w:marBottom w:val="0"/>
                  <w:divBdr>
                    <w:top w:val="none" w:sz="0" w:space="0" w:color="auto"/>
                    <w:left w:val="none" w:sz="0" w:space="0" w:color="auto"/>
                    <w:bottom w:val="none" w:sz="0" w:space="0" w:color="auto"/>
                    <w:right w:val="none" w:sz="0" w:space="0" w:color="auto"/>
                  </w:divBdr>
                </w:div>
                <w:div w:id="1271546389">
                  <w:marLeft w:val="0"/>
                  <w:marRight w:val="0"/>
                  <w:marTop w:val="0"/>
                  <w:marBottom w:val="0"/>
                  <w:divBdr>
                    <w:top w:val="none" w:sz="0" w:space="0" w:color="auto"/>
                    <w:left w:val="none" w:sz="0" w:space="0" w:color="auto"/>
                    <w:bottom w:val="none" w:sz="0" w:space="0" w:color="auto"/>
                    <w:right w:val="none" w:sz="0" w:space="0" w:color="auto"/>
                  </w:divBdr>
                </w:div>
                <w:div w:id="1265067895">
                  <w:marLeft w:val="0"/>
                  <w:marRight w:val="0"/>
                  <w:marTop w:val="0"/>
                  <w:marBottom w:val="0"/>
                  <w:divBdr>
                    <w:top w:val="none" w:sz="0" w:space="0" w:color="auto"/>
                    <w:left w:val="none" w:sz="0" w:space="0" w:color="auto"/>
                    <w:bottom w:val="none" w:sz="0" w:space="0" w:color="auto"/>
                    <w:right w:val="none" w:sz="0" w:space="0" w:color="auto"/>
                  </w:divBdr>
                </w:div>
                <w:div w:id="1790317348">
                  <w:marLeft w:val="0"/>
                  <w:marRight w:val="0"/>
                  <w:marTop w:val="0"/>
                  <w:marBottom w:val="0"/>
                  <w:divBdr>
                    <w:top w:val="none" w:sz="0" w:space="0" w:color="auto"/>
                    <w:left w:val="none" w:sz="0" w:space="0" w:color="auto"/>
                    <w:bottom w:val="none" w:sz="0" w:space="0" w:color="auto"/>
                    <w:right w:val="none" w:sz="0" w:space="0" w:color="auto"/>
                  </w:divBdr>
                </w:div>
                <w:div w:id="1503664887">
                  <w:marLeft w:val="0"/>
                  <w:marRight w:val="0"/>
                  <w:marTop w:val="0"/>
                  <w:marBottom w:val="0"/>
                  <w:divBdr>
                    <w:top w:val="none" w:sz="0" w:space="0" w:color="auto"/>
                    <w:left w:val="none" w:sz="0" w:space="0" w:color="auto"/>
                    <w:bottom w:val="none" w:sz="0" w:space="0" w:color="auto"/>
                    <w:right w:val="none" w:sz="0" w:space="0" w:color="auto"/>
                  </w:divBdr>
                </w:div>
                <w:div w:id="158355340">
                  <w:marLeft w:val="0"/>
                  <w:marRight w:val="0"/>
                  <w:marTop w:val="0"/>
                  <w:marBottom w:val="0"/>
                  <w:divBdr>
                    <w:top w:val="none" w:sz="0" w:space="0" w:color="auto"/>
                    <w:left w:val="none" w:sz="0" w:space="0" w:color="auto"/>
                    <w:bottom w:val="none" w:sz="0" w:space="0" w:color="auto"/>
                    <w:right w:val="none" w:sz="0" w:space="0" w:color="auto"/>
                  </w:divBdr>
                </w:div>
                <w:div w:id="1295911644">
                  <w:marLeft w:val="0"/>
                  <w:marRight w:val="0"/>
                  <w:marTop w:val="0"/>
                  <w:marBottom w:val="0"/>
                  <w:divBdr>
                    <w:top w:val="none" w:sz="0" w:space="0" w:color="auto"/>
                    <w:left w:val="none" w:sz="0" w:space="0" w:color="auto"/>
                    <w:bottom w:val="none" w:sz="0" w:space="0" w:color="auto"/>
                    <w:right w:val="none" w:sz="0" w:space="0" w:color="auto"/>
                  </w:divBdr>
                </w:div>
                <w:div w:id="642006240">
                  <w:marLeft w:val="0"/>
                  <w:marRight w:val="0"/>
                  <w:marTop w:val="0"/>
                  <w:marBottom w:val="0"/>
                  <w:divBdr>
                    <w:top w:val="none" w:sz="0" w:space="0" w:color="auto"/>
                    <w:left w:val="none" w:sz="0" w:space="0" w:color="auto"/>
                    <w:bottom w:val="none" w:sz="0" w:space="0" w:color="auto"/>
                    <w:right w:val="none" w:sz="0" w:space="0" w:color="auto"/>
                  </w:divBdr>
                </w:div>
                <w:div w:id="53165758">
                  <w:marLeft w:val="0"/>
                  <w:marRight w:val="0"/>
                  <w:marTop w:val="0"/>
                  <w:marBottom w:val="0"/>
                  <w:divBdr>
                    <w:top w:val="none" w:sz="0" w:space="0" w:color="auto"/>
                    <w:left w:val="none" w:sz="0" w:space="0" w:color="auto"/>
                    <w:bottom w:val="none" w:sz="0" w:space="0" w:color="auto"/>
                    <w:right w:val="none" w:sz="0" w:space="0" w:color="auto"/>
                  </w:divBdr>
                </w:div>
                <w:div w:id="136774249">
                  <w:marLeft w:val="0"/>
                  <w:marRight w:val="0"/>
                  <w:marTop w:val="0"/>
                  <w:marBottom w:val="0"/>
                  <w:divBdr>
                    <w:top w:val="none" w:sz="0" w:space="0" w:color="auto"/>
                    <w:left w:val="none" w:sz="0" w:space="0" w:color="auto"/>
                    <w:bottom w:val="none" w:sz="0" w:space="0" w:color="auto"/>
                    <w:right w:val="none" w:sz="0" w:space="0" w:color="auto"/>
                  </w:divBdr>
                </w:div>
                <w:div w:id="1908877804">
                  <w:marLeft w:val="0"/>
                  <w:marRight w:val="0"/>
                  <w:marTop w:val="0"/>
                  <w:marBottom w:val="0"/>
                  <w:divBdr>
                    <w:top w:val="none" w:sz="0" w:space="0" w:color="auto"/>
                    <w:left w:val="none" w:sz="0" w:space="0" w:color="auto"/>
                    <w:bottom w:val="none" w:sz="0" w:space="0" w:color="auto"/>
                    <w:right w:val="none" w:sz="0" w:space="0" w:color="auto"/>
                  </w:divBdr>
                </w:div>
                <w:div w:id="1510753407">
                  <w:marLeft w:val="0"/>
                  <w:marRight w:val="0"/>
                  <w:marTop w:val="0"/>
                  <w:marBottom w:val="0"/>
                  <w:divBdr>
                    <w:top w:val="none" w:sz="0" w:space="0" w:color="auto"/>
                    <w:left w:val="none" w:sz="0" w:space="0" w:color="auto"/>
                    <w:bottom w:val="none" w:sz="0" w:space="0" w:color="auto"/>
                    <w:right w:val="none" w:sz="0" w:space="0" w:color="auto"/>
                  </w:divBdr>
                </w:div>
                <w:div w:id="1431777170">
                  <w:marLeft w:val="0"/>
                  <w:marRight w:val="0"/>
                  <w:marTop w:val="0"/>
                  <w:marBottom w:val="0"/>
                  <w:divBdr>
                    <w:top w:val="none" w:sz="0" w:space="0" w:color="auto"/>
                    <w:left w:val="none" w:sz="0" w:space="0" w:color="auto"/>
                    <w:bottom w:val="none" w:sz="0" w:space="0" w:color="auto"/>
                    <w:right w:val="none" w:sz="0" w:space="0" w:color="auto"/>
                  </w:divBdr>
                </w:div>
                <w:div w:id="1997031394">
                  <w:marLeft w:val="0"/>
                  <w:marRight w:val="0"/>
                  <w:marTop w:val="0"/>
                  <w:marBottom w:val="0"/>
                  <w:divBdr>
                    <w:top w:val="none" w:sz="0" w:space="0" w:color="auto"/>
                    <w:left w:val="none" w:sz="0" w:space="0" w:color="auto"/>
                    <w:bottom w:val="none" w:sz="0" w:space="0" w:color="auto"/>
                    <w:right w:val="none" w:sz="0" w:space="0" w:color="auto"/>
                  </w:divBdr>
                </w:div>
                <w:div w:id="1263682746">
                  <w:marLeft w:val="0"/>
                  <w:marRight w:val="0"/>
                  <w:marTop w:val="0"/>
                  <w:marBottom w:val="0"/>
                  <w:divBdr>
                    <w:top w:val="none" w:sz="0" w:space="0" w:color="auto"/>
                    <w:left w:val="none" w:sz="0" w:space="0" w:color="auto"/>
                    <w:bottom w:val="none" w:sz="0" w:space="0" w:color="auto"/>
                    <w:right w:val="none" w:sz="0" w:space="0" w:color="auto"/>
                  </w:divBdr>
                </w:div>
                <w:div w:id="1060055366">
                  <w:marLeft w:val="0"/>
                  <w:marRight w:val="0"/>
                  <w:marTop w:val="0"/>
                  <w:marBottom w:val="0"/>
                  <w:divBdr>
                    <w:top w:val="none" w:sz="0" w:space="0" w:color="auto"/>
                    <w:left w:val="none" w:sz="0" w:space="0" w:color="auto"/>
                    <w:bottom w:val="none" w:sz="0" w:space="0" w:color="auto"/>
                    <w:right w:val="none" w:sz="0" w:space="0" w:color="auto"/>
                  </w:divBdr>
                </w:div>
                <w:div w:id="84109082">
                  <w:marLeft w:val="0"/>
                  <w:marRight w:val="0"/>
                  <w:marTop w:val="0"/>
                  <w:marBottom w:val="0"/>
                  <w:divBdr>
                    <w:top w:val="none" w:sz="0" w:space="0" w:color="auto"/>
                    <w:left w:val="none" w:sz="0" w:space="0" w:color="auto"/>
                    <w:bottom w:val="none" w:sz="0" w:space="0" w:color="auto"/>
                    <w:right w:val="none" w:sz="0" w:space="0" w:color="auto"/>
                  </w:divBdr>
                </w:div>
                <w:div w:id="744765">
                  <w:marLeft w:val="0"/>
                  <w:marRight w:val="0"/>
                  <w:marTop w:val="0"/>
                  <w:marBottom w:val="0"/>
                  <w:divBdr>
                    <w:top w:val="none" w:sz="0" w:space="0" w:color="auto"/>
                    <w:left w:val="none" w:sz="0" w:space="0" w:color="auto"/>
                    <w:bottom w:val="none" w:sz="0" w:space="0" w:color="auto"/>
                    <w:right w:val="none" w:sz="0" w:space="0" w:color="auto"/>
                  </w:divBdr>
                </w:div>
                <w:div w:id="368844950">
                  <w:marLeft w:val="0"/>
                  <w:marRight w:val="0"/>
                  <w:marTop w:val="0"/>
                  <w:marBottom w:val="0"/>
                  <w:divBdr>
                    <w:top w:val="none" w:sz="0" w:space="0" w:color="auto"/>
                    <w:left w:val="none" w:sz="0" w:space="0" w:color="auto"/>
                    <w:bottom w:val="none" w:sz="0" w:space="0" w:color="auto"/>
                    <w:right w:val="none" w:sz="0" w:space="0" w:color="auto"/>
                  </w:divBdr>
                </w:div>
                <w:div w:id="784009080">
                  <w:marLeft w:val="0"/>
                  <w:marRight w:val="0"/>
                  <w:marTop w:val="0"/>
                  <w:marBottom w:val="0"/>
                  <w:divBdr>
                    <w:top w:val="none" w:sz="0" w:space="0" w:color="auto"/>
                    <w:left w:val="none" w:sz="0" w:space="0" w:color="auto"/>
                    <w:bottom w:val="none" w:sz="0" w:space="0" w:color="auto"/>
                    <w:right w:val="none" w:sz="0" w:space="0" w:color="auto"/>
                  </w:divBdr>
                </w:div>
                <w:div w:id="2111732306">
                  <w:marLeft w:val="0"/>
                  <w:marRight w:val="0"/>
                  <w:marTop w:val="0"/>
                  <w:marBottom w:val="0"/>
                  <w:divBdr>
                    <w:top w:val="none" w:sz="0" w:space="0" w:color="auto"/>
                    <w:left w:val="none" w:sz="0" w:space="0" w:color="auto"/>
                    <w:bottom w:val="none" w:sz="0" w:space="0" w:color="auto"/>
                    <w:right w:val="none" w:sz="0" w:space="0" w:color="auto"/>
                  </w:divBdr>
                </w:div>
                <w:div w:id="933827811">
                  <w:marLeft w:val="0"/>
                  <w:marRight w:val="0"/>
                  <w:marTop w:val="0"/>
                  <w:marBottom w:val="0"/>
                  <w:divBdr>
                    <w:top w:val="none" w:sz="0" w:space="0" w:color="auto"/>
                    <w:left w:val="none" w:sz="0" w:space="0" w:color="auto"/>
                    <w:bottom w:val="none" w:sz="0" w:space="0" w:color="auto"/>
                    <w:right w:val="none" w:sz="0" w:space="0" w:color="auto"/>
                  </w:divBdr>
                </w:div>
                <w:div w:id="1154563029">
                  <w:marLeft w:val="0"/>
                  <w:marRight w:val="0"/>
                  <w:marTop w:val="0"/>
                  <w:marBottom w:val="0"/>
                  <w:divBdr>
                    <w:top w:val="none" w:sz="0" w:space="0" w:color="auto"/>
                    <w:left w:val="none" w:sz="0" w:space="0" w:color="auto"/>
                    <w:bottom w:val="none" w:sz="0" w:space="0" w:color="auto"/>
                    <w:right w:val="none" w:sz="0" w:space="0" w:color="auto"/>
                  </w:divBdr>
                </w:div>
                <w:div w:id="2051685030">
                  <w:marLeft w:val="0"/>
                  <w:marRight w:val="0"/>
                  <w:marTop w:val="0"/>
                  <w:marBottom w:val="0"/>
                  <w:divBdr>
                    <w:top w:val="none" w:sz="0" w:space="0" w:color="auto"/>
                    <w:left w:val="none" w:sz="0" w:space="0" w:color="auto"/>
                    <w:bottom w:val="none" w:sz="0" w:space="0" w:color="auto"/>
                    <w:right w:val="none" w:sz="0" w:space="0" w:color="auto"/>
                  </w:divBdr>
                </w:div>
                <w:div w:id="151993806">
                  <w:marLeft w:val="0"/>
                  <w:marRight w:val="0"/>
                  <w:marTop w:val="0"/>
                  <w:marBottom w:val="0"/>
                  <w:divBdr>
                    <w:top w:val="none" w:sz="0" w:space="0" w:color="auto"/>
                    <w:left w:val="none" w:sz="0" w:space="0" w:color="auto"/>
                    <w:bottom w:val="none" w:sz="0" w:space="0" w:color="auto"/>
                    <w:right w:val="none" w:sz="0" w:space="0" w:color="auto"/>
                  </w:divBdr>
                </w:div>
                <w:div w:id="806821597">
                  <w:marLeft w:val="0"/>
                  <w:marRight w:val="0"/>
                  <w:marTop w:val="0"/>
                  <w:marBottom w:val="0"/>
                  <w:divBdr>
                    <w:top w:val="none" w:sz="0" w:space="0" w:color="auto"/>
                    <w:left w:val="none" w:sz="0" w:space="0" w:color="auto"/>
                    <w:bottom w:val="none" w:sz="0" w:space="0" w:color="auto"/>
                    <w:right w:val="none" w:sz="0" w:space="0" w:color="auto"/>
                  </w:divBdr>
                </w:div>
                <w:div w:id="199779960">
                  <w:marLeft w:val="0"/>
                  <w:marRight w:val="0"/>
                  <w:marTop w:val="0"/>
                  <w:marBottom w:val="0"/>
                  <w:divBdr>
                    <w:top w:val="none" w:sz="0" w:space="0" w:color="auto"/>
                    <w:left w:val="none" w:sz="0" w:space="0" w:color="auto"/>
                    <w:bottom w:val="none" w:sz="0" w:space="0" w:color="auto"/>
                    <w:right w:val="none" w:sz="0" w:space="0" w:color="auto"/>
                  </w:divBdr>
                </w:div>
                <w:div w:id="838354808">
                  <w:marLeft w:val="0"/>
                  <w:marRight w:val="0"/>
                  <w:marTop w:val="0"/>
                  <w:marBottom w:val="0"/>
                  <w:divBdr>
                    <w:top w:val="none" w:sz="0" w:space="0" w:color="auto"/>
                    <w:left w:val="none" w:sz="0" w:space="0" w:color="auto"/>
                    <w:bottom w:val="none" w:sz="0" w:space="0" w:color="auto"/>
                    <w:right w:val="none" w:sz="0" w:space="0" w:color="auto"/>
                  </w:divBdr>
                </w:div>
                <w:div w:id="1376735163">
                  <w:marLeft w:val="0"/>
                  <w:marRight w:val="0"/>
                  <w:marTop w:val="0"/>
                  <w:marBottom w:val="0"/>
                  <w:divBdr>
                    <w:top w:val="none" w:sz="0" w:space="0" w:color="auto"/>
                    <w:left w:val="none" w:sz="0" w:space="0" w:color="auto"/>
                    <w:bottom w:val="none" w:sz="0" w:space="0" w:color="auto"/>
                    <w:right w:val="none" w:sz="0" w:space="0" w:color="auto"/>
                  </w:divBdr>
                </w:div>
                <w:div w:id="1337657178">
                  <w:marLeft w:val="0"/>
                  <w:marRight w:val="0"/>
                  <w:marTop w:val="0"/>
                  <w:marBottom w:val="0"/>
                  <w:divBdr>
                    <w:top w:val="none" w:sz="0" w:space="0" w:color="auto"/>
                    <w:left w:val="none" w:sz="0" w:space="0" w:color="auto"/>
                    <w:bottom w:val="none" w:sz="0" w:space="0" w:color="auto"/>
                    <w:right w:val="none" w:sz="0" w:space="0" w:color="auto"/>
                  </w:divBdr>
                </w:div>
                <w:div w:id="42868836">
                  <w:marLeft w:val="0"/>
                  <w:marRight w:val="0"/>
                  <w:marTop w:val="0"/>
                  <w:marBottom w:val="0"/>
                  <w:divBdr>
                    <w:top w:val="none" w:sz="0" w:space="0" w:color="auto"/>
                    <w:left w:val="none" w:sz="0" w:space="0" w:color="auto"/>
                    <w:bottom w:val="none" w:sz="0" w:space="0" w:color="auto"/>
                    <w:right w:val="none" w:sz="0" w:space="0" w:color="auto"/>
                  </w:divBdr>
                </w:div>
                <w:div w:id="524560218">
                  <w:marLeft w:val="0"/>
                  <w:marRight w:val="0"/>
                  <w:marTop w:val="0"/>
                  <w:marBottom w:val="0"/>
                  <w:divBdr>
                    <w:top w:val="none" w:sz="0" w:space="0" w:color="auto"/>
                    <w:left w:val="none" w:sz="0" w:space="0" w:color="auto"/>
                    <w:bottom w:val="none" w:sz="0" w:space="0" w:color="auto"/>
                    <w:right w:val="none" w:sz="0" w:space="0" w:color="auto"/>
                  </w:divBdr>
                </w:div>
                <w:div w:id="1065182776">
                  <w:marLeft w:val="0"/>
                  <w:marRight w:val="0"/>
                  <w:marTop w:val="0"/>
                  <w:marBottom w:val="0"/>
                  <w:divBdr>
                    <w:top w:val="none" w:sz="0" w:space="0" w:color="auto"/>
                    <w:left w:val="none" w:sz="0" w:space="0" w:color="auto"/>
                    <w:bottom w:val="none" w:sz="0" w:space="0" w:color="auto"/>
                    <w:right w:val="none" w:sz="0" w:space="0" w:color="auto"/>
                  </w:divBdr>
                </w:div>
                <w:div w:id="677925740">
                  <w:marLeft w:val="0"/>
                  <w:marRight w:val="0"/>
                  <w:marTop w:val="0"/>
                  <w:marBottom w:val="0"/>
                  <w:divBdr>
                    <w:top w:val="none" w:sz="0" w:space="0" w:color="auto"/>
                    <w:left w:val="none" w:sz="0" w:space="0" w:color="auto"/>
                    <w:bottom w:val="none" w:sz="0" w:space="0" w:color="auto"/>
                    <w:right w:val="none" w:sz="0" w:space="0" w:color="auto"/>
                  </w:divBdr>
                </w:div>
                <w:div w:id="96753753">
                  <w:marLeft w:val="0"/>
                  <w:marRight w:val="0"/>
                  <w:marTop w:val="0"/>
                  <w:marBottom w:val="0"/>
                  <w:divBdr>
                    <w:top w:val="none" w:sz="0" w:space="0" w:color="auto"/>
                    <w:left w:val="none" w:sz="0" w:space="0" w:color="auto"/>
                    <w:bottom w:val="none" w:sz="0" w:space="0" w:color="auto"/>
                    <w:right w:val="none" w:sz="0" w:space="0" w:color="auto"/>
                  </w:divBdr>
                </w:div>
                <w:div w:id="1610510697">
                  <w:marLeft w:val="0"/>
                  <w:marRight w:val="0"/>
                  <w:marTop w:val="0"/>
                  <w:marBottom w:val="0"/>
                  <w:divBdr>
                    <w:top w:val="none" w:sz="0" w:space="0" w:color="auto"/>
                    <w:left w:val="none" w:sz="0" w:space="0" w:color="auto"/>
                    <w:bottom w:val="none" w:sz="0" w:space="0" w:color="auto"/>
                    <w:right w:val="none" w:sz="0" w:space="0" w:color="auto"/>
                  </w:divBdr>
                </w:div>
                <w:div w:id="24134348">
                  <w:marLeft w:val="0"/>
                  <w:marRight w:val="0"/>
                  <w:marTop w:val="0"/>
                  <w:marBottom w:val="0"/>
                  <w:divBdr>
                    <w:top w:val="none" w:sz="0" w:space="0" w:color="auto"/>
                    <w:left w:val="none" w:sz="0" w:space="0" w:color="auto"/>
                    <w:bottom w:val="none" w:sz="0" w:space="0" w:color="auto"/>
                    <w:right w:val="none" w:sz="0" w:space="0" w:color="auto"/>
                  </w:divBdr>
                </w:div>
                <w:div w:id="878934077">
                  <w:marLeft w:val="0"/>
                  <w:marRight w:val="0"/>
                  <w:marTop w:val="0"/>
                  <w:marBottom w:val="0"/>
                  <w:divBdr>
                    <w:top w:val="none" w:sz="0" w:space="0" w:color="auto"/>
                    <w:left w:val="none" w:sz="0" w:space="0" w:color="auto"/>
                    <w:bottom w:val="none" w:sz="0" w:space="0" w:color="auto"/>
                    <w:right w:val="none" w:sz="0" w:space="0" w:color="auto"/>
                  </w:divBdr>
                </w:div>
                <w:div w:id="1448817855">
                  <w:marLeft w:val="0"/>
                  <w:marRight w:val="0"/>
                  <w:marTop w:val="0"/>
                  <w:marBottom w:val="0"/>
                  <w:divBdr>
                    <w:top w:val="none" w:sz="0" w:space="0" w:color="auto"/>
                    <w:left w:val="none" w:sz="0" w:space="0" w:color="auto"/>
                    <w:bottom w:val="none" w:sz="0" w:space="0" w:color="auto"/>
                    <w:right w:val="none" w:sz="0" w:space="0" w:color="auto"/>
                  </w:divBdr>
                </w:div>
                <w:div w:id="708840522">
                  <w:marLeft w:val="0"/>
                  <w:marRight w:val="0"/>
                  <w:marTop w:val="0"/>
                  <w:marBottom w:val="0"/>
                  <w:divBdr>
                    <w:top w:val="none" w:sz="0" w:space="0" w:color="auto"/>
                    <w:left w:val="none" w:sz="0" w:space="0" w:color="auto"/>
                    <w:bottom w:val="none" w:sz="0" w:space="0" w:color="auto"/>
                    <w:right w:val="none" w:sz="0" w:space="0" w:color="auto"/>
                  </w:divBdr>
                </w:div>
                <w:div w:id="2058626401">
                  <w:marLeft w:val="0"/>
                  <w:marRight w:val="0"/>
                  <w:marTop w:val="0"/>
                  <w:marBottom w:val="0"/>
                  <w:divBdr>
                    <w:top w:val="none" w:sz="0" w:space="0" w:color="auto"/>
                    <w:left w:val="none" w:sz="0" w:space="0" w:color="auto"/>
                    <w:bottom w:val="none" w:sz="0" w:space="0" w:color="auto"/>
                    <w:right w:val="none" w:sz="0" w:space="0" w:color="auto"/>
                  </w:divBdr>
                </w:div>
                <w:div w:id="345060099">
                  <w:marLeft w:val="0"/>
                  <w:marRight w:val="0"/>
                  <w:marTop w:val="0"/>
                  <w:marBottom w:val="0"/>
                  <w:divBdr>
                    <w:top w:val="none" w:sz="0" w:space="0" w:color="auto"/>
                    <w:left w:val="none" w:sz="0" w:space="0" w:color="auto"/>
                    <w:bottom w:val="none" w:sz="0" w:space="0" w:color="auto"/>
                    <w:right w:val="none" w:sz="0" w:space="0" w:color="auto"/>
                  </w:divBdr>
                </w:div>
                <w:div w:id="55053430">
                  <w:marLeft w:val="0"/>
                  <w:marRight w:val="0"/>
                  <w:marTop w:val="0"/>
                  <w:marBottom w:val="0"/>
                  <w:divBdr>
                    <w:top w:val="none" w:sz="0" w:space="0" w:color="auto"/>
                    <w:left w:val="none" w:sz="0" w:space="0" w:color="auto"/>
                    <w:bottom w:val="none" w:sz="0" w:space="0" w:color="auto"/>
                    <w:right w:val="none" w:sz="0" w:space="0" w:color="auto"/>
                  </w:divBdr>
                </w:div>
                <w:div w:id="399445675">
                  <w:marLeft w:val="0"/>
                  <w:marRight w:val="0"/>
                  <w:marTop w:val="0"/>
                  <w:marBottom w:val="0"/>
                  <w:divBdr>
                    <w:top w:val="none" w:sz="0" w:space="0" w:color="auto"/>
                    <w:left w:val="none" w:sz="0" w:space="0" w:color="auto"/>
                    <w:bottom w:val="none" w:sz="0" w:space="0" w:color="auto"/>
                    <w:right w:val="none" w:sz="0" w:space="0" w:color="auto"/>
                  </w:divBdr>
                </w:div>
                <w:div w:id="959069760">
                  <w:marLeft w:val="0"/>
                  <w:marRight w:val="0"/>
                  <w:marTop w:val="0"/>
                  <w:marBottom w:val="0"/>
                  <w:divBdr>
                    <w:top w:val="none" w:sz="0" w:space="0" w:color="auto"/>
                    <w:left w:val="none" w:sz="0" w:space="0" w:color="auto"/>
                    <w:bottom w:val="none" w:sz="0" w:space="0" w:color="auto"/>
                    <w:right w:val="none" w:sz="0" w:space="0" w:color="auto"/>
                  </w:divBdr>
                </w:div>
                <w:div w:id="989942516">
                  <w:marLeft w:val="0"/>
                  <w:marRight w:val="0"/>
                  <w:marTop w:val="0"/>
                  <w:marBottom w:val="0"/>
                  <w:divBdr>
                    <w:top w:val="none" w:sz="0" w:space="0" w:color="auto"/>
                    <w:left w:val="none" w:sz="0" w:space="0" w:color="auto"/>
                    <w:bottom w:val="none" w:sz="0" w:space="0" w:color="auto"/>
                    <w:right w:val="none" w:sz="0" w:space="0" w:color="auto"/>
                  </w:divBdr>
                </w:div>
                <w:div w:id="177889578">
                  <w:marLeft w:val="0"/>
                  <w:marRight w:val="0"/>
                  <w:marTop w:val="0"/>
                  <w:marBottom w:val="0"/>
                  <w:divBdr>
                    <w:top w:val="none" w:sz="0" w:space="0" w:color="auto"/>
                    <w:left w:val="none" w:sz="0" w:space="0" w:color="auto"/>
                    <w:bottom w:val="none" w:sz="0" w:space="0" w:color="auto"/>
                    <w:right w:val="none" w:sz="0" w:space="0" w:color="auto"/>
                  </w:divBdr>
                </w:div>
                <w:div w:id="758064743">
                  <w:marLeft w:val="0"/>
                  <w:marRight w:val="0"/>
                  <w:marTop w:val="0"/>
                  <w:marBottom w:val="0"/>
                  <w:divBdr>
                    <w:top w:val="none" w:sz="0" w:space="0" w:color="auto"/>
                    <w:left w:val="none" w:sz="0" w:space="0" w:color="auto"/>
                    <w:bottom w:val="none" w:sz="0" w:space="0" w:color="auto"/>
                    <w:right w:val="none" w:sz="0" w:space="0" w:color="auto"/>
                  </w:divBdr>
                </w:div>
                <w:div w:id="1422799715">
                  <w:marLeft w:val="0"/>
                  <w:marRight w:val="0"/>
                  <w:marTop w:val="0"/>
                  <w:marBottom w:val="0"/>
                  <w:divBdr>
                    <w:top w:val="none" w:sz="0" w:space="0" w:color="auto"/>
                    <w:left w:val="none" w:sz="0" w:space="0" w:color="auto"/>
                    <w:bottom w:val="none" w:sz="0" w:space="0" w:color="auto"/>
                    <w:right w:val="none" w:sz="0" w:space="0" w:color="auto"/>
                  </w:divBdr>
                </w:div>
                <w:div w:id="68424117">
                  <w:marLeft w:val="0"/>
                  <w:marRight w:val="0"/>
                  <w:marTop w:val="0"/>
                  <w:marBottom w:val="0"/>
                  <w:divBdr>
                    <w:top w:val="none" w:sz="0" w:space="0" w:color="auto"/>
                    <w:left w:val="none" w:sz="0" w:space="0" w:color="auto"/>
                    <w:bottom w:val="none" w:sz="0" w:space="0" w:color="auto"/>
                    <w:right w:val="none" w:sz="0" w:space="0" w:color="auto"/>
                  </w:divBdr>
                </w:div>
                <w:div w:id="1395160431">
                  <w:marLeft w:val="0"/>
                  <w:marRight w:val="0"/>
                  <w:marTop w:val="0"/>
                  <w:marBottom w:val="0"/>
                  <w:divBdr>
                    <w:top w:val="none" w:sz="0" w:space="0" w:color="auto"/>
                    <w:left w:val="none" w:sz="0" w:space="0" w:color="auto"/>
                    <w:bottom w:val="none" w:sz="0" w:space="0" w:color="auto"/>
                    <w:right w:val="none" w:sz="0" w:space="0" w:color="auto"/>
                  </w:divBdr>
                </w:div>
                <w:div w:id="1349715657">
                  <w:marLeft w:val="0"/>
                  <w:marRight w:val="0"/>
                  <w:marTop w:val="0"/>
                  <w:marBottom w:val="0"/>
                  <w:divBdr>
                    <w:top w:val="none" w:sz="0" w:space="0" w:color="auto"/>
                    <w:left w:val="none" w:sz="0" w:space="0" w:color="auto"/>
                    <w:bottom w:val="none" w:sz="0" w:space="0" w:color="auto"/>
                    <w:right w:val="none" w:sz="0" w:space="0" w:color="auto"/>
                  </w:divBdr>
                </w:div>
                <w:div w:id="1340423984">
                  <w:marLeft w:val="0"/>
                  <w:marRight w:val="0"/>
                  <w:marTop w:val="0"/>
                  <w:marBottom w:val="0"/>
                  <w:divBdr>
                    <w:top w:val="none" w:sz="0" w:space="0" w:color="auto"/>
                    <w:left w:val="none" w:sz="0" w:space="0" w:color="auto"/>
                    <w:bottom w:val="none" w:sz="0" w:space="0" w:color="auto"/>
                    <w:right w:val="none" w:sz="0" w:space="0" w:color="auto"/>
                  </w:divBdr>
                </w:div>
                <w:div w:id="1109200288">
                  <w:marLeft w:val="0"/>
                  <w:marRight w:val="0"/>
                  <w:marTop w:val="0"/>
                  <w:marBottom w:val="0"/>
                  <w:divBdr>
                    <w:top w:val="none" w:sz="0" w:space="0" w:color="auto"/>
                    <w:left w:val="none" w:sz="0" w:space="0" w:color="auto"/>
                    <w:bottom w:val="none" w:sz="0" w:space="0" w:color="auto"/>
                    <w:right w:val="none" w:sz="0" w:space="0" w:color="auto"/>
                  </w:divBdr>
                </w:div>
                <w:div w:id="990253378">
                  <w:marLeft w:val="0"/>
                  <w:marRight w:val="0"/>
                  <w:marTop w:val="0"/>
                  <w:marBottom w:val="0"/>
                  <w:divBdr>
                    <w:top w:val="none" w:sz="0" w:space="0" w:color="auto"/>
                    <w:left w:val="none" w:sz="0" w:space="0" w:color="auto"/>
                    <w:bottom w:val="none" w:sz="0" w:space="0" w:color="auto"/>
                    <w:right w:val="none" w:sz="0" w:space="0" w:color="auto"/>
                  </w:divBdr>
                </w:div>
                <w:div w:id="292710339">
                  <w:marLeft w:val="0"/>
                  <w:marRight w:val="0"/>
                  <w:marTop w:val="0"/>
                  <w:marBottom w:val="0"/>
                  <w:divBdr>
                    <w:top w:val="none" w:sz="0" w:space="0" w:color="auto"/>
                    <w:left w:val="none" w:sz="0" w:space="0" w:color="auto"/>
                    <w:bottom w:val="none" w:sz="0" w:space="0" w:color="auto"/>
                    <w:right w:val="none" w:sz="0" w:space="0" w:color="auto"/>
                  </w:divBdr>
                </w:div>
                <w:div w:id="1005396530">
                  <w:marLeft w:val="0"/>
                  <w:marRight w:val="0"/>
                  <w:marTop w:val="0"/>
                  <w:marBottom w:val="0"/>
                  <w:divBdr>
                    <w:top w:val="none" w:sz="0" w:space="0" w:color="auto"/>
                    <w:left w:val="none" w:sz="0" w:space="0" w:color="auto"/>
                    <w:bottom w:val="none" w:sz="0" w:space="0" w:color="auto"/>
                    <w:right w:val="none" w:sz="0" w:space="0" w:color="auto"/>
                  </w:divBdr>
                </w:div>
                <w:div w:id="1846939228">
                  <w:marLeft w:val="0"/>
                  <w:marRight w:val="0"/>
                  <w:marTop w:val="0"/>
                  <w:marBottom w:val="0"/>
                  <w:divBdr>
                    <w:top w:val="none" w:sz="0" w:space="0" w:color="auto"/>
                    <w:left w:val="none" w:sz="0" w:space="0" w:color="auto"/>
                    <w:bottom w:val="none" w:sz="0" w:space="0" w:color="auto"/>
                    <w:right w:val="none" w:sz="0" w:space="0" w:color="auto"/>
                  </w:divBdr>
                </w:div>
                <w:div w:id="1733507744">
                  <w:marLeft w:val="0"/>
                  <w:marRight w:val="0"/>
                  <w:marTop w:val="0"/>
                  <w:marBottom w:val="0"/>
                  <w:divBdr>
                    <w:top w:val="none" w:sz="0" w:space="0" w:color="auto"/>
                    <w:left w:val="none" w:sz="0" w:space="0" w:color="auto"/>
                    <w:bottom w:val="none" w:sz="0" w:space="0" w:color="auto"/>
                    <w:right w:val="none" w:sz="0" w:space="0" w:color="auto"/>
                  </w:divBdr>
                </w:div>
                <w:div w:id="569460341">
                  <w:marLeft w:val="0"/>
                  <w:marRight w:val="0"/>
                  <w:marTop w:val="0"/>
                  <w:marBottom w:val="0"/>
                  <w:divBdr>
                    <w:top w:val="none" w:sz="0" w:space="0" w:color="auto"/>
                    <w:left w:val="none" w:sz="0" w:space="0" w:color="auto"/>
                    <w:bottom w:val="none" w:sz="0" w:space="0" w:color="auto"/>
                    <w:right w:val="none" w:sz="0" w:space="0" w:color="auto"/>
                  </w:divBdr>
                </w:div>
                <w:div w:id="254753945">
                  <w:marLeft w:val="0"/>
                  <w:marRight w:val="0"/>
                  <w:marTop w:val="0"/>
                  <w:marBottom w:val="0"/>
                  <w:divBdr>
                    <w:top w:val="none" w:sz="0" w:space="0" w:color="auto"/>
                    <w:left w:val="none" w:sz="0" w:space="0" w:color="auto"/>
                    <w:bottom w:val="none" w:sz="0" w:space="0" w:color="auto"/>
                    <w:right w:val="none" w:sz="0" w:space="0" w:color="auto"/>
                  </w:divBdr>
                </w:div>
                <w:div w:id="1224292820">
                  <w:marLeft w:val="0"/>
                  <w:marRight w:val="0"/>
                  <w:marTop w:val="0"/>
                  <w:marBottom w:val="0"/>
                  <w:divBdr>
                    <w:top w:val="none" w:sz="0" w:space="0" w:color="auto"/>
                    <w:left w:val="none" w:sz="0" w:space="0" w:color="auto"/>
                    <w:bottom w:val="none" w:sz="0" w:space="0" w:color="auto"/>
                    <w:right w:val="none" w:sz="0" w:space="0" w:color="auto"/>
                  </w:divBdr>
                </w:div>
                <w:div w:id="182787787">
                  <w:marLeft w:val="0"/>
                  <w:marRight w:val="0"/>
                  <w:marTop w:val="0"/>
                  <w:marBottom w:val="0"/>
                  <w:divBdr>
                    <w:top w:val="none" w:sz="0" w:space="0" w:color="auto"/>
                    <w:left w:val="none" w:sz="0" w:space="0" w:color="auto"/>
                    <w:bottom w:val="none" w:sz="0" w:space="0" w:color="auto"/>
                    <w:right w:val="none" w:sz="0" w:space="0" w:color="auto"/>
                  </w:divBdr>
                </w:div>
                <w:div w:id="1735229338">
                  <w:marLeft w:val="0"/>
                  <w:marRight w:val="0"/>
                  <w:marTop w:val="0"/>
                  <w:marBottom w:val="0"/>
                  <w:divBdr>
                    <w:top w:val="none" w:sz="0" w:space="0" w:color="auto"/>
                    <w:left w:val="none" w:sz="0" w:space="0" w:color="auto"/>
                    <w:bottom w:val="none" w:sz="0" w:space="0" w:color="auto"/>
                    <w:right w:val="none" w:sz="0" w:space="0" w:color="auto"/>
                  </w:divBdr>
                </w:div>
                <w:div w:id="1690182865">
                  <w:marLeft w:val="0"/>
                  <w:marRight w:val="0"/>
                  <w:marTop w:val="0"/>
                  <w:marBottom w:val="0"/>
                  <w:divBdr>
                    <w:top w:val="none" w:sz="0" w:space="0" w:color="auto"/>
                    <w:left w:val="none" w:sz="0" w:space="0" w:color="auto"/>
                    <w:bottom w:val="none" w:sz="0" w:space="0" w:color="auto"/>
                    <w:right w:val="none" w:sz="0" w:space="0" w:color="auto"/>
                  </w:divBdr>
                </w:div>
                <w:div w:id="2053648421">
                  <w:marLeft w:val="0"/>
                  <w:marRight w:val="0"/>
                  <w:marTop w:val="0"/>
                  <w:marBottom w:val="0"/>
                  <w:divBdr>
                    <w:top w:val="none" w:sz="0" w:space="0" w:color="auto"/>
                    <w:left w:val="none" w:sz="0" w:space="0" w:color="auto"/>
                    <w:bottom w:val="none" w:sz="0" w:space="0" w:color="auto"/>
                    <w:right w:val="none" w:sz="0" w:space="0" w:color="auto"/>
                  </w:divBdr>
                </w:div>
                <w:div w:id="263656040">
                  <w:marLeft w:val="0"/>
                  <w:marRight w:val="0"/>
                  <w:marTop w:val="0"/>
                  <w:marBottom w:val="0"/>
                  <w:divBdr>
                    <w:top w:val="none" w:sz="0" w:space="0" w:color="auto"/>
                    <w:left w:val="none" w:sz="0" w:space="0" w:color="auto"/>
                    <w:bottom w:val="none" w:sz="0" w:space="0" w:color="auto"/>
                    <w:right w:val="none" w:sz="0" w:space="0" w:color="auto"/>
                  </w:divBdr>
                </w:div>
                <w:div w:id="916595244">
                  <w:marLeft w:val="0"/>
                  <w:marRight w:val="0"/>
                  <w:marTop w:val="0"/>
                  <w:marBottom w:val="0"/>
                  <w:divBdr>
                    <w:top w:val="none" w:sz="0" w:space="0" w:color="auto"/>
                    <w:left w:val="none" w:sz="0" w:space="0" w:color="auto"/>
                    <w:bottom w:val="none" w:sz="0" w:space="0" w:color="auto"/>
                    <w:right w:val="none" w:sz="0" w:space="0" w:color="auto"/>
                  </w:divBdr>
                </w:div>
                <w:div w:id="229001621">
                  <w:marLeft w:val="0"/>
                  <w:marRight w:val="0"/>
                  <w:marTop w:val="0"/>
                  <w:marBottom w:val="0"/>
                  <w:divBdr>
                    <w:top w:val="none" w:sz="0" w:space="0" w:color="auto"/>
                    <w:left w:val="none" w:sz="0" w:space="0" w:color="auto"/>
                    <w:bottom w:val="none" w:sz="0" w:space="0" w:color="auto"/>
                    <w:right w:val="none" w:sz="0" w:space="0" w:color="auto"/>
                  </w:divBdr>
                </w:div>
                <w:div w:id="1901866282">
                  <w:marLeft w:val="0"/>
                  <w:marRight w:val="0"/>
                  <w:marTop w:val="0"/>
                  <w:marBottom w:val="0"/>
                  <w:divBdr>
                    <w:top w:val="none" w:sz="0" w:space="0" w:color="auto"/>
                    <w:left w:val="none" w:sz="0" w:space="0" w:color="auto"/>
                    <w:bottom w:val="none" w:sz="0" w:space="0" w:color="auto"/>
                    <w:right w:val="none" w:sz="0" w:space="0" w:color="auto"/>
                  </w:divBdr>
                </w:div>
                <w:div w:id="1123812422">
                  <w:marLeft w:val="0"/>
                  <w:marRight w:val="0"/>
                  <w:marTop w:val="0"/>
                  <w:marBottom w:val="0"/>
                  <w:divBdr>
                    <w:top w:val="none" w:sz="0" w:space="0" w:color="auto"/>
                    <w:left w:val="none" w:sz="0" w:space="0" w:color="auto"/>
                    <w:bottom w:val="none" w:sz="0" w:space="0" w:color="auto"/>
                    <w:right w:val="none" w:sz="0" w:space="0" w:color="auto"/>
                  </w:divBdr>
                </w:div>
                <w:div w:id="200555095">
                  <w:marLeft w:val="0"/>
                  <w:marRight w:val="0"/>
                  <w:marTop w:val="0"/>
                  <w:marBottom w:val="0"/>
                  <w:divBdr>
                    <w:top w:val="none" w:sz="0" w:space="0" w:color="auto"/>
                    <w:left w:val="none" w:sz="0" w:space="0" w:color="auto"/>
                    <w:bottom w:val="none" w:sz="0" w:space="0" w:color="auto"/>
                    <w:right w:val="none" w:sz="0" w:space="0" w:color="auto"/>
                  </w:divBdr>
                </w:div>
                <w:div w:id="1025208541">
                  <w:marLeft w:val="0"/>
                  <w:marRight w:val="0"/>
                  <w:marTop w:val="0"/>
                  <w:marBottom w:val="0"/>
                  <w:divBdr>
                    <w:top w:val="none" w:sz="0" w:space="0" w:color="auto"/>
                    <w:left w:val="none" w:sz="0" w:space="0" w:color="auto"/>
                    <w:bottom w:val="none" w:sz="0" w:space="0" w:color="auto"/>
                    <w:right w:val="none" w:sz="0" w:space="0" w:color="auto"/>
                  </w:divBdr>
                </w:div>
                <w:div w:id="2095201222">
                  <w:marLeft w:val="0"/>
                  <w:marRight w:val="0"/>
                  <w:marTop w:val="0"/>
                  <w:marBottom w:val="0"/>
                  <w:divBdr>
                    <w:top w:val="none" w:sz="0" w:space="0" w:color="auto"/>
                    <w:left w:val="none" w:sz="0" w:space="0" w:color="auto"/>
                    <w:bottom w:val="none" w:sz="0" w:space="0" w:color="auto"/>
                    <w:right w:val="none" w:sz="0" w:space="0" w:color="auto"/>
                  </w:divBdr>
                </w:div>
                <w:div w:id="921765295">
                  <w:marLeft w:val="0"/>
                  <w:marRight w:val="0"/>
                  <w:marTop w:val="0"/>
                  <w:marBottom w:val="0"/>
                  <w:divBdr>
                    <w:top w:val="none" w:sz="0" w:space="0" w:color="auto"/>
                    <w:left w:val="none" w:sz="0" w:space="0" w:color="auto"/>
                    <w:bottom w:val="none" w:sz="0" w:space="0" w:color="auto"/>
                    <w:right w:val="none" w:sz="0" w:space="0" w:color="auto"/>
                  </w:divBdr>
                </w:div>
                <w:div w:id="405811559">
                  <w:marLeft w:val="0"/>
                  <w:marRight w:val="0"/>
                  <w:marTop w:val="0"/>
                  <w:marBottom w:val="0"/>
                  <w:divBdr>
                    <w:top w:val="none" w:sz="0" w:space="0" w:color="auto"/>
                    <w:left w:val="none" w:sz="0" w:space="0" w:color="auto"/>
                    <w:bottom w:val="none" w:sz="0" w:space="0" w:color="auto"/>
                    <w:right w:val="none" w:sz="0" w:space="0" w:color="auto"/>
                  </w:divBdr>
                </w:div>
                <w:div w:id="1155995228">
                  <w:marLeft w:val="0"/>
                  <w:marRight w:val="0"/>
                  <w:marTop w:val="0"/>
                  <w:marBottom w:val="0"/>
                  <w:divBdr>
                    <w:top w:val="none" w:sz="0" w:space="0" w:color="auto"/>
                    <w:left w:val="none" w:sz="0" w:space="0" w:color="auto"/>
                    <w:bottom w:val="none" w:sz="0" w:space="0" w:color="auto"/>
                    <w:right w:val="none" w:sz="0" w:space="0" w:color="auto"/>
                  </w:divBdr>
                </w:div>
                <w:div w:id="1430931958">
                  <w:marLeft w:val="0"/>
                  <w:marRight w:val="0"/>
                  <w:marTop w:val="0"/>
                  <w:marBottom w:val="0"/>
                  <w:divBdr>
                    <w:top w:val="none" w:sz="0" w:space="0" w:color="auto"/>
                    <w:left w:val="none" w:sz="0" w:space="0" w:color="auto"/>
                    <w:bottom w:val="none" w:sz="0" w:space="0" w:color="auto"/>
                    <w:right w:val="none" w:sz="0" w:space="0" w:color="auto"/>
                  </w:divBdr>
                </w:div>
                <w:div w:id="195625131">
                  <w:marLeft w:val="0"/>
                  <w:marRight w:val="0"/>
                  <w:marTop w:val="0"/>
                  <w:marBottom w:val="0"/>
                  <w:divBdr>
                    <w:top w:val="none" w:sz="0" w:space="0" w:color="auto"/>
                    <w:left w:val="none" w:sz="0" w:space="0" w:color="auto"/>
                    <w:bottom w:val="none" w:sz="0" w:space="0" w:color="auto"/>
                    <w:right w:val="none" w:sz="0" w:space="0" w:color="auto"/>
                  </w:divBdr>
                </w:div>
                <w:div w:id="683215384">
                  <w:marLeft w:val="0"/>
                  <w:marRight w:val="0"/>
                  <w:marTop w:val="0"/>
                  <w:marBottom w:val="0"/>
                  <w:divBdr>
                    <w:top w:val="none" w:sz="0" w:space="0" w:color="auto"/>
                    <w:left w:val="none" w:sz="0" w:space="0" w:color="auto"/>
                    <w:bottom w:val="none" w:sz="0" w:space="0" w:color="auto"/>
                    <w:right w:val="none" w:sz="0" w:space="0" w:color="auto"/>
                  </w:divBdr>
                </w:div>
                <w:div w:id="1391687879">
                  <w:marLeft w:val="0"/>
                  <w:marRight w:val="0"/>
                  <w:marTop w:val="0"/>
                  <w:marBottom w:val="0"/>
                  <w:divBdr>
                    <w:top w:val="none" w:sz="0" w:space="0" w:color="auto"/>
                    <w:left w:val="none" w:sz="0" w:space="0" w:color="auto"/>
                    <w:bottom w:val="none" w:sz="0" w:space="0" w:color="auto"/>
                    <w:right w:val="none" w:sz="0" w:space="0" w:color="auto"/>
                  </w:divBdr>
                </w:div>
                <w:div w:id="398014063">
                  <w:marLeft w:val="0"/>
                  <w:marRight w:val="0"/>
                  <w:marTop w:val="0"/>
                  <w:marBottom w:val="0"/>
                  <w:divBdr>
                    <w:top w:val="none" w:sz="0" w:space="0" w:color="auto"/>
                    <w:left w:val="none" w:sz="0" w:space="0" w:color="auto"/>
                    <w:bottom w:val="none" w:sz="0" w:space="0" w:color="auto"/>
                    <w:right w:val="none" w:sz="0" w:space="0" w:color="auto"/>
                  </w:divBdr>
                </w:div>
                <w:div w:id="1441022456">
                  <w:marLeft w:val="0"/>
                  <w:marRight w:val="0"/>
                  <w:marTop w:val="0"/>
                  <w:marBottom w:val="0"/>
                  <w:divBdr>
                    <w:top w:val="none" w:sz="0" w:space="0" w:color="auto"/>
                    <w:left w:val="none" w:sz="0" w:space="0" w:color="auto"/>
                    <w:bottom w:val="none" w:sz="0" w:space="0" w:color="auto"/>
                    <w:right w:val="none" w:sz="0" w:space="0" w:color="auto"/>
                  </w:divBdr>
                </w:div>
                <w:div w:id="1528448328">
                  <w:marLeft w:val="0"/>
                  <w:marRight w:val="0"/>
                  <w:marTop w:val="0"/>
                  <w:marBottom w:val="0"/>
                  <w:divBdr>
                    <w:top w:val="none" w:sz="0" w:space="0" w:color="auto"/>
                    <w:left w:val="none" w:sz="0" w:space="0" w:color="auto"/>
                    <w:bottom w:val="none" w:sz="0" w:space="0" w:color="auto"/>
                    <w:right w:val="none" w:sz="0" w:space="0" w:color="auto"/>
                  </w:divBdr>
                </w:div>
                <w:div w:id="2007319187">
                  <w:marLeft w:val="0"/>
                  <w:marRight w:val="0"/>
                  <w:marTop w:val="0"/>
                  <w:marBottom w:val="0"/>
                  <w:divBdr>
                    <w:top w:val="none" w:sz="0" w:space="0" w:color="auto"/>
                    <w:left w:val="none" w:sz="0" w:space="0" w:color="auto"/>
                    <w:bottom w:val="none" w:sz="0" w:space="0" w:color="auto"/>
                    <w:right w:val="none" w:sz="0" w:space="0" w:color="auto"/>
                  </w:divBdr>
                </w:div>
                <w:div w:id="345985429">
                  <w:marLeft w:val="0"/>
                  <w:marRight w:val="0"/>
                  <w:marTop w:val="0"/>
                  <w:marBottom w:val="0"/>
                  <w:divBdr>
                    <w:top w:val="none" w:sz="0" w:space="0" w:color="auto"/>
                    <w:left w:val="none" w:sz="0" w:space="0" w:color="auto"/>
                    <w:bottom w:val="none" w:sz="0" w:space="0" w:color="auto"/>
                    <w:right w:val="none" w:sz="0" w:space="0" w:color="auto"/>
                  </w:divBdr>
                </w:div>
                <w:div w:id="1610241084">
                  <w:marLeft w:val="0"/>
                  <w:marRight w:val="0"/>
                  <w:marTop w:val="0"/>
                  <w:marBottom w:val="0"/>
                  <w:divBdr>
                    <w:top w:val="none" w:sz="0" w:space="0" w:color="auto"/>
                    <w:left w:val="none" w:sz="0" w:space="0" w:color="auto"/>
                    <w:bottom w:val="none" w:sz="0" w:space="0" w:color="auto"/>
                    <w:right w:val="none" w:sz="0" w:space="0" w:color="auto"/>
                  </w:divBdr>
                </w:div>
                <w:div w:id="544874086">
                  <w:marLeft w:val="0"/>
                  <w:marRight w:val="0"/>
                  <w:marTop w:val="0"/>
                  <w:marBottom w:val="0"/>
                  <w:divBdr>
                    <w:top w:val="none" w:sz="0" w:space="0" w:color="auto"/>
                    <w:left w:val="none" w:sz="0" w:space="0" w:color="auto"/>
                    <w:bottom w:val="none" w:sz="0" w:space="0" w:color="auto"/>
                    <w:right w:val="none" w:sz="0" w:space="0" w:color="auto"/>
                  </w:divBdr>
                </w:div>
                <w:div w:id="1048383540">
                  <w:marLeft w:val="0"/>
                  <w:marRight w:val="0"/>
                  <w:marTop w:val="0"/>
                  <w:marBottom w:val="0"/>
                  <w:divBdr>
                    <w:top w:val="none" w:sz="0" w:space="0" w:color="auto"/>
                    <w:left w:val="none" w:sz="0" w:space="0" w:color="auto"/>
                    <w:bottom w:val="none" w:sz="0" w:space="0" w:color="auto"/>
                    <w:right w:val="none" w:sz="0" w:space="0" w:color="auto"/>
                  </w:divBdr>
                </w:div>
                <w:div w:id="837355477">
                  <w:marLeft w:val="0"/>
                  <w:marRight w:val="0"/>
                  <w:marTop w:val="0"/>
                  <w:marBottom w:val="0"/>
                  <w:divBdr>
                    <w:top w:val="none" w:sz="0" w:space="0" w:color="auto"/>
                    <w:left w:val="none" w:sz="0" w:space="0" w:color="auto"/>
                    <w:bottom w:val="none" w:sz="0" w:space="0" w:color="auto"/>
                    <w:right w:val="none" w:sz="0" w:space="0" w:color="auto"/>
                  </w:divBdr>
                </w:div>
                <w:div w:id="98987730">
                  <w:marLeft w:val="0"/>
                  <w:marRight w:val="0"/>
                  <w:marTop w:val="0"/>
                  <w:marBottom w:val="0"/>
                  <w:divBdr>
                    <w:top w:val="none" w:sz="0" w:space="0" w:color="auto"/>
                    <w:left w:val="none" w:sz="0" w:space="0" w:color="auto"/>
                    <w:bottom w:val="none" w:sz="0" w:space="0" w:color="auto"/>
                    <w:right w:val="none" w:sz="0" w:space="0" w:color="auto"/>
                  </w:divBdr>
                </w:div>
                <w:div w:id="315302710">
                  <w:marLeft w:val="0"/>
                  <w:marRight w:val="0"/>
                  <w:marTop w:val="0"/>
                  <w:marBottom w:val="0"/>
                  <w:divBdr>
                    <w:top w:val="none" w:sz="0" w:space="0" w:color="auto"/>
                    <w:left w:val="none" w:sz="0" w:space="0" w:color="auto"/>
                    <w:bottom w:val="none" w:sz="0" w:space="0" w:color="auto"/>
                    <w:right w:val="none" w:sz="0" w:space="0" w:color="auto"/>
                  </w:divBdr>
                </w:div>
                <w:div w:id="1532108949">
                  <w:marLeft w:val="0"/>
                  <w:marRight w:val="0"/>
                  <w:marTop w:val="0"/>
                  <w:marBottom w:val="0"/>
                  <w:divBdr>
                    <w:top w:val="none" w:sz="0" w:space="0" w:color="auto"/>
                    <w:left w:val="none" w:sz="0" w:space="0" w:color="auto"/>
                    <w:bottom w:val="none" w:sz="0" w:space="0" w:color="auto"/>
                    <w:right w:val="none" w:sz="0" w:space="0" w:color="auto"/>
                  </w:divBdr>
                </w:div>
                <w:div w:id="290482736">
                  <w:marLeft w:val="0"/>
                  <w:marRight w:val="0"/>
                  <w:marTop w:val="0"/>
                  <w:marBottom w:val="0"/>
                  <w:divBdr>
                    <w:top w:val="none" w:sz="0" w:space="0" w:color="auto"/>
                    <w:left w:val="none" w:sz="0" w:space="0" w:color="auto"/>
                    <w:bottom w:val="none" w:sz="0" w:space="0" w:color="auto"/>
                    <w:right w:val="none" w:sz="0" w:space="0" w:color="auto"/>
                  </w:divBdr>
                </w:div>
                <w:div w:id="1430278680">
                  <w:marLeft w:val="0"/>
                  <w:marRight w:val="0"/>
                  <w:marTop w:val="0"/>
                  <w:marBottom w:val="0"/>
                  <w:divBdr>
                    <w:top w:val="none" w:sz="0" w:space="0" w:color="auto"/>
                    <w:left w:val="none" w:sz="0" w:space="0" w:color="auto"/>
                    <w:bottom w:val="none" w:sz="0" w:space="0" w:color="auto"/>
                    <w:right w:val="none" w:sz="0" w:space="0" w:color="auto"/>
                  </w:divBdr>
                </w:div>
                <w:div w:id="261693322">
                  <w:marLeft w:val="0"/>
                  <w:marRight w:val="0"/>
                  <w:marTop w:val="0"/>
                  <w:marBottom w:val="0"/>
                  <w:divBdr>
                    <w:top w:val="none" w:sz="0" w:space="0" w:color="auto"/>
                    <w:left w:val="none" w:sz="0" w:space="0" w:color="auto"/>
                    <w:bottom w:val="none" w:sz="0" w:space="0" w:color="auto"/>
                    <w:right w:val="none" w:sz="0" w:space="0" w:color="auto"/>
                  </w:divBdr>
                </w:div>
                <w:div w:id="2145803909">
                  <w:marLeft w:val="0"/>
                  <w:marRight w:val="0"/>
                  <w:marTop w:val="0"/>
                  <w:marBottom w:val="0"/>
                  <w:divBdr>
                    <w:top w:val="none" w:sz="0" w:space="0" w:color="auto"/>
                    <w:left w:val="none" w:sz="0" w:space="0" w:color="auto"/>
                    <w:bottom w:val="none" w:sz="0" w:space="0" w:color="auto"/>
                    <w:right w:val="none" w:sz="0" w:space="0" w:color="auto"/>
                  </w:divBdr>
                </w:div>
                <w:div w:id="731850988">
                  <w:marLeft w:val="0"/>
                  <w:marRight w:val="0"/>
                  <w:marTop w:val="0"/>
                  <w:marBottom w:val="0"/>
                  <w:divBdr>
                    <w:top w:val="none" w:sz="0" w:space="0" w:color="auto"/>
                    <w:left w:val="none" w:sz="0" w:space="0" w:color="auto"/>
                    <w:bottom w:val="none" w:sz="0" w:space="0" w:color="auto"/>
                    <w:right w:val="none" w:sz="0" w:space="0" w:color="auto"/>
                  </w:divBdr>
                </w:div>
                <w:div w:id="92164704">
                  <w:marLeft w:val="0"/>
                  <w:marRight w:val="0"/>
                  <w:marTop w:val="0"/>
                  <w:marBottom w:val="0"/>
                  <w:divBdr>
                    <w:top w:val="none" w:sz="0" w:space="0" w:color="auto"/>
                    <w:left w:val="none" w:sz="0" w:space="0" w:color="auto"/>
                    <w:bottom w:val="none" w:sz="0" w:space="0" w:color="auto"/>
                    <w:right w:val="none" w:sz="0" w:space="0" w:color="auto"/>
                  </w:divBdr>
                </w:div>
                <w:div w:id="1099716837">
                  <w:marLeft w:val="0"/>
                  <w:marRight w:val="0"/>
                  <w:marTop w:val="0"/>
                  <w:marBottom w:val="0"/>
                  <w:divBdr>
                    <w:top w:val="none" w:sz="0" w:space="0" w:color="auto"/>
                    <w:left w:val="none" w:sz="0" w:space="0" w:color="auto"/>
                    <w:bottom w:val="none" w:sz="0" w:space="0" w:color="auto"/>
                    <w:right w:val="none" w:sz="0" w:space="0" w:color="auto"/>
                  </w:divBdr>
                </w:div>
                <w:div w:id="1974024037">
                  <w:marLeft w:val="0"/>
                  <w:marRight w:val="0"/>
                  <w:marTop w:val="0"/>
                  <w:marBottom w:val="0"/>
                  <w:divBdr>
                    <w:top w:val="none" w:sz="0" w:space="0" w:color="auto"/>
                    <w:left w:val="none" w:sz="0" w:space="0" w:color="auto"/>
                    <w:bottom w:val="none" w:sz="0" w:space="0" w:color="auto"/>
                    <w:right w:val="none" w:sz="0" w:space="0" w:color="auto"/>
                  </w:divBdr>
                </w:div>
                <w:div w:id="895778796">
                  <w:marLeft w:val="0"/>
                  <w:marRight w:val="0"/>
                  <w:marTop w:val="0"/>
                  <w:marBottom w:val="0"/>
                  <w:divBdr>
                    <w:top w:val="none" w:sz="0" w:space="0" w:color="auto"/>
                    <w:left w:val="none" w:sz="0" w:space="0" w:color="auto"/>
                    <w:bottom w:val="none" w:sz="0" w:space="0" w:color="auto"/>
                    <w:right w:val="none" w:sz="0" w:space="0" w:color="auto"/>
                  </w:divBdr>
                </w:div>
                <w:div w:id="619148872">
                  <w:marLeft w:val="0"/>
                  <w:marRight w:val="0"/>
                  <w:marTop w:val="0"/>
                  <w:marBottom w:val="0"/>
                  <w:divBdr>
                    <w:top w:val="none" w:sz="0" w:space="0" w:color="auto"/>
                    <w:left w:val="none" w:sz="0" w:space="0" w:color="auto"/>
                    <w:bottom w:val="none" w:sz="0" w:space="0" w:color="auto"/>
                    <w:right w:val="none" w:sz="0" w:space="0" w:color="auto"/>
                  </w:divBdr>
                </w:div>
                <w:div w:id="1469473576">
                  <w:marLeft w:val="0"/>
                  <w:marRight w:val="0"/>
                  <w:marTop w:val="0"/>
                  <w:marBottom w:val="0"/>
                  <w:divBdr>
                    <w:top w:val="none" w:sz="0" w:space="0" w:color="auto"/>
                    <w:left w:val="none" w:sz="0" w:space="0" w:color="auto"/>
                    <w:bottom w:val="none" w:sz="0" w:space="0" w:color="auto"/>
                    <w:right w:val="none" w:sz="0" w:space="0" w:color="auto"/>
                  </w:divBdr>
                </w:div>
                <w:div w:id="402458767">
                  <w:marLeft w:val="0"/>
                  <w:marRight w:val="0"/>
                  <w:marTop w:val="0"/>
                  <w:marBottom w:val="0"/>
                  <w:divBdr>
                    <w:top w:val="none" w:sz="0" w:space="0" w:color="auto"/>
                    <w:left w:val="none" w:sz="0" w:space="0" w:color="auto"/>
                    <w:bottom w:val="none" w:sz="0" w:space="0" w:color="auto"/>
                    <w:right w:val="none" w:sz="0" w:space="0" w:color="auto"/>
                  </w:divBdr>
                </w:div>
                <w:div w:id="1525249173">
                  <w:marLeft w:val="0"/>
                  <w:marRight w:val="0"/>
                  <w:marTop w:val="0"/>
                  <w:marBottom w:val="0"/>
                  <w:divBdr>
                    <w:top w:val="none" w:sz="0" w:space="0" w:color="auto"/>
                    <w:left w:val="none" w:sz="0" w:space="0" w:color="auto"/>
                    <w:bottom w:val="none" w:sz="0" w:space="0" w:color="auto"/>
                    <w:right w:val="none" w:sz="0" w:space="0" w:color="auto"/>
                  </w:divBdr>
                </w:div>
                <w:div w:id="483938123">
                  <w:marLeft w:val="0"/>
                  <w:marRight w:val="0"/>
                  <w:marTop w:val="0"/>
                  <w:marBottom w:val="0"/>
                  <w:divBdr>
                    <w:top w:val="none" w:sz="0" w:space="0" w:color="auto"/>
                    <w:left w:val="none" w:sz="0" w:space="0" w:color="auto"/>
                    <w:bottom w:val="none" w:sz="0" w:space="0" w:color="auto"/>
                    <w:right w:val="none" w:sz="0" w:space="0" w:color="auto"/>
                  </w:divBdr>
                </w:div>
                <w:div w:id="348220783">
                  <w:marLeft w:val="0"/>
                  <w:marRight w:val="0"/>
                  <w:marTop w:val="0"/>
                  <w:marBottom w:val="0"/>
                  <w:divBdr>
                    <w:top w:val="none" w:sz="0" w:space="0" w:color="auto"/>
                    <w:left w:val="none" w:sz="0" w:space="0" w:color="auto"/>
                    <w:bottom w:val="none" w:sz="0" w:space="0" w:color="auto"/>
                    <w:right w:val="none" w:sz="0" w:space="0" w:color="auto"/>
                  </w:divBdr>
                </w:div>
                <w:div w:id="1810324124">
                  <w:marLeft w:val="0"/>
                  <w:marRight w:val="0"/>
                  <w:marTop w:val="0"/>
                  <w:marBottom w:val="0"/>
                  <w:divBdr>
                    <w:top w:val="none" w:sz="0" w:space="0" w:color="auto"/>
                    <w:left w:val="none" w:sz="0" w:space="0" w:color="auto"/>
                    <w:bottom w:val="none" w:sz="0" w:space="0" w:color="auto"/>
                    <w:right w:val="none" w:sz="0" w:space="0" w:color="auto"/>
                  </w:divBdr>
                </w:div>
                <w:div w:id="1107775583">
                  <w:marLeft w:val="0"/>
                  <w:marRight w:val="0"/>
                  <w:marTop w:val="0"/>
                  <w:marBottom w:val="0"/>
                  <w:divBdr>
                    <w:top w:val="none" w:sz="0" w:space="0" w:color="auto"/>
                    <w:left w:val="none" w:sz="0" w:space="0" w:color="auto"/>
                    <w:bottom w:val="none" w:sz="0" w:space="0" w:color="auto"/>
                    <w:right w:val="none" w:sz="0" w:space="0" w:color="auto"/>
                  </w:divBdr>
                </w:div>
                <w:div w:id="1920599322">
                  <w:marLeft w:val="0"/>
                  <w:marRight w:val="0"/>
                  <w:marTop w:val="0"/>
                  <w:marBottom w:val="0"/>
                  <w:divBdr>
                    <w:top w:val="none" w:sz="0" w:space="0" w:color="auto"/>
                    <w:left w:val="none" w:sz="0" w:space="0" w:color="auto"/>
                    <w:bottom w:val="none" w:sz="0" w:space="0" w:color="auto"/>
                    <w:right w:val="none" w:sz="0" w:space="0" w:color="auto"/>
                  </w:divBdr>
                </w:div>
                <w:div w:id="1318724948">
                  <w:marLeft w:val="0"/>
                  <w:marRight w:val="0"/>
                  <w:marTop w:val="0"/>
                  <w:marBottom w:val="0"/>
                  <w:divBdr>
                    <w:top w:val="none" w:sz="0" w:space="0" w:color="auto"/>
                    <w:left w:val="none" w:sz="0" w:space="0" w:color="auto"/>
                    <w:bottom w:val="none" w:sz="0" w:space="0" w:color="auto"/>
                    <w:right w:val="none" w:sz="0" w:space="0" w:color="auto"/>
                  </w:divBdr>
                </w:div>
                <w:div w:id="657615176">
                  <w:marLeft w:val="0"/>
                  <w:marRight w:val="0"/>
                  <w:marTop w:val="0"/>
                  <w:marBottom w:val="0"/>
                  <w:divBdr>
                    <w:top w:val="none" w:sz="0" w:space="0" w:color="auto"/>
                    <w:left w:val="none" w:sz="0" w:space="0" w:color="auto"/>
                    <w:bottom w:val="none" w:sz="0" w:space="0" w:color="auto"/>
                    <w:right w:val="none" w:sz="0" w:space="0" w:color="auto"/>
                  </w:divBdr>
                </w:div>
                <w:div w:id="422722409">
                  <w:marLeft w:val="0"/>
                  <w:marRight w:val="0"/>
                  <w:marTop w:val="0"/>
                  <w:marBottom w:val="0"/>
                  <w:divBdr>
                    <w:top w:val="none" w:sz="0" w:space="0" w:color="auto"/>
                    <w:left w:val="none" w:sz="0" w:space="0" w:color="auto"/>
                    <w:bottom w:val="none" w:sz="0" w:space="0" w:color="auto"/>
                    <w:right w:val="none" w:sz="0" w:space="0" w:color="auto"/>
                  </w:divBdr>
                </w:div>
                <w:div w:id="1097360023">
                  <w:marLeft w:val="0"/>
                  <w:marRight w:val="0"/>
                  <w:marTop w:val="0"/>
                  <w:marBottom w:val="0"/>
                  <w:divBdr>
                    <w:top w:val="none" w:sz="0" w:space="0" w:color="auto"/>
                    <w:left w:val="none" w:sz="0" w:space="0" w:color="auto"/>
                    <w:bottom w:val="none" w:sz="0" w:space="0" w:color="auto"/>
                    <w:right w:val="none" w:sz="0" w:space="0" w:color="auto"/>
                  </w:divBdr>
                </w:div>
                <w:div w:id="1440686728">
                  <w:marLeft w:val="0"/>
                  <w:marRight w:val="0"/>
                  <w:marTop w:val="0"/>
                  <w:marBottom w:val="0"/>
                  <w:divBdr>
                    <w:top w:val="none" w:sz="0" w:space="0" w:color="auto"/>
                    <w:left w:val="none" w:sz="0" w:space="0" w:color="auto"/>
                    <w:bottom w:val="none" w:sz="0" w:space="0" w:color="auto"/>
                    <w:right w:val="none" w:sz="0" w:space="0" w:color="auto"/>
                  </w:divBdr>
                </w:div>
                <w:div w:id="1110272594">
                  <w:marLeft w:val="0"/>
                  <w:marRight w:val="0"/>
                  <w:marTop w:val="0"/>
                  <w:marBottom w:val="0"/>
                  <w:divBdr>
                    <w:top w:val="none" w:sz="0" w:space="0" w:color="auto"/>
                    <w:left w:val="none" w:sz="0" w:space="0" w:color="auto"/>
                    <w:bottom w:val="none" w:sz="0" w:space="0" w:color="auto"/>
                    <w:right w:val="none" w:sz="0" w:space="0" w:color="auto"/>
                  </w:divBdr>
                </w:div>
                <w:div w:id="27878405">
                  <w:marLeft w:val="0"/>
                  <w:marRight w:val="0"/>
                  <w:marTop w:val="0"/>
                  <w:marBottom w:val="0"/>
                  <w:divBdr>
                    <w:top w:val="none" w:sz="0" w:space="0" w:color="auto"/>
                    <w:left w:val="none" w:sz="0" w:space="0" w:color="auto"/>
                    <w:bottom w:val="none" w:sz="0" w:space="0" w:color="auto"/>
                    <w:right w:val="none" w:sz="0" w:space="0" w:color="auto"/>
                  </w:divBdr>
                </w:div>
                <w:div w:id="994379086">
                  <w:marLeft w:val="0"/>
                  <w:marRight w:val="0"/>
                  <w:marTop w:val="0"/>
                  <w:marBottom w:val="0"/>
                  <w:divBdr>
                    <w:top w:val="none" w:sz="0" w:space="0" w:color="auto"/>
                    <w:left w:val="none" w:sz="0" w:space="0" w:color="auto"/>
                    <w:bottom w:val="none" w:sz="0" w:space="0" w:color="auto"/>
                    <w:right w:val="none" w:sz="0" w:space="0" w:color="auto"/>
                  </w:divBdr>
                </w:div>
                <w:div w:id="2137478554">
                  <w:marLeft w:val="0"/>
                  <w:marRight w:val="0"/>
                  <w:marTop w:val="0"/>
                  <w:marBottom w:val="0"/>
                  <w:divBdr>
                    <w:top w:val="none" w:sz="0" w:space="0" w:color="auto"/>
                    <w:left w:val="none" w:sz="0" w:space="0" w:color="auto"/>
                    <w:bottom w:val="none" w:sz="0" w:space="0" w:color="auto"/>
                    <w:right w:val="none" w:sz="0" w:space="0" w:color="auto"/>
                  </w:divBdr>
                </w:div>
                <w:div w:id="311764013">
                  <w:marLeft w:val="0"/>
                  <w:marRight w:val="0"/>
                  <w:marTop w:val="0"/>
                  <w:marBottom w:val="0"/>
                  <w:divBdr>
                    <w:top w:val="none" w:sz="0" w:space="0" w:color="auto"/>
                    <w:left w:val="none" w:sz="0" w:space="0" w:color="auto"/>
                    <w:bottom w:val="none" w:sz="0" w:space="0" w:color="auto"/>
                    <w:right w:val="none" w:sz="0" w:space="0" w:color="auto"/>
                  </w:divBdr>
                </w:div>
                <w:div w:id="1880119956">
                  <w:marLeft w:val="0"/>
                  <w:marRight w:val="0"/>
                  <w:marTop w:val="0"/>
                  <w:marBottom w:val="0"/>
                  <w:divBdr>
                    <w:top w:val="none" w:sz="0" w:space="0" w:color="auto"/>
                    <w:left w:val="none" w:sz="0" w:space="0" w:color="auto"/>
                    <w:bottom w:val="none" w:sz="0" w:space="0" w:color="auto"/>
                    <w:right w:val="none" w:sz="0" w:space="0" w:color="auto"/>
                  </w:divBdr>
                </w:div>
                <w:div w:id="142934860">
                  <w:marLeft w:val="0"/>
                  <w:marRight w:val="0"/>
                  <w:marTop w:val="0"/>
                  <w:marBottom w:val="0"/>
                  <w:divBdr>
                    <w:top w:val="none" w:sz="0" w:space="0" w:color="auto"/>
                    <w:left w:val="none" w:sz="0" w:space="0" w:color="auto"/>
                    <w:bottom w:val="none" w:sz="0" w:space="0" w:color="auto"/>
                    <w:right w:val="none" w:sz="0" w:space="0" w:color="auto"/>
                  </w:divBdr>
                </w:div>
                <w:div w:id="51077607">
                  <w:marLeft w:val="0"/>
                  <w:marRight w:val="0"/>
                  <w:marTop w:val="0"/>
                  <w:marBottom w:val="0"/>
                  <w:divBdr>
                    <w:top w:val="none" w:sz="0" w:space="0" w:color="auto"/>
                    <w:left w:val="none" w:sz="0" w:space="0" w:color="auto"/>
                    <w:bottom w:val="none" w:sz="0" w:space="0" w:color="auto"/>
                    <w:right w:val="none" w:sz="0" w:space="0" w:color="auto"/>
                  </w:divBdr>
                </w:div>
                <w:div w:id="161900274">
                  <w:marLeft w:val="0"/>
                  <w:marRight w:val="0"/>
                  <w:marTop w:val="0"/>
                  <w:marBottom w:val="0"/>
                  <w:divBdr>
                    <w:top w:val="none" w:sz="0" w:space="0" w:color="auto"/>
                    <w:left w:val="none" w:sz="0" w:space="0" w:color="auto"/>
                    <w:bottom w:val="none" w:sz="0" w:space="0" w:color="auto"/>
                    <w:right w:val="none" w:sz="0" w:space="0" w:color="auto"/>
                  </w:divBdr>
                </w:div>
                <w:div w:id="168105892">
                  <w:marLeft w:val="0"/>
                  <w:marRight w:val="0"/>
                  <w:marTop w:val="0"/>
                  <w:marBottom w:val="0"/>
                  <w:divBdr>
                    <w:top w:val="none" w:sz="0" w:space="0" w:color="auto"/>
                    <w:left w:val="none" w:sz="0" w:space="0" w:color="auto"/>
                    <w:bottom w:val="none" w:sz="0" w:space="0" w:color="auto"/>
                    <w:right w:val="none" w:sz="0" w:space="0" w:color="auto"/>
                  </w:divBdr>
                </w:div>
                <w:div w:id="2038774872">
                  <w:marLeft w:val="0"/>
                  <w:marRight w:val="0"/>
                  <w:marTop w:val="0"/>
                  <w:marBottom w:val="0"/>
                  <w:divBdr>
                    <w:top w:val="none" w:sz="0" w:space="0" w:color="auto"/>
                    <w:left w:val="none" w:sz="0" w:space="0" w:color="auto"/>
                    <w:bottom w:val="none" w:sz="0" w:space="0" w:color="auto"/>
                    <w:right w:val="none" w:sz="0" w:space="0" w:color="auto"/>
                  </w:divBdr>
                </w:div>
                <w:div w:id="195851014">
                  <w:marLeft w:val="0"/>
                  <w:marRight w:val="0"/>
                  <w:marTop w:val="0"/>
                  <w:marBottom w:val="0"/>
                  <w:divBdr>
                    <w:top w:val="none" w:sz="0" w:space="0" w:color="auto"/>
                    <w:left w:val="none" w:sz="0" w:space="0" w:color="auto"/>
                    <w:bottom w:val="none" w:sz="0" w:space="0" w:color="auto"/>
                    <w:right w:val="none" w:sz="0" w:space="0" w:color="auto"/>
                  </w:divBdr>
                </w:div>
                <w:div w:id="1403214088">
                  <w:marLeft w:val="0"/>
                  <w:marRight w:val="0"/>
                  <w:marTop w:val="0"/>
                  <w:marBottom w:val="0"/>
                  <w:divBdr>
                    <w:top w:val="none" w:sz="0" w:space="0" w:color="auto"/>
                    <w:left w:val="none" w:sz="0" w:space="0" w:color="auto"/>
                    <w:bottom w:val="none" w:sz="0" w:space="0" w:color="auto"/>
                    <w:right w:val="none" w:sz="0" w:space="0" w:color="auto"/>
                  </w:divBdr>
                </w:div>
                <w:div w:id="636495170">
                  <w:marLeft w:val="0"/>
                  <w:marRight w:val="0"/>
                  <w:marTop w:val="0"/>
                  <w:marBottom w:val="0"/>
                  <w:divBdr>
                    <w:top w:val="none" w:sz="0" w:space="0" w:color="auto"/>
                    <w:left w:val="none" w:sz="0" w:space="0" w:color="auto"/>
                    <w:bottom w:val="none" w:sz="0" w:space="0" w:color="auto"/>
                    <w:right w:val="none" w:sz="0" w:space="0" w:color="auto"/>
                  </w:divBdr>
                </w:div>
                <w:div w:id="1572424946">
                  <w:marLeft w:val="0"/>
                  <w:marRight w:val="0"/>
                  <w:marTop w:val="0"/>
                  <w:marBottom w:val="0"/>
                  <w:divBdr>
                    <w:top w:val="none" w:sz="0" w:space="0" w:color="auto"/>
                    <w:left w:val="none" w:sz="0" w:space="0" w:color="auto"/>
                    <w:bottom w:val="none" w:sz="0" w:space="0" w:color="auto"/>
                    <w:right w:val="none" w:sz="0" w:space="0" w:color="auto"/>
                  </w:divBdr>
                </w:div>
                <w:div w:id="1809667425">
                  <w:marLeft w:val="0"/>
                  <w:marRight w:val="0"/>
                  <w:marTop w:val="0"/>
                  <w:marBottom w:val="0"/>
                  <w:divBdr>
                    <w:top w:val="none" w:sz="0" w:space="0" w:color="auto"/>
                    <w:left w:val="none" w:sz="0" w:space="0" w:color="auto"/>
                    <w:bottom w:val="none" w:sz="0" w:space="0" w:color="auto"/>
                    <w:right w:val="none" w:sz="0" w:space="0" w:color="auto"/>
                  </w:divBdr>
                </w:div>
                <w:div w:id="371464700">
                  <w:marLeft w:val="0"/>
                  <w:marRight w:val="0"/>
                  <w:marTop w:val="0"/>
                  <w:marBottom w:val="0"/>
                  <w:divBdr>
                    <w:top w:val="none" w:sz="0" w:space="0" w:color="auto"/>
                    <w:left w:val="none" w:sz="0" w:space="0" w:color="auto"/>
                    <w:bottom w:val="none" w:sz="0" w:space="0" w:color="auto"/>
                    <w:right w:val="none" w:sz="0" w:space="0" w:color="auto"/>
                  </w:divBdr>
                </w:div>
                <w:div w:id="1885143115">
                  <w:marLeft w:val="0"/>
                  <w:marRight w:val="0"/>
                  <w:marTop w:val="0"/>
                  <w:marBottom w:val="0"/>
                  <w:divBdr>
                    <w:top w:val="none" w:sz="0" w:space="0" w:color="auto"/>
                    <w:left w:val="none" w:sz="0" w:space="0" w:color="auto"/>
                    <w:bottom w:val="none" w:sz="0" w:space="0" w:color="auto"/>
                    <w:right w:val="none" w:sz="0" w:space="0" w:color="auto"/>
                  </w:divBdr>
                </w:div>
                <w:div w:id="1392576314">
                  <w:marLeft w:val="0"/>
                  <w:marRight w:val="0"/>
                  <w:marTop w:val="0"/>
                  <w:marBottom w:val="0"/>
                  <w:divBdr>
                    <w:top w:val="none" w:sz="0" w:space="0" w:color="auto"/>
                    <w:left w:val="none" w:sz="0" w:space="0" w:color="auto"/>
                    <w:bottom w:val="none" w:sz="0" w:space="0" w:color="auto"/>
                    <w:right w:val="none" w:sz="0" w:space="0" w:color="auto"/>
                  </w:divBdr>
                </w:div>
                <w:div w:id="1429614497">
                  <w:marLeft w:val="0"/>
                  <w:marRight w:val="0"/>
                  <w:marTop w:val="0"/>
                  <w:marBottom w:val="0"/>
                  <w:divBdr>
                    <w:top w:val="none" w:sz="0" w:space="0" w:color="auto"/>
                    <w:left w:val="none" w:sz="0" w:space="0" w:color="auto"/>
                    <w:bottom w:val="none" w:sz="0" w:space="0" w:color="auto"/>
                    <w:right w:val="none" w:sz="0" w:space="0" w:color="auto"/>
                  </w:divBdr>
                </w:div>
                <w:div w:id="1392654706">
                  <w:marLeft w:val="0"/>
                  <w:marRight w:val="0"/>
                  <w:marTop w:val="0"/>
                  <w:marBottom w:val="0"/>
                  <w:divBdr>
                    <w:top w:val="none" w:sz="0" w:space="0" w:color="auto"/>
                    <w:left w:val="none" w:sz="0" w:space="0" w:color="auto"/>
                    <w:bottom w:val="none" w:sz="0" w:space="0" w:color="auto"/>
                    <w:right w:val="none" w:sz="0" w:space="0" w:color="auto"/>
                  </w:divBdr>
                </w:div>
                <w:div w:id="1479957516">
                  <w:marLeft w:val="0"/>
                  <w:marRight w:val="0"/>
                  <w:marTop w:val="0"/>
                  <w:marBottom w:val="0"/>
                  <w:divBdr>
                    <w:top w:val="none" w:sz="0" w:space="0" w:color="auto"/>
                    <w:left w:val="none" w:sz="0" w:space="0" w:color="auto"/>
                    <w:bottom w:val="none" w:sz="0" w:space="0" w:color="auto"/>
                    <w:right w:val="none" w:sz="0" w:space="0" w:color="auto"/>
                  </w:divBdr>
                </w:div>
                <w:div w:id="1362900712">
                  <w:marLeft w:val="0"/>
                  <w:marRight w:val="0"/>
                  <w:marTop w:val="0"/>
                  <w:marBottom w:val="0"/>
                  <w:divBdr>
                    <w:top w:val="none" w:sz="0" w:space="0" w:color="auto"/>
                    <w:left w:val="none" w:sz="0" w:space="0" w:color="auto"/>
                    <w:bottom w:val="none" w:sz="0" w:space="0" w:color="auto"/>
                    <w:right w:val="none" w:sz="0" w:space="0" w:color="auto"/>
                  </w:divBdr>
                </w:div>
                <w:div w:id="1964312582">
                  <w:marLeft w:val="0"/>
                  <w:marRight w:val="0"/>
                  <w:marTop w:val="0"/>
                  <w:marBottom w:val="0"/>
                  <w:divBdr>
                    <w:top w:val="none" w:sz="0" w:space="0" w:color="auto"/>
                    <w:left w:val="none" w:sz="0" w:space="0" w:color="auto"/>
                    <w:bottom w:val="none" w:sz="0" w:space="0" w:color="auto"/>
                    <w:right w:val="none" w:sz="0" w:space="0" w:color="auto"/>
                  </w:divBdr>
                </w:div>
                <w:div w:id="1443765597">
                  <w:marLeft w:val="0"/>
                  <w:marRight w:val="0"/>
                  <w:marTop w:val="0"/>
                  <w:marBottom w:val="0"/>
                  <w:divBdr>
                    <w:top w:val="none" w:sz="0" w:space="0" w:color="auto"/>
                    <w:left w:val="none" w:sz="0" w:space="0" w:color="auto"/>
                    <w:bottom w:val="none" w:sz="0" w:space="0" w:color="auto"/>
                    <w:right w:val="none" w:sz="0" w:space="0" w:color="auto"/>
                  </w:divBdr>
                </w:div>
                <w:div w:id="383678971">
                  <w:marLeft w:val="0"/>
                  <w:marRight w:val="0"/>
                  <w:marTop w:val="0"/>
                  <w:marBottom w:val="0"/>
                  <w:divBdr>
                    <w:top w:val="none" w:sz="0" w:space="0" w:color="auto"/>
                    <w:left w:val="none" w:sz="0" w:space="0" w:color="auto"/>
                    <w:bottom w:val="none" w:sz="0" w:space="0" w:color="auto"/>
                    <w:right w:val="none" w:sz="0" w:space="0" w:color="auto"/>
                  </w:divBdr>
                </w:div>
                <w:div w:id="899247197">
                  <w:marLeft w:val="0"/>
                  <w:marRight w:val="0"/>
                  <w:marTop w:val="0"/>
                  <w:marBottom w:val="0"/>
                  <w:divBdr>
                    <w:top w:val="none" w:sz="0" w:space="0" w:color="auto"/>
                    <w:left w:val="none" w:sz="0" w:space="0" w:color="auto"/>
                    <w:bottom w:val="none" w:sz="0" w:space="0" w:color="auto"/>
                    <w:right w:val="none" w:sz="0" w:space="0" w:color="auto"/>
                  </w:divBdr>
                </w:div>
                <w:div w:id="1635404333">
                  <w:marLeft w:val="0"/>
                  <w:marRight w:val="0"/>
                  <w:marTop w:val="0"/>
                  <w:marBottom w:val="0"/>
                  <w:divBdr>
                    <w:top w:val="none" w:sz="0" w:space="0" w:color="auto"/>
                    <w:left w:val="none" w:sz="0" w:space="0" w:color="auto"/>
                    <w:bottom w:val="none" w:sz="0" w:space="0" w:color="auto"/>
                    <w:right w:val="none" w:sz="0" w:space="0" w:color="auto"/>
                  </w:divBdr>
                </w:div>
                <w:div w:id="1363048963">
                  <w:marLeft w:val="0"/>
                  <w:marRight w:val="0"/>
                  <w:marTop w:val="0"/>
                  <w:marBottom w:val="0"/>
                  <w:divBdr>
                    <w:top w:val="none" w:sz="0" w:space="0" w:color="auto"/>
                    <w:left w:val="none" w:sz="0" w:space="0" w:color="auto"/>
                    <w:bottom w:val="none" w:sz="0" w:space="0" w:color="auto"/>
                    <w:right w:val="none" w:sz="0" w:space="0" w:color="auto"/>
                  </w:divBdr>
                </w:div>
                <w:div w:id="2061901450">
                  <w:marLeft w:val="0"/>
                  <w:marRight w:val="0"/>
                  <w:marTop w:val="0"/>
                  <w:marBottom w:val="0"/>
                  <w:divBdr>
                    <w:top w:val="none" w:sz="0" w:space="0" w:color="auto"/>
                    <w:left w:val="none" w:sz="0" w:space="0" w:color="auto"/>
                    <w:bottom w:val="none" w:sz="0" w:space="0" w:color="auto"/>
                    <w:right w:val="none" w:sz="0" w:space="0" w:color="auto"/>
                  </w:divBdr>
                </w:div>
                <w:div w:id="349768858">
                  <w:marLeft w:val="0"/>
                  <w:marRight w:val="0"/>
                  <w:marTop w:val="0"/>
                  <w:marBottom w:val="0"/>
                  <w:divBdr>
                    <w:top w:val="none" w:sz="0" w:space="0" w:color="auto"/>
                    <w:left w:val="none" w:sz="0" w:space="0" w:color="auto"/>
                    <w:bottom w:val="none" w:sz="0" w:space="0" w:color="auto"/>
                    <w:right w:val="none" w:sz="0" w:space="0" w:color="auto"/>
                  </w:divBdr>
                </w:div>
                <w:div w:id="1972397849">
                  <w:marLeft w:val="0"/>
                  <w:marRight w:val="0"/>
                  <w:marTop w:val="0"/>
                  <w:marBottom w:val="0"/>
                  <w:divBdr>
                    <w:top w:val="none" w:sz="0" w:space="0" w:color="auto"/>
                    <w:left w:val="none" w:sz="0" w:space="0" w:color="auto"/>
                    <w:bottom w:val="none" w:sz="0" w:space="0" w:color="auto"/>
                    <w:right w:val="none" w:sz="0" w:space="0" w:color="auto"/>
                  </w:divBdr>
                </w:div>
                <w:div w:id="1440762457">
                  <w:marLeft w:val="0"/>
                  <w:marRight w:val="0"/>
                  <w:marTop w:val="0"/>
                  <w:marBottom w:val="0"/>
                  <w:divBdr>
                    <w:top w:val="none" w:sz="0" w:space="0" w:color="auto"/>
                    <w:left w:val="none" w:sz="0" w:space="0" w:color="auto"/>
                    <w:bottom w:val="none" w:sz="0" w:space="0" w:color="auto"/>
                    <w:right w:val="none" w:sz="0" w:space="0" w:color="auto"/>
                  </w:divBdr>
                </w:div>
                <w:div w:id="1241872330">
                  <w:marLeft w:val="0"/>
                  <w:marRight w:val="0"/>
                  <w:marTop w:val="0"/>
                  <w:marBottom w:val="0"/>
                  <w:divBdr>
                    <w:top w:val="none" w:sz="0" w:space="0" w:color="auto"/>
                    <w:left w:val="none" w:sz="0" w:space="0" w:color="auto"/>
                    <w:bottom w:val="none" w:sz="0" w:space="0" w:color="auto"/>
                    <w:right w:val="none" w:sz="0" w:space="0" w:color="auto"/>
                  </w:divBdr>
                </w:div>
                <w:div w:id="732238954">
                  <w:marLeft w:val="0"/>
                  <w:marRight w:val="0"/>
                  <w:marTop w:val="0"/>
                  <w:marBottom w:val="0"/>
                  <w:divBdr>
                    <w:top w:val="none" w:sz="0" w:space="0" w:color="auto"/>
                    <w:left w:val="none" w:sz="0" w:space="0" w:color="auto"/>
                    <w:bottom w:val="none" w:sz="0" w:space="0" w:color="auto"/>
                    <w:right w:val="none" w:sz="0" w:space="0" w:color="auto"/>
                  </w:divBdr>
                </w:div>
                <w:div w:id="632636161">
                  <w:marLeft w:val="0"/>
                  <w:marRight w:val="0"/>
                  <w:marTop w:val="0"/>
                  <w:marBottom w:val="0"/>
                  <w:divBdr>
                    <w:top w:val="none" w:sz="0" w:space="0" w:color="auto"/>
                    <w:left w:val="none" w:sz="0" w:space="0" w:color="auto"/>
                    <w:bottom w:val="none" w:sz="0" w:space="0" w:color="auto"/>
                    <w:right w:val="none" w:sz="0" w:space="0" w:color="auto"/>
                  </w:divBdr>
                </w:div>
                <w:div w:id="435759860">
                  <w:marLeft w:val="0"/>
                  <w:marRight w:val="0"/>
                  <w:marTop w:val="0"/>
                  <w:marBottom w:val="0"/>
                  <w:divBdr>
                    <w:top w:val="none" w:sz="0" w:space="0" w:color="auto"/>
                    <w:left w:val="none" w:sz="0" w:space="0" w:color="auto"/>
                    <w:bottom w:val="none" w:sz="0" w:space="0" w:color="auto"/>
                    <w:right w:val="none" w:sz="0" w:space="0" w:color="auto"/>
                  </w:divBdr>
                </w:div>
                <w:div w:id="1779831711">
                  <w:marLeft w:val="0"/>
                  <w:marRight w:val="0"/>
                  <w:marTop w:val="0"/>
                  <w:marBottom w:val="0"/>
                  <w:divBdr>
                    <w:top w:val="none" w:sz="0" w:space="0" w:color="auto"/>
                    <w:left w:val="none" w:sz="0" w:space="0" w:color="auto"/>
                    <w:bottom w:val="none" w:sz="0" w:space="0" w:color="auto"/>
                    <w:right w:val="none" w:sz="0" w:space="0" w:color="auto"/>
                  </w:divBdr>
                </w:div>
                <w:div w:id="1063795465">
                  <w:marLeft w:val="0"/>
                  <w:marRight w:val="0"/>
                  <w:marTop w:val="0"/>
                  <w:marBottom w:val="0"/>
                  <w:divBdr>
                    <w:top w:val="none" w:sz="0" w:space="0" w:color="auto"/>
                    <w:left w:val="none" w:sz="0" w:space="0" w:color="auto"/>
                    <w:bottom w:val="none" w:sz="0" w:space="0" w:color="auto"/>
                    <w:right w:val="none" w:sz="0" w:space="0" w:color="auto"/>
                  </w:divBdr>
                </w:div>
                <w:div w:id="1365903969">
                  <w:marLeft w:val="0"/>
                  <w:marRight w:val="0"/>
                  <w:marTop w:val="0"/>
                  <w:marBottom w:val="0"/>
                  <w:divBdr>
                    <w:top w:val="none" w:sz="0" w:space="0" w:color="auto"/>
                    <w:left w:val="none" w:sz="0" w:space="0" w:color="auto"/>
                    <w:bottom w:val="none" w:sz="0" w:space="0" w:color="auto"/>
                    <w:right w:val="none" w:sz="0" w:space="0" w:color="auto"/>
                  </w:divBdr>
                </w:div>
                <w:div w:id="708652538">
                  <w:marLeft w:val="0"/>
                  <w:marRight w:val="0"/>
                  <w:marTop w:val="0"/>
                  <w:marBottom w:val="0"/>
                  <w:divBdr>
                    <w:top w:val="none" w:sz="0" w:space="0" w:color="auto"/>
                    <w:left w:val="none" w:sz="0" w:space="0" w:color="auto"/>
                    <w:bottom w:val="none" w:sz="0" w:space="0" w:color="auto"/>
                    <w:right w:val="none" w:sz="0" w:space="0" w:color="auto"/>
                  </w:divBdr>
                </w:div>
                <w:div w:id="1693990511">
                  <w:marLeft w:val="0"/>
                  <w:marRight w:val="0"/>
                  <w:marTop w:val="0"/>
                  <w:marBottom w:val="0"/>
                  <w:divBdr>
                    <w:top w:val="none" w:sz="0" w:space="0" w:color="auto"/>
                    <w:left w:val="none" w:sz="0" w:space="0" w:color="auto"/>
                    <w:bottom w:val="none" w:sz="0" w:space="0" w:color="auto"/>
                    <w:right w:val="none" w:sz="0" w:space="0" w:color="auto"/>
                  </w:divBdr>
                </w:div>
                <w:div w:id="833762220">
                  <w:marLeft w:val="0"/>
                  <w:marRight w:val="0"/>
                  <w:marTop w:val="0"/>
                  <w:marBottom w:val="0"/>
                  <w:divBdr>
                    <w:top w:val="none" w:sz="0" w:space="0" w:color="auto"/>
                    <w:left w:val="none" w:sz="0" w:space="0" w:color="auto"/>
                    <w:bottom w:val="none" w:sz="0" w:space="0" w:color="auto"/>
                    <w:right w:val="none" w:sz="0" w:space="0" w:color="auto"/>
                  </w:divBdr>
                </w:div>
                <w:div w:id="1399748978">
                  <w:marLeft w:val="0"/>
                  <w:marRight w:val="0"/>
                  <w:marTop w:val="0"/>
                  <w:marBottom w:val="0"/>
                  <w:divBdr>
                    <w:top w:val="none" w:sz="0" w:space="0" w:color="auto"/>
                    <w:left w:val="none" w:sz="0" w:space="0" w:color="auto"/>
                    <w:bottom w:val="none" w:sz="0" w:space="0" w:color="auto"/>
                    <w:right w:val="none" w:sz="0" w:space="0" w:color="auto"/>
                  </w:divBdr>
                </w:div>
                <w:div w:id="1025325699">
                  <w:marLeft w:val="0"/>
                  <w:marRight w:val="0"/>
                  <w:marTop w:val="0"/>
                  <w:marBottom w:val="0"/>
                  <w:divBdr>
                    <w:top w:val="none" w:sz="0" w:space="0" w:color="auto"/>
                    <w:left w:val="none" w:sz="0" w:space="0" w:color="auto"/>
                    <w:bottom w:val="none" w:sz="0" w:space="0" w:color="auto"/>
                    <w:right w:val="none" w:sz="0" w:space="0" w:color="auto"/>
                  </w:divBdr>
                </w:div>
                <w:div w:id="1297369623">
                  <w:marLeft w:val="0"/>
                  <w:marRight w:val="0"/>
                  <w:marTop w:val="0"/>
                  <w:marBottom w:val="0"/>
                  <w:divBdr>
                    <w:top w:val="none" w:sz="0" w:space="0" w:color="auto"/>
                    <w:left w:val="none" w:sz="0" w:space="0" w:color="auto"/>
                    <w:bottom w:val="none" w:sz="0" w:space="0" w:color="auto"/>
                    <w:right w:val="none" w:sz="0" w:space="0" w:color="auto"/>
                  </w:divBdr>
                </w:div>
                <w:div w:id="1710759093">
                  <w:marLeft w:val="0"/>
                  <w:marRight w:val="0"/>
                  <w:marTop w:val="0"/>
                  <w:marBottom w:val="0"/>
                  <w:divBdr>
                    <w:top w:val="none" w:sz="0" w:space="0" w:color="auto"/>
                    <w:left w:val="none" w:sz="0" w:space="0" w:color="auto"/>
                    <w:bottom w:val="none" w:sz="0" w:space="0" w:color="auto"/>
                    <w:right w:val="none" w:sz="0" w:space="0" w:color="auto"/>
                  </w:divBdr>
                </w:div>
                <w:div w:id="1246962098">
                  <w:marLeft w:val="0"/>
                  <w:marRight w:val="0"/>
                  <w:marTop w:val="0"/>
                  <w:marBottom w:val="0"/>
                  <w:divBdr>
                    <w:top w:val="none" w:sz="0" w:space="0" w:color="auto"/>
                    <w:left w:val="none" w:sz="0" w:space="0" w:color="auto"/>
                    <w:bottom w:val="none" w:sz="0" w:space="0" w:color="auto"/>
                    <w:right w:val="none" w:sz="0" w:space="0" w:color="auto"/>
                  </w:divBdr>
                </w:div>
                <w:div w:id="900597459">
                  <w:marLeft w:val="0"/>
                  <w:marRight w:val="0"/>
                  <w:marTop w:val="0"/>
                  <w:marBottom w:val="0"/>
                  <w:divBdr>
                    <w:top w:val="none" w:sz="0" w:space="0" w:color="auto"/>
                    <w:left w:val="none" w:sz="0" w:space="0" w:color="auto"/>
                    <w:bottom w:val="none" w:sz="0" w:space="0" w:color="auto"/>
                    <w:right w:val="none" w:sz="0" w:space="0" w:color="auto"/>
                  </w:divBdr>
                </w:div>
                <w:div w:id="1600672216">
                  <w:marLeft w:val="0"/>
                  <w:marRight w:val="0"/>
                  <w:marTop w:val="0"/>
                  <w:marBottom w:val="0"/>
                  <w:divBdr>
                    <w:top w:val="none" w:sz="0" w:space="0" w:color="auto"/>
                    <w:left w:val="none" w:sz="0" w:space="0" w:color="auto"/>
                    <w:bottom w:val="none" w:sz="0" w:space="0" w:color="auto"/>
                    <w:right w:val="none" w:sz="0" w:space="0" w:color="auto"/>
                  </w:divBdr>
                </w:div>
                <w:div w:id="1656647602">
                  <w:marLeft w:val="0"/>
                  <w:marRight w:val="0"/>
                  <w:marTop w:val="0"/>
                  <w:marBottom w:val="0"/>
                  <w:divBdr>
                    <w:top w:val="none" w:sz="0" w:space="0" w:color="auto"/>
                    <w:left w:val="none" w:sz="0" w:space="0" w:color="auto"/>
                    <w:bottom w:val="none" w:sz="0" w:space="0" w:color="auto"/>
                    <w:right w:val="none" w:sz="0" w:space="0" w:color="auto"/>
                  </w:divBdr>
                </w:div>
                <w:div w:id="495152046">
                  <w:marLeft w:val="0"/>
                  <w:marRight w:val="0"/>
                  <w:marTop w:val="0"/>
                  <w:marBottom w:val="0"/>
                  <w:divBdr>
                    <w:top w:val="none" w:sz="0" w:space="0" w:color="auto"/>
                    <w:left w:val="none" w:sz="0" w:space="0" w:color="auto"/>
                    <w:bottom w:val="none" w:sz="0" w:space="0" w:color="auto"/>
                    <w:right w:val="none" w:sz="0" w:space="0" w:color="auto"/>
                  </w:divBdr>
                </w:div>
                <w:div w:id="360473676">
                  <w:marLeft w:val="0"/>
                  <w:marRight w:val="0"/>
                  <w:marTop w:val="0"/>
                  <w:marBottom w:val="0"/>
                  <w:divBdr>
                    <w:top w:val="none" w:sz="0" w:space="0" w:color="auto"/>
                    <w:left w:val="none" w:sz="0" w:space="0" w:color="auto"/>
                    <w:bottom w:val="none" w:sz="0" w:space="0" w:color="auto"/>
                    <w:right w:val="none" w:sz="0" w:space="0" w:color="auto"/>
                  </w:divBdr>
                </w:div>
                <w:div w:id="1486169028">
                  <w:marLeft w:val="0"/>
                  <w:marRight w:val="0"/>
                  <w:marTop w:val="0"/>
                  <w:marBottom w:val="0"/>
                  <w:divBdr>
                    <w:top w:val="none" w:sz="0" w:space="0" w:color="auto"/>
                    <w:left w:val="none" w:sz="0" w:space="0" w:color="auto"/>
                    <w:bottom w:val="none" w:sz="0" w:space="0" w:color="auto"/>
                    <w:right w:val="none" w:sz="0" w:space="0" w:color="auto"/>
                  </w:divBdr>
                </w:div>
                <w:div w:id="442265993">
                  <w:marLeft w:val="0"/>
                  <w:marRight w:val="0"/>
                  <w:marTop w:val="0"/>
                  <w:marBottom w:val="0"/>
                  <w:divBdr>
                    <w:top w:val="none" w:sz="0" w:space="0" w:color="auto"/>
                    <w:left w:val="none" w:sz="0" w:space="0" w:color="auto"/>
                    <w:bottom w:val="none" w:sz="0" w:space="0" w:color="auto"/>
                    <w:right w:val="none" w:sz="0" w:space="0" w:color="auto"/>
                  </w:divBdr>
                </w:div>
                <w:div w:id="1013847756">
                  <w:marLeft w:val="0"/>
                  <w:marRight w:val="0"/>
                  <w:marTop w:val="0"/>
                  <w:marBottom w:val="0"/>
                  <w:divBdr>
                    <w:top w:val="none" w:sz="0" w:space="0" w:color="auto"/>
                    <w:left w:val="none" w:sz="0" w:space="0" w:color="auto"/>
                    <w:bottom w:val="none" w:sz="0" w:space="0" w:color="auto"/>
                    <w:right w:val="none" w:sz="0" w:space="0" w:color="auto"/>
                  </w:divBdr>
                </w:div>
                <w:div w:id="335230880">
                  <w:marLeft w:val="0"/>
                  <w:marRight w:val="0"/>
                  <w:marTop w:val="0"/>
                  <w:marBottom w:val="0"/>
                  <w:divBdr>
                    <w:top w:val="none" w:sz="0" w:space="0" w:color="auto"/>
                    <w:left w:val="none" w:sz="0" w:space="0" w:color="auto"/>
                    <w:bottom w:val="none" w:sz="0" w:space="0" w:color="auto"/>
                    <w:right w:val="none" w:sz="0" w:space="0" w:color="auto"/>
                  </w:divBdr>
                </w:div>
                <w:div w:id="76246518">
                  <w:marLeft w:val="0"/>
                  <w:marRight w:val="0"/>
                  <w:marTop w:val="0"/>
                  <w:marBottom w:val="0"/>
                  <w:divBdr>
                    <w:top w:val="none" w:sz="0" w:space="0" w:color="auto"/>
                    <w:left w:val="none" w:sz="0" w:space="0" w:color="auto"/>
                    <w:bottom w:val="none" w:sz="0" w:space="0" w:color="auto"/>
                    <w:right w:val="none" w:sz="0" w:space="0" w:color="auto"/>
                  </w:divBdr>
                </w:div>
                <w:div w:id="313686544">
                  <w:marLeft w:val="0"/>
                  <w:marRight w:val="0"/>
                  <w:marTop w:val="0"/>
                  <w:marBottom w:val="0"/>
                  <w:divBdr>
                    <w:top w:val="none" w:sz="0" w:space="0" w:color="auto"/>
                    <w:left w:val="none" w:sz="0" w:space="0" w:color="auto"/>
                    <w:bottom w:val="none" w:sz="0" w:space="0" w:color="auto"/>
                    <w:right w:val="none" w:sz="0" w:space="0" w:color="auto"/>
                  </w:divBdr>
                </w:div>
                <w:div w:id="1404795041">
                  <w:marLeft w:val="0"/>
                  <w:marRight w:val="0"/>
                  <w:marTop w:val="0"/>
                  <w:marBottom w:val="0"/>
                  <w:divBdr>
                    <w:top w:val="none" w:sz="0" w:space="0" w:color="auto"/>
                    <w:left w:val="none" w:sz="0" w:space="0" w:color="auto"/>
                    <w:bottom w:val="none" w:sz="0" w:space="0" w:color="auto"/>
                    <w:right w:val="none" w:sz="0" w:space="0" w:color="auto"/>
                  </w:divBdr>
                </w:div>
                <w:div w:id="1645351756">
                  <w:marLeft w:val="0"/>
                  <w:marRight w:val="0"/>
                  <w:marTop w:val="0"/>
                  <w:marBottom w:val="0"/>
                  <w:divBdr>
                    <w:top w:val="none" w:sz="0" w:space="0" w:color="auto"/>
                    <w:left w:val="none" w:sz="0" w:space="0" w:color="auto"/>
                    <w:bottom w:val="none" w:sz="0" w:space="0" w:color="auto"/>
                    <w:right w:val="none" w:sz="0" w:space="0" w:color="auto"/>
                  </w:divBdr>
                </w:div>
                <w:div w:id="1428496928">
                  <w:marLeft w:val="0"/>
                  <w:marRight w:val="0"/>
                  <w:marTop w:val="0"/>
                  <w:marBottom w:val="0"/>
                  <w:divBdr>
                    <w:top w:val="none" w:sz="0" w:space="0" w:color="auto"/>
                    <w:left w:val="none" w:sz="0" w:space="0" w:color="auto"/>
                    <w:bottom w:val="none" w:sz="0" w:space="0" w:color="auto"/>
                    <w:right w:val="none" w:sz="0" w:space="0" w:color="auto"/>
                  </w:divBdr>
                </w:div>
                <w:div w:id="1115829376">
                  <w:marLeft w:val="0"/>
                  <w:marRight w:val="0"/>
                  <w:marTop w:val="0"/>
                  <w:marBottom w:val="0"/>
                  <w:divBdr>
                    <w:top w:val="none" w:sz="0" w:space="0" w:color="auto"/>
                    <w:left w:val="none" w:sz="0" w:space="0" w:color="auto"/>
                    <w:bottom w:val="none" w:sz="0" w:space="0" w:color="auto"/>
                    <w:right w:val="none" w:sz="0" w:space="0" w:color="auto"/>
                  </w:divBdr>
                </w:div>
                <w:div w:id="999964079">
                  <w:marLeft w:val="0"/>
                  <w:marRight w:val="0"/>
                  <w:marTop w:val="0"/>
                  <w:marBottom w:val="0"/>
                  <w:divBdr>
                    <w:top w:val="none" w:sz="0" w:space="0" w:color="auto"/>
                    <w:left w:val="none" w:sz="0" w:space="0" w:color="auto"/>
                    <w:bottom w:val="none" w:sz="0" w:space="0" w:color="auto"/>
                    <w:right w:val="none" w:sz="0" w:space="0" w:color="auto"/>
                  </w:divBdr>
                </w:div>
                <w:div w:id="222103305">
                  <w:marLeft w:val="0"/>
                  <w:marRight w:val="0"/>
                  <w:marTop w:val="0"/>
                  <w:marBottom w:val="0"/>
                  <w:divBdr>
                    <w:top w:val="none" w:sz="0" w:space="0" w:color="auto"/>
                    <w:left w:val="none" w:sz="0" w:space="0" w:color="auto"/>
                    <w:bottom w:val="none" w:sz="0" w:space="0" w:color="auto"/>
                    <w:right w:val="none" w:sz="0" w:space="0" w:color="auto"/>
                  </w:divBdr>
                </w:div>
                <w:div w:id="1825589094">
                  <w:marLeft w:val="0"/>
                  <w:marRight w:val="0"/>
                  <w:marTop w:val="0"/>
                  <w:marBottom w:val="0"/>
                  <w:divBdr>
                    <w:top w:val="none" w:sz="0" w:space="0" w:color="auto"/>
                    <w:left w:val="none" w:sz="0" w:space="0" w:color="auto"/>
                    <w:bottom w:val="none" w:sz="0" w:space="0" w:color="auto"/>
                    <w:right w:val="none" w:sz="0" w:space="0" w:color="auto"/>
                  </w:divBdr>
                </w:div>
                <w:div w:id="1053429980">
                  <w:marLeft w:val="0"/>
                  <w:marRight w:val="0"/>
                  <w:marTop w:val="0"/>
                  <w:marBottom w:val="0"/>
                  <w:divBdr>
                    <w:top w:val="none" w:sz="0" w:space="0" w:color="auto"/>
                    <w:left w:val="none" w:sz="0" w:space="0" w:color="auto"/>
                    <w:bottom w:val="none" w:sz="0" w:space="0" w:color="auto"/>
                    <w:right w:val="none" w:sz="0" w:space="0" w:color="auto"/>
                  </w:divBdr>
                </w:div>
                <w:div w:id="1392070479">
                  <w:marLeft w:val="0"/>
                  <w:marRight w:val="0"/>
                  <w:marTop w:val="0"/>
                  <w:marBottom w:val="0"/>
                  <w:divBdr>
                    <w:top w:val="none" w:sz="0" w:space="0" w:color="auto"/>
                    <w:left w:val="none" w:sz="0" w:space="0" w:color="auto"/>
                    <w:bottom w:val="none" w:sz="0" w:space="0" w:color="auto"/>
                    <w:right w:val="none" w:sz="0" w:space="0" w:color="auto"/>
                  </w:divBdr>
                </w:div>
                <w:div w:id="377776097">
                  <w:marLeft w:val="0"/>
                  <w:marRight w:val="0"/>
                  <w:marTop w:val="0"/>
                  <w:marBottom w:val="0"/>
                  <w:divBdr>
                    <w:top w:val="none" w:sz="0" w:space="0" w:color="auto"/>
                    <w:left w:val="none" w:sz="0" w:space="0" w:color="auto"/>
                    <w:bottom w:val="none" w:sz="0" w:space="0" w:color="auto"/>
                    <w:right w:val="none" w:sz="0" w:space="0" w:color="auto"/>
                  </w:divBdr>
                </w:div>
                <w:div w:id="1088422743">
                  <w:marLeft w:val="0"/>
                  <w:marRight w:val="0"/>
                  <w:marTop w:val="0"/>
                  <w:marBottom w:val="0"/>
                  <w:divBdr>
                    <w:top w:val="none" w:sz="0" w:space="0" w:color="auto"/>
                    <w:left w:val="none" w:sz="0" w:space="0" w:color="auto"/>
                    <w:bottom w:val="none" w:sz="0" w:space="0" w:color="auto"/>
                    <w:right w:val="none" w:sz="0" w:space="0" w:color="auto"/>
                  </w:divBdr>
                </w:div>
                <w:div w:id="386756685">
                  <w:marLeft w:val="0"/>
                  <w:marRight w:val="0"/>
                  <w:marTop w:val="0"/>
                  <w:marBottom w:val="0"/>
                  <w:divBdr>
                    <w:top w:val="none" w:sz="0" w:space="0" w:color="auto"/>
                    <w:left w:val="none" w:sz="0" w:space="0" w:color="auto"/>
                    <w:bottom w:val="none" w:sz="0" w:space="0" w:color="auto"/>
                    <w:right w:val="none" w:sz="0" w:space="0" w:color="auto"/>
                  </w:divBdr>
                </w:div>
                <w:div w:id="1636374208">
                  <w:marLeft w:val="0"/>
                  <w:marRight w:val="0"/>
                  <w:marTop w:val="0"/>
                  <w:marBottom w:val="0"/>
                  <w:divBdr>
                    <w:top w:val="none" w:sz="0" w:space="0" w:color="auto"/>
                    <w:left w:val="none" w:sz="0" w:space="0" w:color="auto"/>
                    <w:bottom w:val="none" w:sz="0" w:space="0" w:color="auto"/>
                    <w:right w:val="none" w:sz="0" w:space="0" w:color="auto"/>
                  </w:divBdr>
                </w:div>
                <w:div w:id="1126388665">
                  <w:marLeft w:val="0"/>
                  <w:marRight w:val="0"/>
                  <w:marTop w:val="0"/>
                  <w:marBottom w:val="0"/>
                  <w:divBdr>
                    <w:top w:val="none" w:sz="0" w:space="0" w:color="auto"/>
                    <w:left w:val="none" w:sz="0" w:space="0" w:color="auto"/>
                    <w:bottom w:val="none" w:sz="0" w:space="0" w:color="auto"/>
                    <w:right w:val="none" w:sz="0" w:space="0" w:color="auto"/>
                  </w:divBdr>
                </w:div>
                <w:div w:id="25983124">
                  <w:marLeft w:val="0"/>
                  <w:marRight w:val="0"/>
                  <w:marTop w:val="0"/>
                  <w:marBottom w:val="0"/>
                  <w:divBdr>
                    <w:top w:val="none" w:sz="0" w:space="0" w:color="auto"/>
                    <w:left w:val="none" w:sz="0" w:space="0" w:color="auto"/>
                    <w:bottom w:val="none" w:sz="0" w:space="0" w:color="auto"/>
                    <w:right w:val="none" w:sz="0" w:space="0" w:color="auto"/>
                  </w:divBdr>
                </w:div>
                <w:div w:id="43406907">
                  <w:marLeft w:val="0"/>
                  <w:marRight w:val="0"/>
                  <w:marTop w:val="0"/>
                  <w:marBottom w:val="0"/>
                  <w:divBdr>
                    <w:top w:val="none" w:sz="0" w:space="0" w:color="auto"/>
                    <w:left w:val="none" w:sz="0" w:space="0" w:color="auto"/>
                    <w:bottom w:val="none" w:sz="0" w:space="0" w:color="auto"/>
                    <w:right w:val="none" w:sz="0" w:space="0" w:color="auto"/>
                  </w:divBdr>
                </w:div>
                <w:div w:id="975916930">
                  <w:marLeft w:val="0"/>
                  <w:marRight w:val="0"/>
                  <w:marTop w:val="0"/>
                  <w:marBottom w:val="0"/>
                  <w:divBdr>
                    <w:top w:val="none" w:sz="0" w:space="0" w:color="auto"/>
                    <w:left w:val="none" w:sz="0" w:space="0" w:color="auto"/>
                    <w:bottom w:val="none" w:sz="0" w:space="0" w:color="auto"/>
                    <w:right w:val="none" w:sz="0" w:space="0" w:color="auto"/>
                  </w:divBdr>
                </w:div>
                <w:div w:id="1479147975">
                  <w:marLeft w:val="0"/>
                  <w:marRight w:val="0"/>
                  <w:marTop w:val="0"/>
                  <w:marBottom w:val="0"/>
                  <w:divBdr>
                    <w:top w:val="none" w:sz="0" w:space="0" w:color="auto"/>
                    <w:left w:val="none" w:sz="0" w:space="0" w:color="auto"/>
                    <w:bottom w:val="none" w:sz="0" w:space="0" w:color="auto"/>
                    <w:right w:val="none" w:sz="0" w:space="0" w:color="auto"/>
                  </w:divBdr>
                </w:div>
                <w:div w:id="1085689000">
                  <w:marLeft w:val="0"/>
                  <w:marRight w:val="0"/>
                  <w:marTop w:val="0"/>
                  <w:marBottom w:val="0"/>
                  <w:divBdr>
                    <w:top w:val="none" w:sz="0" w:space="0" w:color="auto"/>
                    <w:left w:val="none" w:sz="0" w:space="0" w:color="auto"/>
                    <w:bottom w:val="none" w:sz="0" w:space="0" w:color="auto"/>
                    <w:right w:val="none" w:sz="0" w:space="0" w:color="auto"/>
                  </w:divBdr>
                </w:div>
                <w:div w:id="1814642042">
                  <w:marLeft w:val="0"/>
                  <w:marRight w:val="0"/>
                  <w:marTop w:val="0"/>
                  <w:marBottom w:val="0"/>
                  <w:divBdr>
                    <w:top w:val="none" w:sz="0" w:space="0" w:color="auto"/>
                    <w:left w:val="none" w:sz="0" w:space="0" w:color="auto"/>
                    <w:bottom w:val="none" w:sz="0" w:space="0" w:color="auto"/>
                    <w:right w:val="none" w:sz="0" w:space="0" w:color="auto"/>
                  </w:divBdr>
                </w:div>
                <w:div w:id="163320684">
                  <w:marLeft w:val="0"/>
                  <w:marRight w:val="0"/>
                  <w:marTop w:val="0"/>
                  <w:marBottom w:val="0"/>
                  <w:divBdr>
                    <w:top w:val="none" w:sz="0" w:space="0" w:color="auto"/>
                    <w:left w:val="none" w:sz="0" w:space="0" w:color="auto"/>
                    <w:bottom w:val="none" w:sz="0" w:space="0" w:color="auto"/>
                    <w:right w:val="none" w:sz="0" w:space="0" w:color="auto"/>
                  </w:divBdr>
                </w:div>
                <w:div w:id="563949318">
                  <w:marLeft w:val="0"/>
                  <w:marRight w:val="0"/>
                  <w:marTop w:val="0"/>
                  <w:marBottom w:val="0"/>
                  <w:divBdr>
                    <w:top w:val="none" w:sz="0" w:space="0" w:color="auto"/>
                    <w:left w:val="none" w:sz="0" w:space="0" w:color="auto"/>
                    <w:bottom w:val="none" w:sz="0" w:space="0" w:color="auto"/>
                    <w:right w:val="none" w:sz="0" w:space="0" w:color="auto"/>
                  </w:divBdr>
                </w:div>
                <w:div w:id="74909255">
                  <w:marLeft w:val="0"/>
                  <w:marRight w:val="0"/>
                  <w:marTop w:val="0"/>
                  <w:marBottom w:val="0"/>
                  <w:divBdr>
                    <w:top w:val="none" w:sz="0" w:space="0" w:color="auto"/>
                    <w:left w:val="none" w:sz="0" w:space="0" w:color="auto"/>
                    <w:bottom w:val="none" w:sz="0" w:space="0" w:color="auto"/>
                    <w:right w:val="none" w:sz="0" w:space="0" w:color="auto"/>
                  </w:divBdr>
                </w:div>
                <w:div w:id="1794135767">
                  <w:marLeft w:val="0"/>
                  <w:marRight w:val="0"/>
                  <w:marTop w:val="0"/>
                  <w:marBottom w:val="0"/>
                  <w:divBdr>
                    <w:top w:val="none" w:sz="0" w:space="0" w:color="auto"/>
                    <w:left w:val="none" w:sz="0" w:space="0" w:color="auto"/>
                    <w:bottom w:val="none" w:sz="0" w:space="0" w:color="auto"/>
                    <w:right w:val="none" w:sz="0" w:space="0" w:color="auto"/>
                  </w:divBdr>
                </w:div>
                <w:div w:id="546572401">
                  <w:marLeft w:val="0"/>
                  <w:marRight w:val="0"/>
                  <w:marTop w:val="0"/>
                  <w:marBottom w:val="0"/>
                  <w:divBdr>
                    <w:top w:val="none" w:sz="0" w:space="0" w:color="auto"/>
                    <w:left w:val="none" w:sz="0" w:space="0" w:color="auto"/>
                    <w:bottom w:val="none" w:sz="0" w:space="0" w:color="auto"/>
                    <w:right w:val="none" w:sz="0" w:space="0" w:color="auto"/>
                  </w:divBdr>
                </w:div>
                <w:div w:id="1888837222">
                  <w:marLeft w:val="0"/>
                  <w:marRight w:val="0"/>
                  <w:marTop w:val="0"/>
                  <w:marBottom w:val="0"/>
                  <w:divBdr>
                    <w:top w:val="none" w:sz="0" w:space="0" w:color="auto"/>
                    <w:left w:val="none" w:sz="0" w:space="0" w:color="auto"/>
                    <w:bottom w:val="none" w:sz="0" w:space="0" w:color="auto"/>
                    <w:right w:val="none" w:sz="0" w:space="0" w:color="auto"/>
                  </w:divBdr>
                </w:div>
                <w:div w:id="125008079">
                  <w:marLeft w:val="0"/>
                  <w:marRight w:val="0"/>
                  <w:marTop w:val="0"/>
                  <w:marBottom w:val="0"/>
                  <w:divBdr>
                    <w:top w:val="none" w:sz="0" w:space="0" w:color="auto"/>
                    <w:left w:val="none" w:sz="0" w:space="0" w:color="auto"/>
                    <w:bottom w:val="none" w:sz="0" w:space="0" w:color="auto"/>
                    <w:right w:val="none" w:sz="0" w:space="0" w:color="auto"/>
                  </w:divBdr>
                </w:div>
                <w:div w:id="1430007726">
                  <w:marLeft w:val="0"/>
                  <w:marRight w:val="0"/>
                  <w:marTop w:val="0"/>
                  <w:marBottom w:val="0"/>
                  <w:divBdr>
                    <w:top w:val="none" w:sz="0" w:space="0" w:color="auto"/>
                    <w:left w:val="none" w:sz="0" w:space="0" w:color="auto"/>
                    <w:bottom w:val="none" w:sz="0" w:space="0" w:color="auto"/>
                    <w:right w:val="none" w:sz="0" w:space="0" w:color="auto"/>
                  </w:divBdr>
                </w:div>
                <w:div w:id="809134511">
                  <w:marLeft w:val="0"/>
                  <w:marRight w:val="0"/>
                  <w:marTop w:val="0"/>
                  <w:marBottom w:val="0"/>
                  <w:divBdr>
                    <w:top w:val="none" w:sz="0" w:space="0" w:color="auto"/>
                    <w:left w:val="none" w:sz="0" w:space="0" w:color="auto"/>
                    <w:bottom w:val="none" w:sz="0" w:space="0" w:color="auto"/>
                    <w:right w:val="none" w:sz="0" w:space="0" w:color="auto"/>
                  </w:divBdr>
                </w:div>
                <w:div w:id="2042776736">
                  <w:marLeft w:val="0"/>
                  <w:marRight w:val="0"/>
                  <w:marTop w:val="0"/>
                  <w:marBottom w:val="0"/>
                  <w:divBdr>
                    <w:top w:val="none" w:sz="0" w:space="0" w:color="auto"/>
                    <w:left w:val="none" w:sz="0" w:space="0" w:color="auto"/>
                    <w:bottom w:val="none" w:sz="0" w:space="0" w:color="auto"/>
                    <w:right w:val="none" w:sz="0" w:space="0" w:color="auto"/>
                  </w:divBdr>
                </w:div>
                <w:div w:id="927999912">
                  <w:marLeft w:val="0"/>
                  <w:marRight w:val="0"/>
                  <w:marTop w:val="0"/>
                  <w:marBottom w:val="0"/>
                  <w:divBdr>
                    <w:top w:val="none" w:sz="0" w:space="0" w:color="auto"/>
                    <w:left w:val="none" w:sz="0" w:space="0" w:color="auto"/>
                    <w:bottom w:val="none" w:sz="0" w:space="0" w:color="auto"/>
                    <w:right w:val="none" w:sz="0" w:space="0" w:color="auto"/>
                  </w:divBdr>
                </w:div>
                <w:div w:id="1866359995">
                  <w:marLeft w:val="0"/>
                  <w:marRight w:val="0"/>
                  <w:marTop w:val="0"/>
                  <w:marBottom w:val="0"/>
                  <w:divBdr>
                    <w:top w:val="none" w:sz="0" w:space="0" w:color="auto"/>
                    <w:left w:val="none" w:sz="0" w:space="0" w:color="auto"/>
                    <w:bottom w:val="none" w:sz="0" w:space="0" w:color="auto"/>
                    <w:right w:val="none" w:sz="0" w:space="0" w:color="auto"/>
                  </w:divBdr>
                </w:div>
                <w:div w:id="316884475">
                  <w:marLeft w:val="0"/>
                  <w:marRight w:val="0"/>
                  <w:marTop w:val="0"/>
                  <w:marBottom w:val="0"/>
                  <w:divBdr>
                    <w:top w:val="none" w:sz="0" w:space="0" w:color="auto"/>
                    <w:left w:val="none" w:sz="0" w:space="0" w:color="auto"/>
                    <w:bottom w:val="none" w:sz="0" w:space="0" w:color="auto"/>
                    <w:right w:val="none" w:sz="0" w:space="0" w:color="auto"/>
                  </w:divBdr>
                </w:div>
                <w:div w:id="1124425599">
                  <w:marLeft w:val="0"/>
                  <w:marRight w:val="0"/>
                  <w:marTop w:val="0"/>
                  <w:marBottom w:val="0"/>
                  <w:divBdr>
                    <w:top w:val="none" w:sz="0" w:space="0" w:color="auto"/>
                    <w:left w:val="none" w:sz="0" w:space="0" w:color="auto"/>
                    <w:bottom w:val="none" w:sz="0" w:space="0" w:color="auto"/>
                    <w:right w:val="none" w:sz="0" w:space="0" w:color="auto"/>
                  </w:divBdr>
                </w:div>
                <w:div w:id="877817657">
                  <w:marLeft w:val="0"/>
                  <w:marRight w:val="0"/>
                  <w:marTop w:val="0"/>
                  <w:marBottom w:val="0"/>
                  <w:divBdr>
                    <w:top w:val="none" w:sz="0" w:space="0" w:color="auto"/>
                    <w:left w:val="none" w:sz="0" w:space="0" w:color="auto"/>
                    <w:bottom w:val="none" w:sz="0" w:space="0" w:color="auto"/>
                    <w:right w:val="none" w:sz="0" w:space="0" w:color="auto"/>
                  </w:divBdr>
                </w:div>
                <w:div w:id="351421229">
                  <w:marLeft w:val="0"/>
                  <w:marRight w:val="0"/>
                  <w:marTop w:val="0"/>
                  <w:marBottom w:val="0"/>
                  <w:divBdr>
                    <w:top w:val="none" w:sz="0" w:space="0" w:color="auto"/>
                    <w:left w:val="none" w:sz="0" w:space="0" w:color="auto"/>
                    <w:bottom w:val="none" w:sz="0" w:space="0" w:color="auto"/>
                    <w:right w:val="none" w:sz="0" w:space="0" w:color="auto"/>
                  </w:divBdr>
                </w:div>
                <w:div w:id="575013734">
                  <w:marLeft w:val="0"/>
                  <w:marRight w:val="0"/>
                  <w:marTop w:val="0"/>
                  <w:marBottom w:val="0"/>
                  <w:divBdr>
                    <w:top w:val="none" w:sz="0" w:space="0" w:color="auto"/>
                    <w:left w:val="none" w:sz="0" w:space="0" w:color="auto"/>
                    <w:bottom w:val="none" w:sz="0" w:space="0" w:color="auto"/>
                    <w:right w:val="none" w:sz="0" w:space="0" w:color="auto"/>
                  </w:divBdr>
                </w:div>
                <w:div w:id="1695836851">
                  <w:marLeft w:val="0"/>
                  <w:marRight w:val="0"/>
                  <w:marTop w:val="0"/>
                  <w:marBottom w:val="0"/>
                  <w:divBdr>
                    <w:top w:val="none" w:sz="0" w:space="0" w:color="auto"/>
                    <w:left w:val="none" w:sz="0" w:space="0" w:color="auto"/>
                    <w:bottom w:val="none" w:sz="0" w:space="0" w:color="auto"/>
                    <w:right w:val="none" w:sz="0" w:space="0" w:color="auto"/>
                  </w:divBdr>
                </w:div>
                <w:div w:id="2017657930">
                  <w:marLeft w:val="0"/>
                  <w:marRight w:val="0"/>
                  <w:marTop w:val="0"/>
                  <w:marBottom w:val="0"/>
                  <w:divBdr>
                    <w:top w:val="none" w:sz="0" w:space="0" w:color="auto"/>
                    <w:left w:val="none" w:sz="0" w:space="0" w:color="auto"/>
                    <w:bottom w:val="none" w:sz="0" w:space="0" w:color="auto"/>
                    <w:right w:val="none" w:sz="0" w:space="0" w:color="auto"/>
                  </w:divBdr>
                </w:div>
                <w:div w:id="210313961">
                  <w:marLeft w:val="0"/>
                  <w:marRight w:val="0"/>
                  <w:marTop w:val="0"/>
                  <w:marBottom w:val="0"/>
                  <w:divBdr>
                    <w:top w:val="none" w:sz="0" w:space="0" w:color="auto"/>
                    <w:left w:val="none" w:sz="0" w:space="0" w:color="auto"/>
                    <w:bottom w:val="none" w:sz="0" w:space="0" w:color="auto"/>
                    <w:right w:val="none" w:sz="0" w:space="0" w:color="auto"/>
                  </w:divBdr>
                </w:div>
                <w:div w:id="1547988550">
                  <w:marLeft w:val="0"/>
                  <w:marRight w:val="0"/>
                  <w:marTop w:val="0"/>
                  <w:marBottom w:val="0"/>
                  <w:divBdr>
                    <w:top w:val="none" w:sz="0" w:space="0" w:color="auto"/>
                    <w:left w:val="none" w:sz="0" w:space="0" w:color="auto"/>
                    <w:bottom w:val="none" w:sz="0" w:space="0" w:color="auto"/>
                    <w:right w:val="none" w:sz="0" w:space="0" w:color="auto"/>
                  </w:divBdr>
                </w:div>
                <w:div w:id="779498247">
                  <w:marLeft w:val="0"/>
                  <w:marRight w:val="0"/>
                  <w:marTop w:val="0"/>
                  <w:marBottom w:val="0"/>
                  <w:divBdr>
                    <w:top w:val="none" w:sz="0" w:space="0" w:color="auto"/>
                    <w:left w:val="none" w:sz="0" w:space="0" w:color="auto"/>
                    <w:bottom w:val="none" w:sz="0" w:space="0" w:color="auto"/>
                    <w:right w:val="none" w:sz="0" w:space="0" w:color="auto"/>
                  </w:divBdr>
                </w:div>
                <w:div w:id="517892130">
                  <w:marLeft w:val="0"/>
                  <w:marRight w:val="0"/>
                  <w:marTop w:val="0"/>
                  <w:marBottom w:val="0"/>
                  <w:divBdr>
                    <w:top w:val="none" w:sz="0" w:space="0" w:color="auto"/>
                    <w:left w:val="none" w:sz="0" w:space="0" w:color="auto"/>
                    <w:bottom w:val="none" w:sz="0" w:space="0" w:color="auto"/>
                    <w:right w:val="none" w:sz="0" w:space="0" w:color="auto"/>
                  </w:divBdr>
                </w:div>
                <w:div w:id="2099785249">
                  <w:marLeft w:val="0"/>
                  <w:marRight w:val="0"/>
                  <w:marTop w:val="0"/>
                  <w:marBottom w:val="0"/>
                  <w:divBdr>
                    <w:top w:val="none" w:sz="0" w:space="0" w:color="auto"/>
                    <w:left w:val="none" w:sz="0" w:space="0" w:color="auto"/>
                    <w:bottom w:val="none" w:sz="0" w:space="0" w:color="auto"/>
                    <w:right w:val="none" w:sz="0" w:space="0" w:color="auto"/>
                  </w:divBdr>
                </w:div>
                <w:div w:id="839468033">
                  <w:marLeft w:val="0"/>
                  <w:marRight w:val="0"/>
                  <w:marTop w:val="0"/>
                  <w:marBottom w:val="0"/>
                  <w:divBdr>
                    <w:top w:val="none" w:sz="0" w:space="0" w:color="auto"/>
                    <w:left w:val="none" w:sz="0" w:space="0" w:color="auto"/>
                    <w:bottom w:val="none" w:sz="0" w:space="0" w:color="auto"/>
                    <w:right w:val="none" w:sz="0" w:space="0" w:color="auto"/>
                  </w:divBdr>
                </w:div>
                <w:div w:id="1760716078">
                  <w:marLeft w:val="0"/>
                  <w:marRight w:val="0"/>
                  <w:marTop w:val="0"/>
                  <w:marBottom w:val="0"/>
                  <w:divBdr>
                    <w:top w:val="none" w:sz="0" w:space="0" w:color="auto"/>
                    <w:left w:val="none" w:sz="0" w:space="0" w:color="auto"/>
                    <w:bottom w:val="none" w:sz="0" w:space="0" w:color="auto"/>
                    <w:right w:val="none" w:sz="0" w:space="0" w:color="auto"/>
                  </w:divBdr>
                </w:div>
                <w:div w:id="1101756122">
                  <w:marLeft w:val="0"/>
                  <w:marRight w:val="0"/>
                  <w:marTop w:val="0"/>
                  <w:marBottom w:val="0"/>
                  <w:divBdr>
                    <w:top w:val="none" w:sz="0" w:space="0" w:color="auto"/>
                    <w:left w:val="none" w:sz="0" w:space="0" w:color="auto"/>
                    <w:bottom w:val="none" w:sz="0" w:space="0" w:color="auto"/>
                    <w:right w:val="none" w:sz="0" w:space="0" w:color="auto"/>
                  </w:divBdr>
                </w:div>
                <w:div w:id="688413552">
                  <w:marLeft w:val="0"/>
                  <w:marRight w:val="0"/>
                  <w:marTop w:val="0"/>
                  <w:marBottom w:val="0"/>
                  <w:divBdr>
                    <w:top w:val="none" w:sz="0" w:space="0" w:color="auto"/>
                    <w:left w:val="none" w:sz="0" w:space="0" w:color="auto"/>
                    <w:bottom w:val="none" w:sz="0" w:space="0" w:color="auto"/>
                    <w:right w:val="none" w:sz="0" w:space="0" w:color="auto"/>
                  </w:divBdr>
                </w:div>
                <w:div w:id="2052143124">
                  <w:marLeft w:val="0"/>
                  <w:marRight w:val="0"/>
                  <w:marTop w:val="0"/>
                  <w:marBottom w:val="0"/>
                  <w:divBdr>
                    <w:top w:val="none" w:sz="0" w:space="0" w:color="auto"/>
                    <w:left w:val="none" w:sz="0" w:space="0" w:color="auto"/>
                    <w:bottom w:val="none" w:sz="0" w:space="0" w:color="auto"/>
                    <w:right w:val="none" w:sz="0" w:space="0" w:color="auto"/>
                  </w:divBdr>
                </w:div>
                <w:div w:id="2095003734">
                  <w:marLeft w:val="0"/>
                  <w:marRight w:val="0"/>
                  <w:marTop w:val="0"/>
                  <w:marBottom w:val="0"/>
                  <w:divBdr>
                    <w:top w:val="none" w:sz="0" w:space="0" w:color="auto"/>
                    <w:left w:val="none" w:sz="0" w:space="0" w:color="auto"/>
                    <w:bottom w:val="none" w:sz="0" w:space="0" w:color="auto"/>
                    <w:right w:val="none" w:sz="0" w:space="0" w:color="auto"/>
                  </w:divBdr>
                </w:div>
                <w:div w:id="1287852308">
                  <w:marLeft w:val="0"/>
                  <w:marRight w:val="0"/>
                  <w:marTop w:val="0"/>
                  <w:marBottom w:val="0"/>
                  <w:divBdr>
                    <w:top w:val="none" w:sz="0" w:space="0" w:color="auto"/>
                    <w:left w:val="none" w:sz="0" w:space="0" w:color="auto"/>
                    <w:bottom w:val="none" w:sz="0" w:space="0" w:color="auto"/>
                    <w:right w:val="none" w:sz="0" w:space="0" w:color="auto"/>
                  </w:divBdr>
                </w:div>
                <w:div w:id="905800405">
                  <w:marLeft w:val="0"/>
                  <w:marRight w:val="0"/>
                  <w:marTop w:val="0"/>
                  <w:marBottom w:val="0"/>
                  <w:divBdr>
                    <w:top w:val="none" w:sz="0" w:space="0" w:color="auto"/>
                    <w:left w:val="none" w:sz="0" w:space="0" w:color="auto"/>
                    <w:bottom w:val="none" w:sz="0" w:space="0" w:color="auto"/>
                    <w:right w:val="none" w:sz="0" w:space="0" w:color="auto"/>
                  </w:divBdr>
                </w:div>
                <w:div w:id="282468568">
                  <w:marLeft w:val="0"/>
                  <w:marRight w:val="0"/>
                  <w:marTop w:val="0"/>
                  <w:marBottom w:val="0"/>
                  <w:divBdr>
                    <w:top w:val="none" w:sz="0" w:space="0" w:color="auto"/>
                    <w:left w:val="none" w:sz="0" w:space="0" w:color="auto"/>
                    <w:bottom w:val="none" w:sz="0" w:space="0" w:color="auto"/>
                    <w:right w:val="none" w:sz="0" w:space="0" w:color="auto"/>
                  </w:divBdr>
                </w:div>
                <w:div w:id="524178555">
                  <w:marLeft w:val="0"/>
                  <w:marRight w:val="0"/>
                  <w:marTop w:val="0"/>
                  <w:marBottom w:val="0"/>
                  <w:divBdr>
                    <w:top w:val="none" w:sz="0" w:space="0" w:color="auto"/>
                    <w:left w:val="none" w:sz="0" w:space="0" w:color="auto"/>
                    <w:bottom w:val="none" w:sz="0" w:space="0" w:color="auto"/>
                    <w:right w:val="none" w:sz="0" w:space="0" w:color="auto"/>
                  </w:divBdr>
                </w:div>
                <w:div w:id="24065622">
                  <w:marLeft w:val="0"/>
                  <w:marRight w:val="0"/>
                  <w:marTop w:val="0"/>
                  <w:marBottom w:val="0"/>
                  <w:divBdr>
                    <w:top w:val="none" w:sz="0" w:space="0" w:color="auto"/>
                    <w:left w:val="none" w:sz="0" w:space="0" w:color="auto"/>
                    <w:bottom w:val="none" w:sz="0" w:space="0" w:color="auto"/>
                    <w:right w:val="none" w:sz="0" w:space="0" w:color="auto"/>
                  </w:divBdr>
                </w:div>
                <w:div w:id="403335895">
                  <w:marLeft w:val="0"/>
                  <w:marRight w:val="0"/>
                  <w:marTop w:val="0"/>
                  <w:marBottom w:val="0"/>
                  <w:divBdr>
                    <w:top w:val="none" w:sz="0" w:space="0" w:color="auto"/>
                    <w:left w:val="none" w:sz="0" w:space="0" w:color="auto"/>
                    <w:bottom w:val="none" w:sz="0" w:space="0" w:color="auto"/>
                    <w:right w:val="none" w:sz="0" w:space="0" w:color="auto"/>
                  </w:divBdr>
                </w:div>
                <w:div w:id="1624732344">
                  <w:marLeft w:val="0"/>
                  <w:marRight w:val="0"/>
                  <w:marTop w:val="0"/>
                  <w:marBottom w:val="0"/>
                  <w:divBdr>
                    <w:top w:val="none" w:sz="0" w:space="0" w:color="auto"/>
                    <w:left w:val="none" w:sz="0" w:space="0" w:color="auto"/>
                    <w:bottom w:val="none" w:sz="0" w:space="0" w:color="auto"/>
                    <w:right w:val="none" w:sz="0" w:space="0" w:color="auto"/>
                  </w:divBdr>
                </w:div>
                <w:div w:id="755712257">
                  <w:marLeft w:val="0"/>
                  <w:marRight w:val="0"/>
                  <w:marTop w:val="0"/>
                  <w:marBottom w:val="0"/>
                  <w:divBdr>
                    <w:top w:val="none" w:sz="0" w:space="0" w:color="auto"/>
                    <w:left w:val="none" w:sz="0" w:space="0" w:color="auto"/>
                    <w:bottom w:val="none" w:sz="0" w:space="0" w:color="auto"/>
                    <w:right w:val="none" w:sz="0" w:space="0" w:color="auto"/>
                  </w:divBdr>
                </w:div>
                <w:div w:id="1388649453">
                  <w:marLeft w:val="0"/>
                  <w:marRight w:val="0"/>
                  <w:marTop w:val="0"/>
                  <w:marBottom w:val="0"/>
                  <w:divBdr>
                    <w:top w:val="none" w:sz="0" w:space="0" w:color="auto"/>
                    <w:left w:val="none" w:sz="0" w:space="0" w:color="auto"/>
                    <w:bottom w:val="none" w:sz="0" w:space="0" w:color="auto"/>
                    <w:right w:val="none" w:sz="0" w:space="0" w:color="auto"/>
                  </w:divBdr>
                </w:div>
                <w:div w:id="1662270555">
                  <w:marLeft w:val="0"/>
                  <w:marRight w:val="0"/>
                  <w:marTop w:val="0"/>
                  <w:marBottom w:val="0"/>
                  <w:divBdr>
                    <w:top w:val="none" w:sz="0" w:space="0" w:color="auto"/>
                    <w:left w:val="none" w:sz="0" w:space="0" w:color="auto"/>
                    <w:bottom w:val="none" w:sz="0" w:space="0" w:color="auto"/>
                    <w:right w:val="none" w:sz="0" w:space="0" w:color="auto"/>
                  </w:divBdr>
                </w:div>
                <w:div w:id="183906260">
                  <w:marLeft w:val="0"/>
                  <w:marRight w:val="0"/>
                  <w:marTop w:val="0"/>
                  <w:marBottom w:val="0"/>
                  <w:divBdr>
                    <w:top w:val="none" w:sz="0" w:space="0" w:color="auto"/>
                    <w:left w:val="none" w:sz="0" w:space="0" w:color="auto"/>
                    <w:bottom w:val="none" w:sz="0" w:space="0" w:color="auto"/>
                    <w:right w:val="none" w:sz="0" w:space="0" w:color="auto"/>
                  </w:divBdr>
                </w:div>
                <w:div w:id="1935356408">
                  <w:marLeft w:val="0"/>
                  <w:marRight w:val="0"/>
                  <w:marTop w:val="0"/>
                  <w:marBottom w:val="0"/>
                  <w:divBdr>
                    <w:top w:val="none" w:sz="0" w:space="0" w:color="auto"/>
                    <w:left w:val="none" w:sz="0" w:space="0" w:color="auto"/>
                    <w:bottom w:val="none" w:sz="0" w:space="0" w:color="auto"/>
                    <w:right w:val="none" w:sz="0" w:space="0" w:color="auto"/>
                  </w:divBdr>
                </w:div>
                <w:div w:id="462693778">
                  <w:marLeft w:val="0"/>
                  <w:marRight w:val="0"/>
                  <w:marTop w:val="0"/>
                  <w:marBottom w:val="0"/>
                  <w:divBdr>
                    <w:top w:val="none" w:sz="0" w:space="0" w:color="auto"/>
                    <w:left w:val="none" w:sz="0" w:space="0" w:color="auto"/>
                    <w:bottom w:val="none" w:sz="0" w:space="0" w:color="auto"/>
                    <w:right w:val="none" w:sz="0" w:space="0" w:color="auto"/>
                  </w:divBdr>
                </w:div>
                <w:div w:id="1647009842">
                  <w:marLeft w:val="0"/>
                  <w:marRight w:val="0"/>
                  <w:marTop w:val="0"/>
                  <w:marBottom w:val="0"/>
                  <w:divBdr>
                    <w:top w:val="none" w:sz="0" w:space="0" w:color="auto"/>
                    <w:left w:val="none" w:sz="0" w:space="0" w:color="auto"/>
                    <w:bottom w:val="none" w:sz="0" w:space="0" w:color="auto"/>
                    <w:right w:val="none" w:sz="0" w:space="0" w:color="auto"/>
                  </w:divBdr>
                </w:div>
                <w:div w:id="309408908">
                  <w:marLeft w:val="0"/>
                  <w:marRight w:val="0"/>
                  <w:marTop w:val="0"/>
                  <w:marBottom w:val="0"/>
                  <w:divBdr>
                    <w:top w:val="none" w:sz="0" w:space="0" w:color="auto"/>
                    <w:left w:val="none" w:sz="0" w:space="0" w:color="auto"/>
                    <w:bottom w:val="none" w:sz="0" w:space="0" w:color="auto"/>
                    <w:right w:val="none" w:sz="0" w:space="0" w:color="auto"/>
                  </w:divBdr>
                </w:div>
                <w:div w:id="10687608">
                  <w:marLeft w:val="0"/>
                  <w:marRight w:val="0"/>
                  <w:marTop w:val="0"/>
                  <w:marBottom w:val="0"/>
                  <w:divBdr>
                    <w:top w:val="none" w:sz="0" w:space="0" w:color="auto"/>
                    <w:left w:val="none" w:sz="0" w:space="0" w:color="auto"/>
                    <w:bottom w:val="none" w:sz="0" w:space="0" w:color="auto"/>
                    <w:right w:val="none" w:sz="0" w:space="0" w:color="auto"/>
                  </w:divBdr>
                </w:div>
                <w:div w:id="1617176109">
                  <w:marLeft w:val="0"/>
                  <w:marRight w:val="0"/>
                  <w:marTop w:val="0"/>
                  <w:marBottom w:val="0"/>
                  <w:divBdr>
                    <w:top w:val="none" w:sz="0" w:space="0" w:color="auto"/>
                    <w:left w:val="none" w:sz="0" w:space="0" w:color="auto"/>
                    <w:bottom w:val="none" w:sz="0" w:space="0" w:color="auto"/>
                    <w:right w:val="none" w:sz="0" w:space="0" w:color="auto"/>
                  </w:divBdr>
                </w:div>
                <w:div w:id="412091856">
                  <w:marLeft w:val="0"/>
                  <w:marRight w:val="0"/>
                  <w:marTop w:val="0"/>
                  <w:marBottom w:val="0"/>
                  <w:divBdr>
                    <w:top w:val="none" w:sz="0" w:space="0" w:color="auto"/>
                    <w:left w:val="none" w:sz="0" w:space="0" w:color="auto"/>
                    <w:bottom w:val="none" w:sz="0" w:space="0" w:color="auto"/>
                    <w:right w:val="none" w:sz="0" w:space="0" w:color="auto"/>
                  </w:divBdr>
                </w:div>
                <w:div w:id="362756305">
                  <w:marLeft w:val="0"/>
                  <w:marRight w:val="0"/>
                  <w:marTop w:val="0"/>
                  <w:marBottom w:val="0"/>
                  <w:divBdr>
                    <w:top w:val="none" w:sz="0" w:space="0" w:color="auto"/>
                    <w:left w:val="none" w:sz="0" w:space="0" w:color="auto"/>
                    <w:bottom w:val="none" w:sz="0" w:space="0" w:color="auto"/>
                    <w:right w:val="none" w:sz="0" w:space="0" w:color="auto"/>
                  </w:divBdr>
                </w:div>
                <w:div w:id="1254164738">
                  <w:marLeft w:val="0"/>
                  <w:marRight w:val="0"/>
                  <w:marTop w:val="0"/>
                  <w:marBottom w:val="0"/>
                  <w:divBdr>
                    <w:top w:val="none" w:sz="0" w:space="0" w:color="auto"/>
                    <w:left w:val="none" w:sz="0" w:space="0" w:color="auto"/>
                    <w:bottom w:val="none" w:sz="0" w:space="0" w:color="auto"/>
                    <w:right w:val="none" w:sz="0" w:space="0" w:color="auto"/>
                  </w:divBdr>
                </w:div>
                <w:div w:id="306011168">
                  <w:marLeft w:val="0"/>
                  <w:marRight w:val="0"/>
                  <w:marTop w:val="0"/>
                  <w:marBottom w:val="0"/>
                  <w:divBdr>
                    <w:top w:val="none" w:sz="0" w:space="0" w:color="auto"/>
                    <w:left w:val="none" w:sz="0" w:space="0" w:color="auto"/>
                    <w:bottom w:val="none" w:sz="0" w:space="0" w:color="auto"/>
                    <w:right w:val="none" w:sz="0" w:space="0" w:color="auto"/>
                  </w:divBdr>
                </w:div>
                <w:div w:id="1257715721">
                  <w:marLeft w:val="0"/>
                  <w:marRight w:val="0"/>
                  <w:marTop w:val="0"/>
                  <w:marBottom w:val="0"/>
                  <w:divBdr>
                    <w:top w:val="none" w:sz="0" w:space="0" w:color="auto"/>
                    <w:left w:val="none" w:sz="0" w:space="0" w:color="auto"/>
                    <w:bottom w:val="none" w:sz="0" w:space="0" w:color="auto"/>
                    <w:right w:val="none" w:sz="0" w:space="0" w:color="auto"/>
                  </w:divBdr>
                </w:div>
                <w:div w:id="1033766743">
                  <w:marLeft w:val="0"/>
                  <w:marRight w:val="0"/>
                  <w:marTop w:val="0"/>
                  <w:marBottom w:val="0"/>
                  <w:divBdr>
                    <w:top w:val="none" w:sz="0" w:space="0" w:color="auto"/>
                    <w:left w:val="none" w:sz="0" w:space="0" w:color="auto"/>
                    <w:bottom w:val="none" w:sz="0" w:space="0" w:color="auto"/>
                    <w:right w:val="none" w:sz="0" w:space="0" w:color="auto"/>
                  </w:divBdr>
                </w:div>
                <w:div w:id="413012128">
                  <w:marLeft w:val="0"/>
                  <w:marRight w:val="0"/>
                  <w:marTop w:val="0"/>
                  <w:marBottom w:val="0"/>
                  <w:divBdr>
                    <w:top w:val="none" w:sz="0" w:space="0" w:color="auto"/>
                    <w:left w:val="none" w:sz="0" w:space="0" w:color="auto"/>
                    <w:bottom w:val="none" w:sz="0" w:space="0" w:color="auto"/>
                    <w:right w:val="none" w:sz="0" w:space="0" w:color="auto"/>
                  </w:divBdr>
                </w:div>
                <w:div w:id="1491823050">
                  <w:marLeft w:val="0"/>
                  <w:marRight w:val="0"/>
                  <w:marTop w:val="0"/>
                  <w:marBottom w:val="0"/>
                  <w:divBdr>
                    <w:top w:val="none" w:sz="0" w:space="0" w:color="auto"/>
                    <w:left w:val="none" w:sz="0" w:space="0" w:color="auto"/>
                    <w:bottom w:val="none" w:sz="0" w:space="0" w:color="auto"/>
                    <w:right w:val="none" w:sz="0" w:space="0" w:color="auto"/>
                  </w:divBdr>
                </w:div>
                <w:div w:id="91127761">
                  <w:marLeft w:val="0"/>
                  <w:marRight w:val="0"/>
                  <w:marTop w:val="0"/>
                  <w:marBottom w:val="0"/>
                  <w:divBdr>
                    <w:top w:val="none" w:sz="0" w:space="0" w:color="auto"/>
                    <w:left w:val="none" w:sz="0" w:space="0" w:color="auto"/>
                    <w:bottom w:val="none" w:sz="0" w:space="0" w:color="auto"/>
                    <w:right w:val="none" w:sz="0" w:space="0" w:color="auto"/>
                  </w:divBdr>
                </w:div>
                <w:div w:id="681707554">
                  <w:marLeft w:val="0"/>
                  <w:marRight w:val="0"/>
                  <w:marTop w:val="0"/>
                  <w:marBottom w:val="0"/>
                  <w:divBdr>
                    <w:top w:val="none" w:sz="0" w:space="0" w:color="auto"/>
                    <w:left w:val="none" w:sz="0" w:space="0" w:color="auto"/>
                    <w:bottom w:val="none" w:sz="0" w:space="0" w:color="auto"/>
                    <w:right w:val="none" w:sz="0" w:space="0" w:color="auto"/>
                  </w:divBdr>
                </w:div>
                <w:div w:id="392773189">
                  <w:marLeft w:val="0"/>
                  <w:marRight w:val="0"/>
                  <w:marTop w:val="0"/>
                  <w:marBottom w:val="0"/>
                  <w:divBdr>
                    <w:top w:val="none" w:sz="0" w:space="0" w:color="auto"/>
                    <w:left w:val="none" w:sz="0" w:space="0" w:color="auto"/>
                    <w:bottom w:val="none" w:sz="0" w:space="0" w:color="auto"/>
                    <w:right w:val="none" w:sz="0" w:space="0" w:color="auto"/>
                  </w:divBdr>
                </w:div>
                <w:div w:id="1797597139">
                  <w:marLeft w:val="0"/>
                  <w:marRight w:val="0"/>
                  <w:marTop w:val="0"/>
                  <w:marBottom w:val="0"/>
                  <w:divBdr>
                    <w:top w:val="none" w:sz="0" w:space="0" w:color="auto"/>
                    <w:left w:val="none" w:sz="0" w:space="0" w:color="auto"/>
                    <w:bottom w:val="none" w:sz="0" w:space="0" w:color="auto"/>
                    <w:right w:val="none" w:sz="0" w:space="0" w:color="auto"/>
                  </w:divBdr>
                </w:div>
                <w:div w:id="1350794378">
                  <w:marLeft w:val="0"/>
                  <w:marRight w:val="0"/>
                  <w:marTop w:val="0"/>
                  <w:marBottom w:val="0"/>
                  <w:divBdr>
                    <w:top w:val="none" w:sz="0" w:space="0" w:color="auto"/>
                    <w:left w:val="none" w:sz="0" w:space="0" w:color="auto"/>
                    <w:bottom w:val="none" w:sz="0" w:space="0" w:color="auto"/>
                    <w:right w:val="none" w:sz="0" w:space="0" w:color="auto"/>
                  </w:divBdr>
                </w:div>
                <w:div w:id="1511288172">
                  <w:marLeft w:val="0"/>
                  <w:marRight w:val="0"/>
                  <w:marTop w:val="0"/>
                  <w:marBottom w:val="0"/>
                  <w:divBdr>
                    <w:top w:val="none" w:sz="0" w:space="0" w:color="auto"/>
                    <w:left w:val="none" w:sz="0" w:space="0" w:color="auto"/>
                    <w:bottom w:val="none" w:sz="0" w:space="0" w:color="auto"/>
                    <w:right w:val="none" w:sz="0" w:space="0" w:color="auto"/>
                  </w:divBdr>
                </w:div>
                <w:div w:id="1795370634">
                  <w:marLeft w:val="0"/>
                  <w:marRight w:val="0"/>
                  <w:marTop w:val="0"/>
                  <w:marBottom w:val="0"/>
                  <w:divBdr>
                    <w:top w:val="none" w:sz="0" w:space="0" w:color="auto"/>
                    <w:left w:val="none" w:sz="0" w:space="0" w:color="auto"/>
                    <w:bottom w:val="none" w:sz="0" w:space="0" w:color="auto"/>
                    <w:right w:val="none" w:sz="0" w:space="0" w:color="auto"/>
                  </w:divBdr>
                </w:div>
                <w:div w:id="1829176901">
                  <w:marLeft w:val="0"/>
                  <w:marRight w:val="0"/>
                  <w:marTop w:val="0"/>
                  <w:marBottom w:val="0"/>
                  <w:divBdr>
                    <w:top w:val="none" w:sz="0" w:space="0" w:color="auto"/>
                    <w:left w:val="none" w:sz="0" w:space="0" w:color="auto"/>
                    <w:bottom w:val="none" w:sz="0" w:space="0" w:color="auto"/>
                    <w:right w:val="none" w:sz="0" w:space="0" w:color="auto"/>
                  </w:divBdr>
                </w:div>
                <w:div w:id="155532884">
                  <w:marLeft w:val="0"/>
                  <w:marRight w:val="0"/>
                  <w:marTop w:val="0"/>
                  <w:marBottom w:val="0"/>
                  <w:divBdr>
                    <w:top w:val="none" w:sz="0" w:space="0" w:color="auto"/>
                    <w:left w:val="none" w:sz="0" w:space="0" w:color="auto"/>
                    <w:bottom w:val="none" w:sz="0" w:space="0" w:color="auto"/>
                    <w:right w:val="none" w:sz="0" w:space="0" w:color="auto"/>
                  </w:divBdr>
                </w:div>
                <w:div w:id="697390291">
                  <w:marLeft w:val="0"/>
                  <w:marRight w:val="0"/>
                  <w:marTop w:val="0"/>
                  <w:marBottom w:val="0"/>
                  <w:divBdr>
                    <w:top w:val="none" w:sz="0" w:space="0" w:color="auto"/>
                    <w:left w:val="none" w:sz="0" w:space="0" w:color="auto"/>
                    <w:bottom w:val="none" w:sz="0" w:space="0" w:color="auto"/>
                    <w:right w:val="none" w:sz="0" w:space="0" w:color="auto"/>
                  </w:divBdr>
                </w:div>
                <w:div w:id="1135491283">
                  <w:marLeft w:val="0"/>
                  <w:marRight w:val="0"/>
                  <w:marTop w:val="0"/>
                  <w:marBottom w:val="0"/>
                  <w:divBdr>
                    <w:top w:val="none" w:sz="0" w:space="0" w:color="auto"/>
                    <w:left w:val="none" w:sz="0" w:space="0" w:color="auto"/>
                    <w:bottom w:val="none" w:sz="0" w:space="0" w:color="auto"/>
                    <w:right w:val="none" w:sz="0" w:space="0" w:color="auto"/>
                  </w:divBdr>
                </w:div>
                <w:div w:id="309986059">
                  <w:marLeft w:val="0"/>
                  <w:marRight w:val="0"/>
                  <w:marTop w:val="0"/>
                  <w:marBottom w:val="0"/>
                  <w:divBdr>
                    <w:top w:val="none" w:sz="0" w:space="0" w:color="auto"/>
                    <w:left w:val="none" w:sz="0" w:space="0" w:color="auto"/>
                    <w:bottom w:val="none" w:sz="0" w:space="0" w:color="auto"/>
                    <w:right w:val="none" w:sz="0" w:space="0" w:color="auto"/>
                  </w:divBdr>
                </w:div>
                <w:div w:id="924192284">
                  <w:marLeft w:val="0"/>
                  <w:marRight w:val="0"/>
                  <w:marTop w:val="0"/>
                  <w:marBottom w:val="0"/>
                  <w:divBdr>
                    <w:top w:val="none" w:sz="0" w:space="0" w:color="auto"/>
                    <w:left w:val="none" w:sz="0" w:space="0" w:color="auto"/>
                    <w:bottom w:val="none" w:sz="0" w:space="0" w:color="auto"/>
                    <w:right w:val="none" w:sz="0" w:space="0" w:color="auto"/>
                  </w:divBdr>
                </w:div>
                <w:div w:id="1393578526">
                  <w:marLeft w:val="0"/>
                  <w:marRight w:val="0"/>
                  <w:marTop w:val="0"/>
                  <w:marBottom w:val="0"/>
                  <w:divBdr>
                    <w:top w:val="none" w:sz="0" w:space="0" w:color="auto"/>
                    <w:left w:val="none" w:sz="0" w:space="0" w:color="auto"/>
                    <w:bottom w:val="none" w:sz="0" w:space="0" w:color="auto"/>
                    <w:right w:val="none" w:sz="0" w:space="0" w:color="auto"/>
                  </w:divBdr>
                </w:div>
                <w:div w:id="2017532714">
                  <w:marLeft w:val="0"/>
                  <w:marRight w:val="0"/>
                  <w:marTop w:val="0"/>
                  <w:marBottom w:val="0"/>
                  <w:divBdr>
                    <w:top w:val="none" w:sz="0" w:space="0" w:color="auto"/>
                    <w:left w:val="none" w:sz="0" w:space="0" w:color="auto"/>
                    <w:bottom w:val="none" w:sz="0" w:space="0" w:color="auto"/>
                    <w:right w:val="none" w:sz="0" w:space="0" w:color="auto"/>
                  </w:divBdr>
                </w:div>
                <w:div w:id="960068523">
                  <w:marLeft w:val="0"/>
                  <w:marRight w:val="0"/>
                  <w:marTop w:val="0"/>
                  <w:marBottom w:val="0"/>
                  <w:divBdr>
                    <w:top w:val="none" w:sz="0" w:space="0" w:color="auto"/>
                    <w:left w:val="none" w:sz="0" w:space="0" w:color="auto"/>
                    <w:bottom w:val="none" w:sz="0" w:space="0" w:color="auto"/>
                    <w:right w:val="none" w:sz="0" w:space="0" w:color="auto"/>
                  </w:divBdr>
                </w:div>
                <w:div w:id="2061055009">
                  <w:marLeft w:val="0"/>
                  <w:marRight w:val="0"/>
                  <w:marTop w:val="0"/>
                  <w:marBottom w:val="0"/>
                  <w:divBdr>
                    <w:top w:val="none" w:sz="0" w:space="0" w:color="auto"/>
                    <w:left w:val="none" w:sz="0" w:space="0" w:color="auto"/>
                    <w:bottom w:val="none" w:sz="0" w:space="0" w:color="auto"/>
                    <w:right w:val="none" w:sz="0" w:space="0" w:color="auto"/>
                  </w:divBdr>
                </w:div>
                <w:div w:id="1805468262">
                  <w:marLeft w:val="0"/>
                  <w:marRight w:val="0"/>
                  <w:marTop w:val="0"/>
                  <w:marBottom w:val="0"/>
                  <w:divBdr>
                    <w:top w:val="none" w:sz="0" w:space="0" w:color="auto"/>
                    <w:left w:val="none" w:sz="0" w:space="0" w:color="auto"/>
                    <w:bottom w:val="none" w:sz="0" w:space="0" w:color="auto"/>
                    <w:right w:val="none" w:sz="0" w:space="0" w:color="auto"/>
                  </w:divBdr>
                </w:div>
                <w:div w:id="1309744286">
                  <w:marLeft w:val="0"/>
                  <w:marRight w:val="0"/>
                  <w:marTop w:val="0"/>
                  <w:marBottom w:val="0"/>
                  <w:divBdr>
                    <w:top w:val="none" w:sz="0" w:space="0" w:color="auto"/>
                    <w:left w:val="none" w:sz="0" w:space="0" w:color="auto"/>
                    <w:bottom w:val="none" w:sz="0" w:space="0" w:color="auto"/>
                    <w:right w:val="none" w:sz="0" w:space="0" w:color="auto"/>
                  </w:divBdr>
                </w:div>
                <w:div w:id="2041978663">
                  <w:marLeft w:val="0"/>
                  <w:marRight w:val="0"/>
                  <w:marTop w:val="0"/>
                  <w:marBottom w:val="0"/>
                  <w:divBdr>
                    <w:top w:val="none" w:sz="0" w:space="0" w:color="auto"/>
                    <w:left w:val="none" w:sz="0" w:space="0" w:color="auto"/>
                    <w:bottom w:val="none" w:sz="0" w:space="0" w:color="auto"/>
                    <w:right w:val="none" w:sz="0" w:space="0" w:color="auto"/>
                  </w:divBdr>
                </w:div>
                <w:div w:id="1014845657">
                  <w:marLeft w:val="0"/>
                  <w:marRight w:val="0"/>
                  <w:marTop w:val="0"/>
                  <w:marBottom w:val="0"/>
                  <w:divBdr>
                    <w:top w:val="none" w:sz="0" w:space="0" w:color="auto"/>
                    <w:left w:val="none" w:sz="0" w:space="0" w:color="auto"/>
                    <w:bottom w:val="none" w:sz="0" w:space="0" w:color="auto"/>
                    <w:right w:val="none" w:sz="0" w:space="0" w:color="auto"/>
                  </w:divBdr>
                </w:div>
                <w:div w:id="676810373">
                  <w:marLeft w:val="0"/>
                  <w:marRight w:val="0"/>
                  <w:marTop w:val="0"/>
                  <w:marBottom w:val="0"/>
                  <w:divBdr>
                    <w:top w:val="none" w:sz="0" w:space="0" w:color="auto"/>
                    <w:left w:val="none" w:sz="0" w:space="0" w:color="auto"/>
                    <w:bottom w:val="none" w:sz="0" w:space="0" w:color="auto"/>
                    <w:right w:val="none" w:sz="0" w:space="0" w:color="auto"/>
                  </w:divBdr>
                </w:div>
                <w:div w:id="1752002401">
                  <w:marLeft w:val="0"/>
                  <w:marRight w:val="0"/>
                  <w:marTop w:val="0"/>
                  <w:marBottom w:val="0"/>
                  <w:divBdr>
                    <w:top w:val="none" w:sz="0" w:space="0" w:color="auto"/>
                    <w:left w:val="none" w:sz="0" w:space="0" w:color="auto"/>
                    <w:bottom w:val="none" w:sz="0" w:space="0" w:color="auto"/>
                    <w:right w:val="none" w:sz="0" w:space="0" w:color="auto"/>
                  </w:divBdr>
                </w:div>
                <w:div w:id="218977217">
                  <w:marLeft w:val="0"/>
                  <w:marRight w:val="0"/>
                  <w:marTop w:val="0"/>
                  <w:marBottom w:val="0"/>
                  <w:divBdr>
                    <w:top w:val="none" w:sz="0" w:space="0" w:color="auto"/>
                    <w:left w:val="none" w:sz="0" w:space="0" w:color="auto"/>
                    <w:bottom w:val="none" w:sz="0" w:space="0" w:color="auto"/>
                    <w:right w:val="none" w:sz="0" w:space="0" w:color="auto"/>
                  </w:divBdr>
                </w:div>
                <w:div w:id="941302439">
                  <w:marLeft w:val="0"/>
                  <w:marRight w:val="0"/>
                  <w:marTop w:val="0"/>
                  <w:marBottom w:val="0"/>
                  <w:divBdr>
                    <w:top w:val="none" w:sz="0" w:space="0" w:color="auto"/>
                    <w:left w:val="none" w:sz="0" w:space="0" w:color="auto"/>
                    <w:bottom w:val="none" w:sz="0" w:space="0" w:color="auto"/>
                    <w:right w:val="none" w:sz="0" w:space="0" w:color="auto"/>
                  </w:divBdr>
                </w:div>
                <w:div w:id="69356398">
                  <w:marLeft w:val="0"/>
                  <w:marRight w:val="0"/>
                  <w:marTop w:val="0"/>
                  <w:marBottom w:val="0"/>
                  <w:divBdr>
                    <w:top w:val="none" w:sz="0" w:space="0" w:color="auto"/>
                    <w:left w:val="none" w:sz="0" w:space="0" w:color="auto"/>
                    <w:bottom w:val="none" w:sz="0" w:space="0" w:color="auto"/>
                    <w:right w:val="none" w:sz="0" w:space="0" w:color="auto"/>
                  </w:divBdr>
                </w:div>
                <w:div w:id="1329166326">
                  <w:marLeft w:val="0"/>
                  <w:marRight w:val="0"/>
                  <w:marTop w:val="0"/>
                  <w:marBottom w:val="0"/>
                  <w:divBdr>
                    <w:top w:val="none" w:sz="0" w:space="0" w:color="auto"/>
                    <w:left w:val="none" w:sz="0" w:space="0" w:color="auto"/>
                    <w:bottom w:val="none" w:sz="0" w:space="0" w:color="auto"/>
                    <w:right w:val="none" w:sz="0" w:space="0" w:color="auto"/>
                  </w:divBdr>
                </w:div>
                <w:div w:id="1096754155">
                  <w:marLeft w:val="0"/>
                  <w:marRight w:val="0"/>
                  <w:marTop w:val="0"/>
                  <w:marBottom w:val="0"/>
                  <w:divBdr>
                    <w:top w:val="none" w:sz="0" w:space="0" w:color="auto"/>
                    <w:left w:val="none" w:sz="0" w:space="0" w:color="auto"/>
                    <w:bottom w:val="none" w:sz="0" w:space="0" w:color="auto"/>
                    <w:right w:val="none" w:sz="0" w:space="0" w:color="auto"/>
                  </w:divBdr>
                </w:div>
                <w:div w:id="1888911016">
                  <w:marLeft w:val="0"/>
                  <w:marRight w:val="0"/>
                  <w:marTop w:val="0"/>
                  <w:marBottom w:val="0"/>
                  <w:divBdr>
                    <w:top w:val="none" w:sz="0" w:space="0" w:color="auto"/>
                    <w:left w:val="none" w:sz="0" w:space="0" w:color="auto"/>
                    <w:bottom w:val="none" w:sz="0" w:space="0" w:color="auto"/>
                    <w:right w:val="none" w:sz="0" w:space="0" w:color="auto"/>
                  </w:divBdr>
                </w:div>
                <w:div w:id="587927730">
                  <w:marLeft w:val="0"/>
                  <w:marRight w:val="0"/>
                  <w:marTop w:val="0"/>
                  <w:marBottom w:val="0"/>
                  <w:divBdr>
                    <w:top w:val="none" w:sz="0" w:space="0" w:color="auto"/>
                    <w:left w:val="none" w:sz="0" w:space="0" w:color="auto"/>
                    <w:bottom w:val="none" w:sz="0" w:space="0" w:color="auto"/>
                    <w:right w:val="none" w:sz="0" w:space="0" w:color="auto"/>
                  </w:divBdr>
                </w:div>
                <w:div w:id="438640909">
                  <w:marLeft w:val="0"/>
                  <w:marRight w:val="0"/>
                  <w:marTop w:val="0"/>
                  <w:marBottom w:val="0"/>
                  <w:divBdr>
                    <w:top w:val="none" w:sz="0" w:space="0" w:color="auto"/>
                    <w:left w:val="none" w:sz="0" w:space="0" w:color="auto"/>
                    <w:bottom w:val="none" w:sz="0" w:space="0" w:color="auto"/>
                    <w:right w:val="none" w:sz="0" w:space="0" w:color="auto"/>
                  </w:divBdr>
                </w:div>
                <w:div w:id="202445448">
                  <w:marLeft w:val="0"/>
                  <w:marRight w:val="0"/>
                  <w:marTop w:val="0"/>
                  <w:marBottom w:val="0"/>
                  <w:divBdr>
                    <w:top w:val="none" w:sz="0" w:space="0" w:color="auto"/>
                    <w:left w:val="none" w:sz="0" w:space="0" w:color="auto"/>
                    <w:bottom w:val="none" w:sz="0" w:space="0" w:color="auto"/>
                    <w:right w:val="none" w:sz="0" w:space="0" w:color="auto"/>
                  </w:divBdr>
                </w:div>
                <w:div w:id="2091542506">
                  <w:marLeft w:val="0"/>
                  <w:marRight w:val="0"/>
                  <w:marTop w:val="0"/>
                  <w:marBottom w:val="0"/>
                  <w:divBdr>
                    <w:top w:val="none" w:sz="0" w:space="0" w:color="auto"/>
                    <w:left w:val="none" w:sz="0" w:space="0" w:color="auto"/>
                    <w:bottom w:val="none" w:sz="0" w:space="0" w:color="auto"/>
                    <w:right w:val="none" w:sz="0" w:space="0" w:color="auto"/>
                  </w:divBdr>
                </w:div>
                <w:div w:id="617877236">
                  <w:marLeft w:val="0"/>
                  <w:marRight w:val="0"/>
                  <w:marTop w:val="0"/>
                  <w:marBottom w:val="0"/>
                  <w:divBdr>
                    <w:top w:val="none" w:sz="0" w:space="0" w:color="auto"/>
                    <w:left w:val="none" w:sz="0" w:space="0" w:color="auto"/>
                    <w:bottom w:val="none" w:sz="0" w:space="0" w:color="auto"/>
                    <w:right w:val="none" w:sz="0" w:space="0" w:color="auto"/>
                  </w:divBdr>
                </w:div>
                <w:div w:id="953904940">
                  <w:marLeft w:val="0"/>
                  <w:marRight w:val="0"/>
                  <w:marTop w:val="0"/>
                  <w:marBottom w:val="0"/>
                  <w:divBdr>
                    <w:top w:val="none" w:sz="0" w:space="0" w:color="auto"/>
                    <w:left w:val="none" w:sz="0" w:space="0" w:color="auto"/>
                    <w:bottom w:val="none" w:sz="0" w:space="0" w:color="auto"/>
                    <w:right w:val="none" w:sz="0" w:space="0" w:color="auto"/>
                  </w:divBdr>
                </w:div>
                <w:div w:id="197357827">
                  <w:marLeft w:val="0"/>
                  <w:marRight w:val="0"/>
                  <w:marTop w:val="0"/>
                  <w:marBottom w:val="0"/>
                  <w:divBdr>
                    <w:top w:val="none" w:sz="0" w:space="0" w:color="auto"/>
                    <w:left w:val="none" w:sz="0" w:space="0" w:color="auto"/>
                    <w:bottom w:val="none" w:sz="0" w:space="0" w:color="auto"/>
                    <w:right w:val="none" w:sz="0" w:space="0" w:color="auto"/>
                  </w:divBdr>
                </w:div>
                <w:div w:id="422385338">
                  <w:marLeft w:val="0"/>
                  <w:marRight w:val="0"/>
                  <w:marTop w:val="0"/>
                  <w:marBottom w:val="0"/>
                  <w:divBdr>
                    <w:top w:val="none" w:sz="0" w:space="0" w:color="auto"/>
                    <w:left w:val="none" w:sz="0" w:space="0" w:color="auto"/>
                    <w:bottom w:val="none" w:sz="0" w:space="0" w:color="auto"/>
                    <w:right w:val="none" w:sz="0" w:space="0" w:color="auto"/>
                  </w:divBdr>
                </w:div>
                <w:div w:id="2087798435">
                  <w:marLeft w:val="0"/>
                  <w:marRight w:val="0"/>
                  <w:marTop w:val="0"/>
                  <w:marBottom w:val="0"/>
                  <w:divBdr>
                    <w:top w:val="none" w:sz="0" w:space="0" w:color="auto"/>
                    <w:left w:val="none" w:sz="0" w:space="0" w:color="auto"/>
                    <w:bottom w:val="none" w:sz="0" w:space="0" w:color="auto"/>
                    <w:right w:val="none" w:sz="0" w:space="0" w:color="auto"/>
                  </w:divBdr>
                </w:div>
                <w:div w:id="2003897051">
                  <w:marLeft w:val="0"/>
                  <w:marRight w:val="0"/>
                  <w:marTop w:val="0"/>
                  <w:marBottom w:val="0"/>
                  <w:divBdr>
                    <w:top w:val="none" w:sz="0" w:space="0" w:color="auto"/>
                    <w:left w:val="none" w:sz="0" w:space="0" w:color="auto"/>
                    <w:bottom w:val="none" w:sz="0" w:space="0" w:color="auto"/>
                    <w:right w:val="none" w:sz="0" w:space="0" w:color="auto"/>
                  </w:divBdr>
                </w:div>
                <w:div w:id="1877698899">
                  <w:marLeft w:val="0"/>
                  <w:marRight w:val="0"/>
                  <w:marTop w:val="0"/>
                  <w:marBottom w:val="0"/>
                  <w:divBdr>
                    <w:top w:val="none" w:sz="0" w:space="0" w:color="auto"/>
                    <w:left w:val="none" w:sz="0" w:space="0" w:color="auto"/>
                    <w:bottom w:val="none" w:sz="0" w:space="0" w:color="auto"/>
                    <w:right w:val="none" w:sz="0" w:space="0" w:color="auto"/>
                  </w:divBdr>
                </w:div>
                <w:div w:id="1261138917">
                  <w:marLeft w:val="0"/>
                  <w:marRight w:val="0"/>
                  <w:marTop w:val="0"/>
                  <w:marBottom w:val="0"/>
                  <w:divBdr>
                    <w:top w:val="none" w:sz="0" w:space="0" w:color="auto"/>
                    <w:left w:val="none" w:sz="0" w:space="0" w:color="auto"/>
                    <w:bottom w:val="none" w:sz="0" w:space="0" w:color="auto"/>
                    <w:right w:val="none" w:sz="0" w:space="0" w:color="auto"/>
                  </w:divBdr>
                </w:div>
                <w:div w:id="1347170184">
                  <w:marLeft w:val="0"/>
                  <w:marRight w:val="0"/>
                  <w:marTop w:val="0"/>
                  <w:marBottom w:val="0"/>
                  <w:divBdr>
                    <w:top w:val="none" w:sz="0" w:space="0" w:color="auto"/>
                    <w:left w:val="none" w:sz="0" w:space="0" w:color="auto"/>
                    <w:bottom w:val="none" w:sz="0" w:space="0" w:color="auto"/>
                    <w:right w:val="none" w:sz="0" w:space="0" w:color="auto"/>
                  </w:divBdr>
                </w:div>
                <w:div w:id="2040660192">
                  <w:marLeft w:val="0"/>
                  <w:marRight w:val="0"/>
                  <w:marTop w:val="0"/>
                  <w:marBottom w:val="0"/>
                  <w:divBdr>
                    <w:top w:val="none" w:sz="0" w:space="0" w:color="auto"/>
                    <w:left w:val="none" w:sz="0" w:space="0" w:color="auto"/>
                    <w:bottom w:val="none" w:sz="0" w:space="0" w:color="auto"/>
                    <w:right w:val="none" w:sz="0" w:space="0" w:color="auto"/>
                  </w:divBdr>
                </w:div>
                <w:div w:id="253247050">
                  <w:marLeft w:val="0"/>
                  <w:marRight w:val="0"/>
                  <w:marTop w:val="0"/>
                  <w:marBottom w:val="0"/>
                  <w:divBdr>
                    <w:top w:val="none" w:sz="0" w:space="0" w:color="auto"/>
                    <w:left w:val="none" w:sz="0" w:space="0" w:color="auto"/>
                    <w:bottom w:val="none" w:sz="0" w:space="0" w:color="auto"/>
                    <w:right w:val="none" w:sz="0" w:space="0" w:color="auto"/>
                  </w:divBdr>
                </w:div>
                <w:div w:id="972830953">
                  <w:marLeft w:val="0"/>
                  <w:marRight w:val="0"/>
                  <w:marTop w:val="0"/>
                  <w:marBottom w:val="0"/>
                  <w:divBdr>
                    <w:top w:val="none" w:sz="0" w:space="0" w:color="auto"/>
                    <w:left w:val="none" w:sz="0" w:space="0" w:color="auto"/>
                    <w:bottom w:val="none" w:sz="0" w:space="0" w:color="auto"/>
                    <w:right w:val="none" w:sz="0" w:space="0" w:color="auto"/>
                  </w:divBdr>
                </w:div>
                <w:div w:id="1474906271">
                  <w:marLeft w:val="0"/>
                  <w:marRight w:val="0"/>
                  <w:marTop w:val="0"/>
                  <w:marBottom w:val="0"/>
                  <w:divBdr>
                    <w:top w:val="none" w:sz="0" w:space="0" w:color="auto"/>
                    <w:left w:val="none" w:sz="0" w:space="0" w:color="auto"/>
                    <w:bottom w:val="none" w:sz="0" w:space="0" w:color="auto"/>
                    <w:right w:val="none" w:sz="0" w:space="0" w:color="auto"/>
                  </w:divBdr>
                </w:div>
                <w:div w:id="392778080">
                  <w:marLeft w:val="0"/>
                  <w:marRight w:val="0"/>
                  <w:marTop w:val="0"/>
                  <w:marBottom w:val="0"/>
                  <w:divBdr>
                    <w:top w:val="none" w:sz="0" w:space="0" w:color="auto"/>
                    <w:left w:val="none" w:sz="0" w:space="0" w:color="auto"/>
                    <w:bottom w:val="none" w:sz="0" w:space="0" w:color="auto"/>
                    <w:right w:val="none" w:sz="0" w:space="0" w:color="auto"/>
                  </w:divBdr>
                </w:div>
                <w:div w:id="1718431833">
                  <w:marLeft w:val="0"/>
                  <w:marRight w:val="0"/>
                  <w:marTop w:val="0"/>
                  <w:marBottom w:val="0"/>
                  <w:divBdr>
                    <w:top w:val="none" w:sz="0" w:space="0" w:color="auto"/>
                    <w:left w:val="none" w:sz="0" w:space="0" w:color="auto"/>
                    <w:bottom w:val="none" w:sz="0" w:space="0" w:color="auto"/>
                    <w:right w:val="none" w:sz="0" w:space="0" w:color="auto"/>
                  </w:divBdr>
                </w:div>
                <w:div w:id="1777558631">
                  <w:marLeft w:val="0"/>
                  <w:marRight w:val="0"/>
                  <w:marTop w:val="0"/>
                  <w:marBottom w:val="0"/>
                  <w:divBdr>
                    <w:top w:val="none" w:sz="0" w:space="0" w:color="auto"/>
                    <w:left w:val="none" w:sz="0" w:space="0" w:color="auto"/>
                    <w:bottom w:val="none" w:sz="0" w:space="0" w:color="auto"/>
                    <w:right w:val="none" w:sz="0" w:space="0" w:color="auto"/>
                  </w:divBdr>
                </w:div>
                <w:div w:id="1676490629">
                  <w:marLeft w:val="0"/>
                  <w:marRight w:val="0"/>
                  <w:marTop w:val="0"/>
                  <w:marBottom w:val="0"/>
                  <w:divBdr>
                    <w:top w:val="none" w:sz="0" w:space="0" w:color="auto"/>
                    <w:left w:val="none" w:sz="0" w:space="0" w:color="auto"/>
                    <w:bottom w:val="none" w:sz="0" w:space="0" w:color="auto"/>
                    <w:right w:val="none" w:sz="0" w:space="0" w:color="auto"/>
                  </w:divBdr>
                </w:div>
                <w:div w:id="6368632">
                  <w:marLeft w:val="0"/>
                  <w:marRight w:val="0"/>
                  <w:marTop w:val="0"/>
                  <w:marBottom w:val="0"/>
                  <w:divBdr>
                    <w:top w:val="none" w:sz="0" w:space="0" w:color="auto"/>
                    <w:left w:val="none" w:sz="0" w:space="0" w:color="auto"/>
                    <w:bottom w:val="none" w:sz="0" w:space="0" w:color="auto"/>
                    <w:right w:val="none" w:sz="0" w:space="0" w:color="auto"/>
                  </w:divBdr>
                </w:div>
                <w:div w:id="1995988823">
                  <w:marLeft w:val="0"/>
                  <w:marRight w:val="0"/>
                  <w:marTop w:val="0"/>
                  <w:marBottom w:val="0"/>
                  <w:divBdr>
                    <w:top w:val="none" w:sz="0" w:space="0" w:color="auto"/>
                    <w:left w:val="none" w:sz="0" w:space="0" w:color="auto"/>
                    <w:bottom w:val="none" w:sz="0" w:space="0" w:color="auto"/>
                    <w:right w:val="none" w:sz="0" w:space="0" w:color="auto"/>
                  </w:divBdr>
                </w:div>
                <w:div w:id="806627307">
                  <w:marLeft w:val="0"/>
                  <w:marRight w:val="0"/>
                  <w:marTop w:val="0"/>
                  <w:marBottom w:val="0"/>
                  <w:divBdr>
                    <w:top w:val="none" w:sz="0" w:space="0" w:color="auto"/>
                    <w:left w:val="none" w:sz="0" w:space="0" w:color="auto"/>
                    <w:bottom w:val="none" w:sz="0" w:space="0" w:color="auto"/>
                    <w:right w:val="none" w:sz="0" w:space="0" w:color="auto"/>
                  </w:divBdr>
                </w:div>
                <w:div w:id="2126806283">
                  <w:marLeft w:val="0"/>
                  <w:marRight w:val="0"/>
                  <w:marTop w:val="0"/>
                  <w:marBottom w:val="0"/>
                  <w:divBdr>
                    <w:top w:val="none" w:sz="0" w:space="0" w:color="auto"/>
                    <w:left w:val="none" w:sz="0" w:space="0" w:color="auto"/>
                    <w:bottom w:val="none" w:sz="0" w:space="0" w:color="auto"/>
                    <w:right w:val="none" w:sz="0" w:space="0" w:color="auto"/>
                  </w:divBdr>
                </w:div>
                <w:div w:id="1275215389">
                  <w:marLeft w:val="0"/>
                  <w:marRight w:val="0"/>
                  <w:marTop w:val="0"/>
                  <w:marBottom w:val="0"/>
                  <w:divBdr>
                    <w:top w:val="none" w:sz="0" w:space="0" w:color="auto"/>
                    <w:left w:val="none" w:sz="0" w:space="0" w:color="auto"/>
                    <w:bottom w:val="none" w:sz="0" w:space="0" w:color="auto"/>
                    <w:right w:val="none" w:sz="0" w:space="0" w:color="auto"/>
                  </w:divBdr>
                </w:div>
                <w:div w:id="1837302131">
                  <w:marLeft w:val="0"/>
                  <w:marRight w:val="0"/>
                  <w:marTop w:val="0"/>
                  <w:marBottom w:val="0"/>
                  <w:divBdr>
                    <w:top w:val="none" w:sz="0" w:space="0" w:color="auto"/>
                    <w:left w:val="none" w:sz="0" w:space="0" w:color="auto"/>
                    <w:bottom w:val="none" w:sz="0" w:space="0" w:color="auto"/>
                    <w:right w:val="none" w:sz="0" w:space="0" w:color="auto"/>
                  </w:divBdr>
                </w:div>
                <w:div w:id="430931169">
                  <w:marLeft w:val="0"/>
                  <w:marRight w:val="0"/>
                  <w:marTop w:val="0"/>
                  <w:marBottom w:val="0"/>
                  <w:divBdr>
                    <w:top w:val="none" w:sz="0" w:space="0" w:color="auto"/>
                    <w:left w:val="none" w:sz="0" w:space="0" w:color="auto"/>
                    <w:bottom w:val="none" w:sz="0" w:space="0" w:color="auto"/>
                    <w:right w:val="none" w:sz="0" w:space="0" w:color="auto"/>
                  </w:divBdr>
                </w:div>
                <w:div w:id="1643846142">
                  <w:marLeft w:val="0"/>
                  <w:marRight w:val="0"/>
                  <w:marTop w:val="0"/>
                  <w:marBottom w:val="0"/>
                  <w:divBdr>
                    <w:top w:val="none" w:sz="0" w:space="0" w:color="auto"/>
                    <w:left w:val="none" w:sz="0" w:space="0" w:color="auto"/>
                    <w:bottom w:val="none" w:sz="0" w:space="0" w:color="auto"/>
                    <w:right w:val="none" w:sz="0" w:space="0" w:color="auto"/>
                  </w:divBdr>
                </w:div>
                <w:div w:id="1165316592">
                  <w:marLeft w:val="0"/>
                  <w:marRight w:val="0"/>
                  <w:marTop w:val="0"/>
                  <w:marBottom w:val="0"/>
                  <w:divBdr>
                    <w:top w:val="none" w:sz="0" w:space="0" w:color="auto"/>
                    <w:left w:val="none" w:sz="0" w:space="0" w:color="auto"/>
                    <w:bottom w:val="none" w:sz="0" w:space="0" w:color="auto"/>
                    <w:right w:val="none" w:sz="0" w:space="0" w:color="auto"/>
                  </w:divBdr>
                </w:div>
                <w:div w:id="2107652009">
                  <w:marLeft w:val="0"/>
                  <w:marRight w:val="0"/>
                  <w:marTop w:val="0"/>
                  <w:marBottom w:val="0"/>
                  <w:divBdr>
                    <w:top w:val="none" w:sz="0" w:space="0" w:color="auto"/>
                    <w:left w:val="none" w:sz="0" w:space="0" w:color="auto"/>
                    <w:bottom w:val="none" w:sz="0" w:space="0" w:color="auto"/>
                    <w:right w:val="none" w:sz="0" w:space="0" w:color="auto"/>
                  </w:divBdr>
                </w:div>
                <w:div w:id="1921980333">
                  <w:marLeft w:val="0"/>
                  <w:marRight w:val="0"/>
                  <w:marTop w:val="0"/>
                  <w:marBottom w:val="0"/>
                  <w:divBdr>
                    <w:top w:val="none" w:sz="0" w:space="0" w:color="auto"/>
                    <w:left w:val="none" w:sz="0" w:space="0" w:color="auto"/>
                    <w:bottom w:val="none" w:sz="0" w:space="0" w:color="auto"/>
                    <w:right w:val="none" w:sz="0" w:space="0" w:color="auto"/>
                  </w:divBdr>
                </w:div>
                <w:div w:id="1154492797">
                  <w:marLeft w:val="0"/>
                  <w:marRight w:val="0"/>
                  <w:marTop w:val="0"/>
                  <w:marBottom w:val="0"/>
                  <w:divBdr>
                    <w:top w:val="none" w:sz="0" w:space="0" w:color="auto"/>
                    <w:left w:val="none" w:sz="0" w:space="0" w:color="auto"/>
                    <w:bottom w:val="none" w:sz="0" w:space="0" w:color="auto"/>
                    <w:right w:val="none" w:sz="0" w:space="0" w:color="auto"/>
                  </w:divBdr>
                </w:div>
                <w:div w:id="752967694">
                  <w:marLeft w:val="0"/>
                  <w:marRight w:val="0"/>
                  <w:marTop w:val="0"/>
                  <w:marBottom w:val="0"/>
                  <w:divBdr>
                    <w:top w:val="none" w:sz="0" w:space="0" w:color="auto"/>
                    <w:left w:val="none" w:sz="0" w:space="0" w:color="auto"/>
                    <w:bottom w:val="none" w:sz="0" w:space="0" w:color="auto"/>
                    <w:right w:val="none" w:sz="0" w:space="0" w:color="auto"/>
                  </w:divBdr>
                </w:div>
                <w:div w:id="483595173">
                  <w:marLeft w:val="0"/>
                  <w:marRight w:val="0"/>
                  <w:marTop w:val="0"/>
                  <w:marBottom w:val="0"/>
                  <w:divBdr>
                    <w:top w:val="none" w:sz="0" w:space="0" w:color="auto"/>
                    <w:left w:val="none" w:sz="0" w:space="0" w:color="auto"/>
                    <w:bottom w:val="none" w:sz="0" w:space="0" w:color="auto"/>
                    <w:right w:val="none" w:sz="0" w:space="0" w:color="auto"/>
                  </w:divBdr>
                </w:div>
                <w:div w:id="962926126">
                  <w:marLeft w:val="0"/>
                  <w:marRight w:val="0"/>
                  <w:marTop w:val="0"/>
                  <w:marBottom w:val="0"/>
                  <w:divBdr>
                    <w:top w:val="none" w:sz="0" w:space="0" w:color="auto"/>
                    <w:left w:val="none" w:sz="0" w:space="0" w:color="auto"/>
                    <w:bottom w:val="none" w:sz="0" w:space="0" w:color="auto"/>
                    <w:right w:val="none" w:sz="0" w:space="0" w:color="auto"/>
                  </w:divBdr>
                </w:div>
                <w:div w:id="1823738616">
                  <w:marLeft w:val="0"/>
                  <w:marRight w:val="0"/>
                  <w:marTop w:val="0"/>
                  <w:marBottom w:val="0"/>
                  <w:divBdr>
                    <w:top w:val="none" w:sz="0" w:space="0" w:color="auto"/>
                    <w:left w:val="none" w:sz="0" w:space="0" w:color="auto"/>
                    <w:bottom w:val="none" w:sz="0" w:space="0" w:color="auto"/>
                    <w:right w:val="none" w:sz="0" w:space="0" w:color="auto"/>
                  </w:divBdr>
                </w:div>
                <w:div w:id="1666859373">
                  <w:marLeft w:val="0"/>
                  <w:marRight w:val="0"/>
                  <w:marTop w:val="0"/>
                  <w:marBottom w:val="0"/>
                  <w:divBdr>
                    <w:top w:val="none" w:sz="0" w:space="0" w:color="auto"/>
                    <w:left w:val="none" w:sz="0" w:space="0" w:color="auto"/>
                    <w:bottom w:val="none" w:sz="0" w:space="0" w:color="auto"/>
                    <w:right w:val="none" w:sz="0" w:space="0" w:color="auto"/>
                  </w:divBdr>
                </w:div>
                <w:div w:id="405420344">
                  <w:marLeft w:val="0"/>
                  <w:marRight w:val="0"/>
                  <w:marTop w:val="0"/>
                  <w:marBottom w:val="0"/>
                  <w:divBdr>
                    <w:top w:val="none" w:sz="0" w:space="0" w:color="auto"/>
                    <w:left w:val="none" w:sz="0" w:space="0" w:color="auto"/>
                    <w:bottom w:val="none" w:sz="0" w:space="0" w:color="auto"/>
                    <w:right w:val="none" w:sz="0" w:space="0" w:color="auto"/>
                  </w:divBdr>
                </w:div>
                <w:div w:id="732777778">
                  <w:marLeft w:val="0"/>
                  <w:marRight w:val="0"/>
                  <w:marTop w:val="0"/>
                  <w:marBottom w:val="0"/>
                  <w:divBdr>
                    <w:top w:val="none" w:sz="0" w:space="0" w:color="auto"/>
                    <w:left w:val="none" w:sz="0" w:space="0" w:color="auto"/>
                    <w:bottom w:val="none" w:sz="0" w:space="0" w:color="auto"/>
                    <w:right w:val="none" w:sz="0" w:space="0" w:color="auto"/>
                  </w:divBdr>
                </w:div>
                <w:div w:id="184248775">
                  <w:marLeft w:val="0"/>
                  <w:marRight w:val="0"/>
                  <w:marTop w:val="0"/>
                  <w:marBottom w:val="0"/>
                  <w:divBdr>
                    <w:top w:val="none" w:sz="0" w:space="0" w:color="auto"/>
                    <w:left w:val="none" w:sz="0" w:space="0" w:color="auto"/>
                    <w:bottom w:val="none" w:sz="0" w:space="0" w:color="auto"/>
                    <w:right w:val="none" w:sz="0" w:space="0" w:color="auto"/>
                  </w:divBdr>
                </w:div>
                <w:div w:id="762646781">
                  <w:marLeft w:val="0"/>
                  <w:marRight w:val="0"/>
                  <w:marTop w:val="0"/>
                  <w:marBottom w:val="0"/>
                  <w:divBdr>
                    <w:top w:val="none" w:sz="0" w:space="0" w:color="auto"/>
                    <w:left w:val="none" w:sz="0" w:space="0" w:color="auto"/>
                    <w:bottom w:val="none" w:sz="0" w:space="0" w:color="auto"/>
                    <w:right w:val="none" w:sz="0" w:space="0" w:color="auto"/>
                  </w:divBdr>
                </w:div>
                <w:div w:id="1142236966">
                  <w:marLeft w:val="0"/>
                  <w:marRight w:val="0"/>
                  <w:marTop w:val="0"/>
                  <w:marBottom w:val="0"/>
                  <w:divBdr>
                    <w:top w:val="none" w:sz="0" w:space="0" w:color="auto"/>
                    <w:left w:val="none" w:sz="0" w:space="0" w:color="auto"/>
                    <w:bottom w:val="none" w:sz="0" w:space="0" w:color="auto"/>
                    <w:right w:val="none" w:sz="0" w:space="0" w:color="auto"/>
                  </w:divBdr>
                </w:div>
                <w:div w:id="2086687684">
                  <w:marLeft w:val="0"/>
                  <w:marRight w:val="0"/>
                  <w:marTop w:val="0"/>
                  <w:marBottom w:val="0"/>
                  <w:divBdr>
                    <w:top w:val="none" w:sz="0" w:space="0" w:color="auto"/>
                    <w:left w:val="none" w:sz="0" w:space="0" w:color="auto"/>
                    <w:bottom w:val="none" w:sz="0" w:space="0" w:color="auto"/>
                    <w:right w:val="none" w:sz="0" w:space="0" w:color="auto"/>
                  </w:divBdr>
                </w:div>
                <w:div w:id="438333063">
                  <w:marLeft w:val="0"/>
                  <w:marRight w:val="0"/>
                  <w:marTop w:val="0"/>
                  <w:marBottom w:val="0"/>
                  <w:divBdr>
                    <w:top w:val="none" w:sz="0" w:space="0" w:color="auto"/>
                    <w:left w:val="none" w:sz="0" w:space="0" w:color="auto"/>
                    <w:bottom w:val="none" w:sz="0" w:space="0" w:color="auto"/>
                    <w:right w:val="none" w:sz="0" w:space="0" w:color="auto"/>
                  </w:divBdr>
                </w:div>
                <w:div w:id="1644190907">
                  <w:marLeft w:val="0"/>
                  <w:marRight w:val="0"/>
                  <w:marTop w:val="0"/>
                  <w:marBottom w:val="0"/>
                  <w:divBdr>
                    <w:top w:val="none" w:sz="0" w:space="0" w:color="auto"/>
                    <w:left w:val="none" w:sz="0" w:space="0" w:color="auto"/>
                    <w:bottom w:val="none" w:sz="0" w:space="0" w:color="auto"/>
                    <w:right w:val="none" w:sz="0" w:space="0" w:color="auto"/>
                  </w:divBdr>
                </w:div>
                <w:div w:id="344095594">
                  <w:marLeft w:val="0"/>
                  <w:marRight w:val="0"/>
                  <w:marTop w:val="0"/>
                  <w:marBottom w:val="0"/>
                  <w:divBdr>
                    <w:top w:val="none" w:sz="0" w:space="0" w:color="auto"/>
                    <w:left w:val="none" w:sz="0" w:space="0" w:color="auto"/>
                    <w:bottom w:val="none" w:sz="0" w:space="0" w:color="auto"/>
                    <w:right w:val="none" w:sz="0" w:space="0" w:color="auto"/>
                  </w:divBdr>
                </w:div>
                <w:div w:id="1217350960">
                  <w:marLeft w:val="0"/>
                  <w:marRight w:val="0"/>
                  <w:marTop w:val="0"/>
                  <w:marBottom w:val="0"/>
                  <w:divBdr>
                    <w:top w:val="none" w:sz="0" w:space="0" w:color="auto"/>
                    <w:left w:val="none" w:sz="0" w:space="0" w:color="auto"/>
                    <w:bottom w:val="none" w:sz="0" w:space="0" w:color="auto"/>
                    <w:right w:val="none" w:sz="0" w:space="0" w:color="auto"/>
                  </w:divBdr>
                </w:div>
                <w:div w:id="1188835750">
                  <w:marLeft w:val="0"/>
                  <w:marRight w:val="0"/>
                  <w:marTop w:val="0"/>
                  <w:marBottom w:val="0"/>
                  <w:divBdr>
                    <w:top w:val="none" w:sz="0" w:space="0" w:color="auto"/>
                    <w:left w:val="none" w:sz="0" w:space="0" w:color="auto"/>
                    <w:bottom w:val="none" w:sz="0" w:space="0" w:color="auto"/>
                    <w:right w:val="none" w:sz="0" w:space="0" w:color="auto"/>
                  </w:divBdr>
                </w:div>
                <w:div w:id="1036002593">
                  <w:marLeft w:val="0"/>
                  <w:marRight w:val="0"/>
                  <w:marTop w:val="0"/>
                  <w:marBottom w:val="0"/>
                  <w:divBdr>
                    <w:top w:val="none" w:sz="0" w:space="0" w:color="auto"/>
                    <w:left w:val="none" w:sz="0" w:space="0" w:color="auto"/>
                    <w:bottom w:val="none" w:sz="0" w:space="0" w:color="auto"/>
                    <w:right w:val="none" w:sz="0" w:space="0" w:color="auto"/>
                  </w:divBdr>
                </w:div>
                <w:div w:id="1686982999">
                  <w:marLeft w:val="0"/>
                  <w:marRight w:val="0"/>
                  <w:marTop w:val="0"/>
                  <w:marBottom w:val="0"/>
                  <w:divBdr>
                    <w:top w:val="none" w:sz="0" w:space="0" w:color="auto"/>
                    <w:left w:val="none" w:sz="0" w:space="0" w:color="auto"/>
                    <w:bottom w:val="none" w:sz="0" w:space="0" w:color="auto"/>
                    <w:right w:val="none" w:sz="0" w:space="0" w:color="auto"/>
                  </w:divBdr>
                </w:div>
                <w:div w:id="572857344">
                  <w:marLeft w:val="0"/>
                  <w:marRight w:val="0"/>
                  <w:marTop w:val="0"/>
                  <w:marBottom w:val="0"/>
                  <w:divBdr>
                    <w:top w:val="none" w:sz="0" w:space="0" w:color="auto"/>
                    <w:left w:val="none" w:sz="0" w:space="0" w:color="auto"/>
                    <w:bottom w:val="none" w:sz="0" w:space="0" w:color="auto"/>
                    <w:right w:val="none" w:sz="0" w:space="0" w:color="auto"/>
                  </w:divBdr>
                </w:div>
                <w:div w:id="757020873">
                  <w:marLeft w:val="0"/>
                  <w:marRight w:val="0"/>
                  <w:marTop w:val="0"/>
                  <w:marBottom w:val="0"/>
                  <w:divBdr>
                    <w:top w:val="none" w:sz="0" w:space="0" w:color="auto"/>
                    <w:left w:val="none" w:sz="0" w:space="0" w:color="auto"/>
                    <w:bottom w:val="none" w:sz="0" w:space="0" w:color="auto"/>
                    <w:right w:val="none" w:sz="0" w:space="0" w:color="auto"/>
                  </w:divBdr>
                </w:div>
                <w:div w:id="2115203162">
                  <w:marLeft w:val="0"/>
                  <w:marRight w:val="0"/>
                  <w:marTop w:val="0"/>
                  <w:marBottom w:val="0"/>
                  <w:divBdr>
                    <w:top w:val="none" w:sz="0" w:space="0" w:color="auto"/>
                    <w:left w:val="none" w:sz="0" w:space="0" w:color="auto"/>
                    <w:bottom w:val="none" w:sz="0" w:space="0" w:color="auto"/>
                    <w:right w:val="none" w:sz="0" w:space="0" w:color="auto"/>
                  </w:divBdr>
                </w:div>
                <w:div w:id="1467812887">
                  <w:marLeft w:val="0"/>
                  <w:marRight w:val="0"/>
                  <w:marTop w:val="0"/>
                  <w:marBottom w:val="0"/>
                  <w:divBdr>
                    <w:top w:val="none" w:sz="0" w:space="0" w:color="auto"/>
                    <w:left w:val="none" w:sz="0" w:space="0" w:color="auto"/>
                    <w:bottom w:val="none" w:sz="0" w:space="0" w:color="auto"/>
                    <w:right w:val="none" w:sz="0" w:space="0" w:color="auto"/>
                  </w:divBdr>
                </w:div>
                <w:div w:id="1223981216">
                  <w:marLeft w:val="0"/>
                  <w:marRight w:val="0"/>
                  <w:marTop w:val="0"/>
                  <w:marBottom w:val="0"/>
                  <w:divBdr>
                    <w:top w:val="none" w:sz="0" w:space="0" w:color="auto"/>
                    <w:left w:val="none" w:sz="0" w:space="0" w:color="auto"/>
                    <w:bottom w:val="none" w:sz="0" w:space="0" w:color="auto"/>
                    <w:right w:val="none" w:sz="0" w:space="0" w:color="auto"/>
                  </w:divBdr>
                </w:div>
                <w:div w:id="851379237">
                  <w:marLeft w:val="0"/>
                  <w:marRight w:val="0"/>
                  <w:marTop w:val="0"/>
                  <w:marBottom w:val="0"/>
                  <w:divBdr>
                    <w:top w:val="none" w:sz="0" w:space="0" w:color="auto"/>
                    <w:left w:val="none" w:sz="0" w:space="0" w:color="auto"/>
                    <w:bottom w:val="none" w:sz="0" w:space="0" w:color="auto"/>
                    <w:right w:val="none" w:sz="0" w:space="0" w:color="auto"/>
                  </w:divBdr>
                </w:div>
                <w:div w:id="2136289744">
                  <w:marLeft w:val="0"/>
                  <w:marRight w:val="0"/>
                  <w:marTop w:val="0"/>
                  <w:marBottom w:val="0"/>
                  <w:divBdr>
                    <w:top w:val="none" w:sz="0" w:space="0" w:color="auto"/>
                    <w:left w:val="none" w:sz="0" w:space="0" w:color="auto"/>
                    <w:bottom w:val="none" w:sz="0" w:space="0" w:color="auto"/>
                    <w:right w:val="none" w:sz="0" w:space="0" w:color="auto"/>
                  </w:divBdr>
                </w:div>
                <w:div w:id="402485385">
                  <w:marLeft w:val="0"/>
                  <w:marRight w:val="0"/>
                  <w:marTop w:val="0"/>
                  <w:marBottom w:val="0"/>
                  <w:divBdr>
                    <w:top w:val="none" w:sz="0" w:space="0" w:color="auto"/>
                    <w:left w:val="none" w:sz="0" w:space="0" w:color="auto"/>
                    <w:bottom w:val="none" w:sz="0" w:space="0" w:color="auto"/>
                    <w:right w:val="none" w:sz="0" w:space="0" w:color="auto"/>
                  </w:divBdr>
                </w:div>
                <w:div w:id="1712731938">
                  <w:marLeft w:val="0"/>
                  <w:marRight w:val="0"/>
                  <w:marTop w:val="0"/>
                  <w:marBottom w:val="0"/>
                  <w:divBdr>
                    <w:top w:val="none" w:sz="0" w:space="0" w:color="auto"/>
                    <w:left w:val="none" w:sz="0" w:space="0" w:color="auto"/>
                    <w:bottom w:val="none" w:sz="0" w:space="0" w:color="auto"/>
                    <w:right w:val="none" w:sz="0" w:space="0" w:color="auto"/>
                  </w:divBdr>
                </w:div>
                <w:div w:id="476604579">
                  <w:marLeft w:val="0"/>
                  <w:marRight w:val="0"/>
                  <w:marTop w:val="0"/>
                  <w:marBottom w:val="0"/>
                  <w:divBdr>
                    <w:top w:val="none" w:sz="0" w:space="0" w:color="auto"/>
                    <w:left w:val="none" w:sz="0" w:space="0" w:color="auto"/>
                    <w:bottom w:val="none" w:sz="0" w:space="0" w:color="auto"/>
                    <w:right w:val="none" w:sz="0" w:space="0" w:color="auto"/>
                  </w:divBdr>
                </w:div>
                <w:div w:id="1582904570">
                  <w:marLeft w:val="0"/>
                  <w:marRight w:val="0"/>
                  <w:marTop w:val="0"/>
                  <w:marBottom w:val="0"/>
                  <w:divBdr>
                    <w:top w:val="none" w:sz="0" w:space="0" w:color="auto"/>
                    <w:left w:val="none" w:sz="0" w:space="0" w:color="auto"/>
                    <w:bottom w:val="none" w:sz="0" w:space="0" w:color="auto"/>
                    <w:right w:val="none" w:sz="0" w:space="0" w:color="auto"/>
                  </w:divBdr>
                </w:div>
                <w:div w:id="1619289804">
                  <w:marLeft w:val="0"/>
                  <w:marRight w:val="0"/>
                  <w:marTop w:val="0"/>
                  <w:marBottom w:val="0"/>
                  <w:divBdr>
                    <w:top w:val="none" w:sz="0" w:space="0" w:color="auto"/>
                    <w:left w:val="none" w:sz="0" w:space="0" w:color="auto"/>
                    <w:bottom w:val="none" w:sz="0" w:space="0" w:color="auto"/>
                    <w:right w:val="none" w:sz="0" w:space="0" w:color="auto"/>
                  </w:divBdr>
                </w:div>
                <w:div w:id="1085110916">
                  <w:marLeft w:val="0"/>
                  <w:marRight w:val="0"/>
                  <w:marTop w:val="0"/>
                  <w:marBottom w:val="0"/>
                  <w:divBdr>
                    <w:top w:val="none" w:sz="0" w:space="0" w:color="auto"/>
                    <w:left w:val="none" w:sz="0" w:space="0" w:color="auto"/>
                    <w:bottom w:val="none" w:sz="0" w:space="0" w:color="auto"/>
                    <w:right w:val="none" w:sz="0" w:space="0" w:color="auto"/>
                  </w:divBdr>
                </w:div>
                <w:div w:id="956911378">
                  <w:marLeft w:val="0"/>
                  <w:marRight w:val="0"/>
                  <w:marTop w:val="0"/>
                  <w:marBottom w:val="0"/>
                  <w:divBdr>
                    <w:top w:val="none" w:sz="0" w:space="0" w:color="auto"/>
                    <w:left w:val="none" w:sz="0" w:space="0" w:color="auto"/>
                    <w:bottom w:val="none" w:sz="0" w:space="0" w:color="auto"/>
                    <w:right w:val="none" w:sz="0" w:space="0" w:color="auto"/>
                  </w:divBdr>
                </w:div>
                <w:div w:id="211234091">
                  <w:marLeft w:val="0"/>
                  <w:marRight w:val="0"/>
                  <w:marTop w:val="0"/>
                  <w:marBottom w:val="0"/>
                  <w:divBdr>
                    <w:top w:val="none" w:sz="0" w:space="0" w:color="auto"/>
                    <w:left w:val="none" w:sz="0" w:space="0" w:color="auto"/>
                    <w:bottom w:val="none" w:sz="0" w:space="0" w:color="auto"/>
                    <w:right w:val="none" w:sz="0" w:space="0" w:color="auto"/>
                  </w:divBdr>
                </w:div>
                <w:div w:id="1399207171">
                  <w:marLeft w:val="0"/>
                  <w:marRight w:val="0"/>
                  <w:marTop w:val="0"/>
                  <w:marBottom w:val="0"/>
                  <w:divBdr>
                    <w:top w:val="none" w:sz="0" w:space="0" w:color="auto"/>
                    <w:left w:val="none" w:sz="0" w:space="0" w:color="auto"/>
                    <w:bottom w:val="none" w:sz="0" w:space="0" w:color="auto"/>
                    <w:right w:val="none" w:sz="0" w:space="0" w:color="auto"/>
                  </w:divBdr>
                </w:div>
                <w:div w:id="1204488709">
                  <w:marLeft w:val="0"/>
                  <w:marRight w:val="0"/>
                  <w:marTop w:val="0"/>
                  <w:marBottom w:val="0"/>
                  <w:divBdr>
                    <w:top w:val="none" w:sz="0" w:space="0" w:color="auto"/>
                    <w:left w:val="none" w:sz="0" w:space="0" w:color="auto"/>
                    <w:bottom w:val="none" w:sz="0" w:space="0" w:color="auto"/>
                    <w:right w:val="none" w:sz="0" w:space="0" w:color="auto"/>
                  </w:divBdr>
                </w:div>
                <w:div w:id="1647974503">
                  <w:marLeft w:val="0"/>
                  <w:marRight w:val="0"/>
                  <w:marTop w:val="0"/>
                  <w:marBottom w:val="0"/>
                  <w:divBdr>
                    <w:top w:val="none" w:sz="0" w:space="0" w:color="auto"/>
                    <w:left w:val="none" w:sz="0" w:space="0" w:color="auto"/>
                    <w:bottom w:val="none" w:sz="0" w:space="0" w:color="auto"/>
                    <w:right w:val="none" w:sz="0" w:space="0" w:color="auto"/>
                  </w:divBdr>
                </w:div>
                <w:div w:id="1123962536">
                  <w:marLeft w:val="0"/>
                  <w:marRight w:val="0"/>
                  <w:marTop w:val="0"/>
                  <w:marBottom w:val="0"/>
                  <w:divBdr>
                    <w:top w:val="none" w:sz="0" w:space="0" w:color="auto"/>
                    <w:left w:val="none" w:sz="0" w:space="0" w:color="auto"/>
                    <w:bottom w:val="none" w:sz="0" w:space="0" w:color="auto"/>
                    <w:right w:val="none" w:sz="0" w:space="0" w:color="auto"/>
                  </w:divBdr>
                </w:div>
                <w:div w:id="887496711">
                  <w:marLeft w:val="0"/>
                  <w:marRight w:val="0"/>
                  <w:marTop w:val="0"/>
                  <w:marBottom w:val="0"/>
                  <w:divBdr>
                    <w:top w:val="none" w:sz="0" w:space="0" w:color="auto"/>
                    <w:left w:val="none" w:sz="0" w:space="0" w:color="auto"/>
                    <w:bottom w:val="none" w:sz="0" w:space="0" w:color="auto"/>
                    <w:right w:val="none" w:sz="0" w:space="0" w:color="auto"/>
                  </w:divBdr>
                </w:div>
                <w:div w:id="1256207668">
                  <w:marLeft w:val="0"/>
                  <w:marRight w:val="0"/>
                  <w:marTop w:val="0"/>
                  <w:marBottom w:val="0"/>
                  <w:divBdr>
                    <w:top w:val="none" w:sz="0" w:space="0" w:color="auto"/>
                    <w:left w:val="none" w:sz="0" w:space="0" w:color="auto"/>
                    <w:bottom w:val="none" w:sz="0" w:space="0" w:color="auto"/>
                    <w:right w:val="none" w:sz="0" w:space="0" w:color="auto"/>
                  </w:divBdr>
                </w:div>
                <w:div w:id="432675778">
                  <w:marLeft w:val="0"/>
                  <w:marRight w:val="0"/>
                  <w:marTop w:val="0"/>
                  <w:marBottom w:val="0"/>
                  <w:divBdr>
                    <w:top w:val="none" w:sz="0" w:space="0" w:color="auto"/>
                    <w:left w:val="none" w:sz="0" w:space="0" w:color="auto"/>
                    <w:bottom w:val="none" w:sz="0" w:space="0" w:color="auto"/>
                    <w:right w:val="none" w:sz="0" w:space="0" w:color="auto"/>
                  </w:divBdr>
                </w:div>
                <w:div w:id="1889603168">
                  <w:marLeft w:val="0"/>
                  <w:marRight w:val="0"/>
                  <w:marTop w:val="0"/>
                  <w:marBottom w:val="0"/>
                  <w:divBdr>
                    <w:top w:val="none" w:sz="0" w:space="0" w:color="auto"/>
                    <w:left w:val="none" w:sz="0" w:space="0" w:color="auto"/>
                    <w:bottom w:val="none" w:sz="0" w:space="0" w:color="auto"/>
                    <w:right w:val="none" w:sz="0" w:space="0" w:color="auto"/>
                  </w:divBdr>
                </w:div>
                <w:div w:id="46221619">
                  <w:marLeft w:val="0"/>
                  <w:marRight w:val="0"/>
                  <w:marTop w:val="0"/>
                  <w:marBottom w:val="0"/>
                  <w:divBdr>
                    <w:top w:val="none" w:sz="0" w:space="0" w:color="auto"/>
                    <w:left w:val="none" w:sz="0" w:space="0" w:color="auto"/>
                    <w:bottom w:val="none" w:sz="0" w:space="0" w:color="auto"/>
                    <w:right w:val="none" w:sz="0" w:space="0" w:color="auto"/>
                  </w:divBdr>
                </w:div>
                <w:div w:id="1457329600">
                  <w:marLeft w:val="0"/>
                  <w:marRight w:val="0"/>
                  <w:marTop w:val="0"/>
                  <w:marBottom w:val="0"/>
                  <w:divBdr>
                    <w:top w:val="none" w:sz="0" w:space="0" w:color="auto"/>
                    <w:left w:val="none" w:sz="0" w:space="0" w:color="auto"/>
                    <w:bottom w:val="none" w:sz="0" w:space="0" w:color="auto"/>
                    <w:right w:val="none" w:sz="0" w:space="0" w:color="auto"/>
                  </w:divBdr>
                </w:div>
                <w:div w:id="1823891159">
                  <w:marLeft w:val="0"/>
                  <w:marRight w:val="0"/>
                  <w:marTop w:val="0"/>
                  <w:marBottom w:val="0"/>
                  <w:divBdr>
                    <w:top w:val="none" w:sz="0" w:space="0" w:color="auto"/>
                    <w:left w:val="none" w:sz="0" w:space="0" w:color="auto"/>
                    <w:bottom w:val="none" w:sz="0" w:space="0" w:color="auto"/>
                    <w:right w:val="none" w:sz="0" w:space="0" w:color="auto"/>
                  </w:divBdr>
                </w:div>
                <w:div w:id="324014698">
                  <w:marLeft w:val="0"/>
                  <w:marRight w:val="0"/>
                  <w:marTop w:val="0"/>
                  <w:marBottom w:val="0"/>
                  <w:divBdr>
                    <w:top w:val="none" w:sz="0" w:space="0" w:color="auto"/>
                    <w:left w:val="none" w:sz="0" w:space="0" w:color="auto"/>
                    <w:bottom w:val="none" w:sz="0" w:space="0" w:color="auto"/>
                    <w:right w:val="none" w:sz="0" w:space="0" w:color="auto"/>
                  </w:divBdr>
                </w:div>
                <w:div w:id="1939554928">
                  <w:marLeft w:val="0"/>
                  <w:marRight w:val="0"/>
                  <w:marTop w:val="0"/>
                  <w:marBottom w:val="0"/>
                  <w:divBdr>
                    <w:top w:val="none" w:sz="0" w:space="0" w:color="auto"/>
                    <w:left w:val="none" w:sz="0" w:space="0" w:color="auto"/>
                    <w:bottom w:val="none" w:sz="0" w:space="0" w:color="auto"/>
                    <w:right w:val="none" w:sz="0" w:space="0" w:color="auto"/>
                  </w:divBdr>
                </w:div>
                <w:div w:id="1594389639">
                  <w:marLeft w:val="0"/>
                  <w:marRight w:val="0"/>
                  <w:marTop w:val="0"/>
                  <w:marBottom w:val="0"/>
                  <w:divBdr>
                    <w:top w:val="none" w:sz="0" w:space="0" w:color="auto"/>
                    <w:left w:val="none" w:sz="0" w:space="0" w:color="auto"/>
                    <w:bottom w:val="none" w:sz="0" w:space="0" w:color="auto"/>
                    <w:right w:val="none" w:sz="0" w:space="0" w:color="auto"/>
                  </w:divBdr>
                </w:div>
                <w:div w:id="34815951">
                  <w:marLeft w:val="0"/>
                  <w:marRight w:val="0"/>
                  <w:marTop w:val="0"/>
                  <w:marBottom w:val="0"/>
                  <w:divBdr>
                    <w:top w:val="none" w:sz="0" w:space="0" w:color="auto"/>
                    <w:left w:val="none" w:sz="0" w:space="0" w:color="auto"/>
                    <w:bottom w:val="none" w:sz="0" w:space="0" w:color="auto"/>
                    <w:right w:val="none" w:sz="0" w:space="0" w:color="auto"/>
                  </w:divBdr>
                </w:div>
                <w:div w:id="2106337512">
                  <w:marLeft w:val="0"/>
                  <w:marRight w:val="0"/>
                  <w:marTop w:val="0"/>
                  <w:marBottom w:val="0"/>
                  <w:divBdr>
                    <w:top w:val="none" w:sz="0" w:space="0" w:color="auto"/>
                    <w:left w:val="none" w:sz="0" w:space="0" w:color="auto"/>
                    <w:bottom w:val="none" w:sz="0" w:space="0" w:color="auto"/>
                    <w:right w:val="none" w:sz="0" w:space="0" w:color="auto"/>
                  </w:divBdr>
                </w:div>
                <w:div w:id="1824617920">
                  <w:marLeft w:val="0"/>
                  <w:marRight w:val="0"/>
                  <w:marTop w:val="0"/>
                  <w:marBottom w:val="0"/>
                  <w:divBdr>
                    <w:top w:val="none" w:sz="0" w:space="0" w:color="auto"/>
                    <w:left w:val="none" w:sz="0" w:space="0" w:color="auto"/>
                    <w:bottom w:val="none" w:sz="0" w:space="0" w:color="auto"/>
                    <w:right w:val="none" w:sz="0" w:space="0" w:color="auto"/>
                  </w:divBdr>
                </w:div>
                <w:div w:id="2062556302">
                  <w:marLeft w:val="0"/>
                  <w:marRight w:val="0"/>
                  <w:marTop w:val="0"/>
                  <w:marBottom w:val="0"/>
                  <w:divBdr>
                    <w:top w:val="none" w:sz="0" w:space="0" w:color="auto"/>
                    <w:left w:val="none" w:sz="0" w:space="0" w:color="auto"/>
                    <w:bottom w:val="none" w:sz="0" w:space="0" w:color="auto"/>
                    <w:right w:val="none" w:sz="0" w:space="0" w:color="auto"/>
                  </w:divBdr>
                </w:div>
                <w:div w:id="116604478">
                  <w:marLeft w:val="0"/>
                  <w:marRight w:val="0"/>
                  <w:marTop w:val="0"/>
                  <w:marBottom w:val="0"/>
                  <w:divBdr>
                    <w:top w:val="none" w:sz="0" w:space="0" w:color="auto"/>
                    <w:left w:val="none" w:sz="0" w:space="0" w:color="auto"/>
                    <w:bottom w:val="none" w:sz="0" w:space="0" w:color="auto"/>
                    <w:right w:val="none" w:sz="0" w:space="0" w:color="auto"/>
                  </w:divBdr>
                </w:div>
                <w:div w:id="2049646074">
                  <w:marLeft w:val="0"/>
                  <w:marRight w:val="0"/>
                  <w:marTop w:val="0"/>
                  <w:marBottom w:val="0"/>
                  <w:divBdr>
                    <w:top w:val="none" w:sz="0" w:space="0" w:color="auto"/>
                    <w:left w:val="none" w:sz="0" w:space="0" w:color="auto"/>
                    <w:bottom w:val="none" w:sz="0" w:space="0" w:color="auto"/>
                    <w:right w:val="none" w:sz="0" w:space="0" w:color="auto"/>
                  </w:divBdr>
                </w:div>
                <w:div w:id="255329998">
                  <w:marLeft w:val="0"/>
                  <w:marRight w:val="0"/>
                  <w:marTop w:val="0"/>
                  <w:marBottom w:val="0"/>
                  <w:divBdr>
                    <w:top w:val="none" w:sz="0" w:space="0" w:color="auto"/>
                    <w:left w:val="none" w:sz="0" w:space="0" w:color="auto"/>
                    <w:bottom w:val="none" w:sz="0" w:space="0" w:color="auto"/>
                    <w:right w:val="none" w:sz="0" w:space="0" w:color="auto"/>
                  </w:divBdr>
                </w:div>
                <w:div w:id="243540333">
                  <w:marLeft w:val="0"/>
                  <w:marRight w:val="0"/>
                  <w:marTop w:val="0"/>
                  <w:marBottom w:val="0"/>
                  <w:divBdr>
                    <w:top w:val="none" w:sz="0" w:space="0" w:color="auto"/>
                    <w:left w:val="none" w:sz="0" w:space="0" w:color="auto"/>
                    <w:bottom w:val="none" w:sz="0" w:space="0" w:color="auto"/>
                    <w:right w:val="none" w:sz="0" w:space="0" w:color="auto"/>
                  </w:divBdr>
                </w:div>
                <w:div w:id="1764765297">
                  <w:marLeft w:val="0"/>
                  <w:marRight w:val="0"/>
                  <w:marTop w:val="0"/>
                  <w:marBottom w:val="0"/>
                  <w:divBdr>
                    <w:top w:val="none" w:sz="0" w:space="0" w:color="auto"/>
                    <w:left w:val="none" w:sz="0" w:space="0" w:color="auto"/>
                    <w:bottom w:val="none" w:sz="0" w:space="0" w:color="auto"/>
                    <w:right w:val="none" w:sz="0" w:space="0" w:color="auto"/>
                  </w:divBdr>
                </w:div>
                <w:div w:id="726076814">
                  <w:marLeft w:val="0"/>
                  <w:marRight w:val="0"/>
                  <w:marTop w:val="0"/>
                  <w:marBottom w:val="0"/>
                  <w:divBdr>
                    <w:top w:val="none" w:sz="0" w:space="0" w:color="auto"/>
                    <w:left w:val="none" w:sz="0" w:space="0" w:color="auto"/>
                    <w:bottom w:val="none" w:sz="0" w:space="0" w:color="auto"/>
                    <w:right w:val="none" w:sz="0" w:space="0" w:color="auto"/>
                  </w:divBdr>
                </w:div>
                <w:div w:id="461928689">
                  <w:marLeft w:val="0"/>
                  <w:marRight w:val="0"/>
                  <w:marTop w:val="0"/>
                  <w:marBottom w:val="0"/>
                  <w:divBdr>
                    <w:top w:val="none" w:sz="0" w:space="0" w:color="auto"/>
                    <w:left w:val="none" w:sz="0" w:space="0" w:color="auto"/>
                    <w:bottom w:val="none" w:sz="0" w:space="0" w:color="auto"/>
                    <w:right w:val="none" w:sz="0" w:space="0" w:color="auto"/>
                  </w:divBdr>
                </w:div>
                <w:div w:id="1460537105">
                  <w:marLeft w:val="0"/>
                  <w:marRight w:val="0"/>
                  <w:marTop w:val="0"/>
                  <w:marBottom w:val="0"/>
                  <w:divBdr>
                    <w:top w:val="none" w:sz="0" w:space="0" w:color="auto"/>
                    <w:left w:val="none" w:sz="0" w:space="0" w:color="auto"/>
                    <w:bottom w:val="none" w:sz="0" w:space="0" w:color="auto"/>
                    <w:right w:val="none" w:sz="0" w:space="0" w:color="auto"/>
                  </w:divBdr>
                </w:div>
                <w:div w:id="522521805">
                  <w:marLeft w:val="0"/>
                  <w:marRight w:val="0"/>
                  <w:marTop w:val="0"/>
                  <w:marBottom w:val="0"/>
                  <w:divBdr>
                    <w:top w:val="none" w:sz="0" w:space="0" w:color="auto"/>
                    <w:left w:val="none" w:sz="0" w:space="0" w:color="auto"/>
                    <w:bottom w:val="none" w:sz="0" w:space="0" w:color="auto"/>
                    <w:right w:val="none" w:sz="0" w:space="0" w:color="auto"/>
                  </w:divBdr>
                </w:div>
                <w:div w:id="402485070">
                  <w:marLeft w:val="0"/>
                  <w:marRight w:val="0"/>
                  <w:marTop w:val="0"/>
                  <w:marBottom w:val="0"/>
                  <w:divBdr>
                    <w:top w:val="none" w:sz="0" w:space="0" w:color="auto"/>
                    <w:left w:val="none" w:sz="0" w:space="0" w:color="auto"/>
                    <w:bottom w:val="none" w:sz="0" w:space="0" w:color="auto"/>
                    <w:right w:val="none" w:sz="0" w:space="0" w:color="auto"/>
                  </w:divBdr>
                </w:div>
                <w:div w:id="940524957">
                  <w:marLeft w:val="0"/>
                  <w:marRight w:val="0"/>
                  <w:marTop w:val="0"/>
                  <w:marBottom w:val="0"/>
                  <w:divBdr>
                    <w:top w:val="none" w:sz="0" w:space="0" w:color="auto"/>
                    <w:left w:val="none" w:sz="0" w:space="0" w:color="auto"/>
                    <w:bottom w:val="none" w:sz="0" w:space="0" w:color="auto"/>
                    <w:right w:val="none" w:sz="0" w:space="0" w:color="auto"/>
                  </w:divBdr>
                </w:div>
                <w:div w:id="784157333">
                  <w:marLeft w:val="0"/>
                  <w:marRight w:val="0"/>
                  <w:marTop w:val="0"/>
                  <w:marBottom w:val="0"/>
                  <w:divBdr>
                    <w:top w:val="none" w:sz="0" w:space="0" w:color="auto"/>
                    <w:left w:val="none" w:sz="0" w:space="0" w:color="auto"/>
                    <w:bottom w:val="none" w:sz="0" w:space="0" w:color="auto"/>
                    <w:right w:val="none" w:sz="0" w:space="0" w:color="auto"/>
                  </w:divBdr>
                </w:div>
                <w:div w:id="1375932316">
                  <w:marLeft w:val="0"/>
                  <w:marRight w:val="0"/>
                  <w:marTop w:val="0"/>
                  <w:marBottom w:val="0"/>
                  <w:divBdr>
                    <w:top w:val="none" w:sz="0" w:space="0" w:color="auto"/>
                    <w:left w:val="none" w:sz="0" w:space="0" w:color="auto"/>
                    <w:bottom w:val="none" w:sz="0" w:space="0" w:color="auto"/>
                    <w:right w:val="none" w:sz="0" w:space="0" w:color="auto"/>
                  </w:divBdr>
                </w:div>
                <w:div w:id="1442652937">
                  <w:marLeft w:val="0"/>
                  <w:marRight w:val="0"/>
                  <w:marTop w:val="0"/>
                  <w:marBottom w:val="0"/>
                  <w:divBdr>
                    <w:top w:val="none" w:sz="0" w:space="0" w:color="auto"/>
                    <w:left w:val="none" w:sz="0" w:space="0" w:color="auto"/>
                    <w:bottom w:val="none" w:sz="0" w:space="0" w:color="auto"/>
                    <w:right w:val="none" w:sz="0" w:space="0" w:color="auto"/>
                  </w:divBdr>
                </w:div>
                <w:div w:id="400174293">
                  <w:marLeft w:val="0"/>
                  <w:marRight w:val="0"/>
                  <w:marTop w:val="0"/>
                  <w:marBottom w:val="0"/>
                  <w:divBdr>
                    <w:top w:val="none" w:sz="0" w:space="0" w:color="auto"/>
                    <w:left w:val="none" w:sz="0" w:space="0" w:color="auto"/>
                    <w:bottom w:val="none" w:sz="0" w:space="0" w:color="auto"/>
                    <w:right w:val="none" w:sz="0" w:space="0" w:color="auto"/>
                  </w:divBdr>
                </w:div>
                <w:div w:id="2077043984">
                  <w:marLeft w:val="0"/>
                  <w:marRight w:val="0"/>
                  <w:marTop w:val="0"/>
                  <w:marBottom w:val="0"/>
                  <w:divBdr>
                    <w:top w:val="none" w:sz="0" w:space="0" w:color="auto"/>
                    <w:left w:val="none" w:sz="0" w:space="0" w:color="auto"/>
                    <w:bottom w:val="none" w:sz="0" w:space="0" w:color="auto"/>
                    <w:right w:val="none" w:sz="0" w:space="0" w:color="auto"/>
                  </w:divBdr>
                </w:div>
                <w:div w:id="1403407047">
                  <w:marLeft w:val="0"/>
                  <w:marRight w:val="0"/>
                  <w:marTop w:val="0"/>
                  <w:marBottom w:val="0"/>
                  <w:divBdr>
                    <w:top w:val="none" w:sz="0" w:space="0" w:color="auto"/>
                    <w:left w:val="none" w:sz="0" w:space="0" w:color="auto"/>
                    <w:bottom w:val="none" w:sz="0" w:space="0" w:color="auto"/>
                    <w:right w:val="none" w:sz="0" w:space="0" w:color="auto"/>
                  </w:divBdr>
                </w:div>
                <w:div w:id="1075515406">
                  <w:marLeft w:val="0"/>
                  <w:marRight w:val="0"/>
                  <w:marTop w:val="0"/>
                  <w:marBottom w:val="0"/>
                  <w:divBdr>
                    <w:top w:val="none" w:sz="0" w:space="0" w:color="auto"/>
                    <w:left w:val="none" w:sz="0" w:space="0" w:color="auto"/>
                    <w:bottom w:val="none" w:sz="0" w:space="0" w:color="auto"/>
                    <w:right w:val="none" w:sz="0" w:space="0" w:color="auto"/>
                  </w:divBdr>
                </w:div>
                <w:div w:id="1809591009">
                  <w:marLeft w:val="0"/>
                  <w:marRight w:val="0"/>
                  <w:marTop w:val="0"/>
                  <w:marBottom w:val="0"/>
                  <w:divBdr>
                    <w:top w:val="none" w:sz="0" w:space="0" w:color="auto"/>
                    <w:left w:val="none" w:sz="0" w:space="0" w:color="auto"/>
                    <w:bottom w:val="none" w:sz="0" w:space="0" w:color="auto"/>
                    <w:right w:val="none" w:sz="0" w:space="0" w:color="auto"/>
                  </w:divBdr>
                </w:div>
                <w:div w:id="2086606059">
                  <w:marLeft w:val="0"/>
                  <w:marRight w:val="0"/>
                  <w:marTop w:val="0"/>
                  <w:marBottom w:val="0"/>
                  <w:divBdr>
                    <w:top w:val="none" w:sz="0" w:space="0" w:color="auto"/>
                    <w:left w:val="none" w:sz="0" w:space="0" w:color="auto"/>
                    <w:bottom w:val="none" w:sz="0" w:space="0" w:color="auto"/>
                    <w:right w:val="none" w:sz="0" w:space="0" w:color="auto"/>
                  </w:divBdr>
                </w:div>
                <w:div w:id="111680595">
                  <w:marLeft w:val="0"/>
                  <w:marRight w:val="0"/>
                  <w:marTop w:val="0"/>
                  <w:marBottom w:val="0"/>
                  <w:divBdr>
                    <w:top w:val="none" w:sz="0" w:space="0" w:color="auto"/>
                    <w:left w:val="none" w:sz="0" w:space="0" w:color="auto"/>
                    <w:bottom w:val="none" w:sz="0" w:space="0" w:color="auto"/>
                    <w:right w:val="none" w:sz="0" w:space="0" w:color="auto"/>
                  </w:divBdr>
                </w:div>
                <w:div w:id="610404475">
                  <w:marLeft w:val="0"/>
                  <w:marRight w:val="0"/>
                  <w:marTop w:val="0"/>
                  <w:marBottom w:val="0"/>
                  <w:divBdr>
                    <w:top w:val="none" w:sz="0" w:space="0" w:color="auto"/>
                    <w:left w:val="none" w:sz="0" w:space="0" w:color="auto"/>
                    <w:bottom w:val="none" w:sz="0" w:space="0" w:color="auto"/>
                    <w:right w:val="none" w:sz="0" w:space="0" w:color="auto"/>
                  </w:divBdr>
                </w:div>
                <w:div w:id="1796371143">
                  <w:marLeft w:val="0"/>
                  <w:marRight w:val="0"/>
                  <w:marTop w:val="0"/>
                  <w:marBottom w:val="0"/>
                  <w:divBdr>
                    <w:top w:val="none" w:sz="0" w:space="0" w:color="auto"/>
                    <w:left w:val="none" w:sz="0" w:space="0" w:color="auto"/>
                    <w:bottom w:val="none" w:sz="0" w:space="0" w:color="auto"/>
                    <w:right w:val="none" w:sz="0" w:space="0" w:color="auto"/>
                  </w:divBdr>
                </w:div>
                <w:div w:id="1467316733">
                  <w:marLeft w:val="0"/>
                  <w:marRight w:val="0"/>
                  <w:marTop w:val="0"/>
                  <w:marBottom w:val="0"/>
                  <w:divBdr>
                    <w:top w:val="none" w:sz="0" w:space="0" w:color="auto"/>
                    <w:left w:val="none" w:sz="0" w:space="0" w:color="auto"/>
                    <w:bottom w:val="none" w:sz="0" w:space="0" w:color="auto"/>
                    <w:right w:val="none" w:sz="0" w:space="0" w:color="auto"/>
                  </w:divBdr>
                </w:div>
                <w:div w:id="146635099">
                  <w:marLeft w:val="0"/>
                  <w:marRight w:val="0"/>
                  <w:marTop w:val="0"/>
                  <w:marBottom w:val="0"/>
                  <w:divBdr>
                    <w:top w:val="none" w:sz="0" w:space="0" w:color="auto"/>
                    <w:left w:val="none" w:sz="0" w:space="0" w:color="auto"/>
                    <w:bottom w:val="none" w:sz="0" w:space="0" w:color="auto"/>
                    <w:right w:val="none" w:sz="0" w:space="0" w:color="auto"/>
                  </w:divBdr>
                </w:div>
                <w:div w:id="982585542">
                  <w:marLeft w:val="0"/>
                  <w:marRight w:val="0"/>
                  <w:marTop w:val="0"/>
                  <w:marBottom w:val="0"/>
                  <w:divBdr>
                    <w:top w:val="none" w:sz="0" w:space="0" w:color="auto"/>
                    <w:left w:val="none" w:sz="0" w:space="0" w:color="auto"/>
                    <w:bottom w:val="none" w:sz="0" w:space="0" w:color="auto"/>
                    <w:right w:val="none" w:sz="0" w:space="0" w:color="auto"/>
                  </w:divBdr>
                </w:div>
                <w:div w:id="364065293">
                  <w:marLeft w:val="0"/>
                  <w:marRight w:val="0"/>
                  <w:marTop w:val="0"/>
                  <w:marBottom w:val="0"/>
                  <w:divBdr>
                    <w:top w:val="none" w:sz="0" w:space="0" w:color="auto"/>
                    <w:left w:val="none" w:sz="0" w:space="0" w:color="auto"/>
                    <w:bottom w:val="none" w:sz="0" w:space="0" w:color="auto"/>
                    <w:right w:val="none" w:sz="0" w:space="0" w:color="auto"/>
                  </w:divBdr>
                </w:div>
                <w:div w:id="801117659">
                  <w:marLeft w:val="0"/>
                  <w:marRight w:val="0"/>
                  <w:marTop w:val="0"/>
                  <w:marBottom w:val="0"/>
                  <w:divBdr>
                    <w:top w:val="none" w:sz="0" w:space="0" w:color="auto"/>
                    <w:left w:val="none" w:sz="0" w:space="0" w:color="auto"/>
                    <w:bottom w:val="none" w:sz="0" w:space="0" w:color="auto"/>
                    <w:right w:val="none" w:sz="0" w:space="0" w:color="auto"/>
                  </w:divBdr>
                </w:div>
                <w:div w:id="3170116">
                  <w:marLeft w:val="0"/>
                  <w:marRight w:val="0"/>
                  <w:marTop w:val="0"/>
                  <w:marBottom w:val="0"/>
                  <w:divBdr>
                    <w:top w:val="none" w:sz="0" w:space="0" w:color="auto"/>
                    <w:left w:val="none" w:sz="0" w:space="0" w:color="auto"/>
                    <w:bottom w:val="none" w:sz="0" w:space="0" w:color="auto"/>
                    <w:right w:val="none" w:sz="0" w:space="0" w:color="auto"/>
                  </w:divBdr>
                </w:div>
                <w:div w:id="1586959212">
                  <w:marLeft w:val="0"/>
                  <w:marRight w:val="0"/>
                  <w:marTop w:val="0"/>
                  <w:marBottom w:val="0"/>
                  <w:divBdr>
                    <w:top w:val="none" w:sz="0" w:space="0" w:color="auto"/>
                    <w:left w:val="none" w:sz="0" w:space="0" w:color="auto"/>
                    <w:bottom w:val="none" w:sz="0" w:space="0" w:color="auto"/>
                    <w:right w:val="none" w:sz="0" w:space="0" w:color="auto"/>
                  </w:divBdr>
                </w:div>
                <w:div w:id="911350920">
                  <w:marLeft w:val="0"/>
                  <w:marRight w:val="0"/>
                  <w:marTop w:val="0"/>
                  <w:marBottom w:val="0"/>
                  <w:divBdr>
                    <w:top w:val="none" w:sz="0" w:space="0" w:color="auto"/>
                    <w:left w:val="none" w:sz="0" w:space="0" w:color="auto"/>
                    <w:bottom w:val="none" w:sz="0" w:space="0" w:color="auto"/>
                    <w:right w:val="none" w:sz="0" w:space="0" w:color="auto"/>
                  </w:divBdr>
                </w:div>
                <w:div w:id="211579976">
                  <w:marLeft w:val="0"/>
                  <w:marRight w:val="0"/>
                  <w:marTop w:val="0"/>
                  <w:marBottom w:val="0"/>
                  <w:divBdr>
                    <w:top w:val="none" w:sz="0" w:space="0" w:color="auto"/>
                    <w:left w:val="none" w:sz="0" w:space="0" w:color="auto"/>
                    <w:bottom w:val="none" w:sz="0" w:space="0" w:color="auto"/>
                    <w:right w:val="none" w:sz="0" w:space="0" w:color="auto"/>
                  </w:divBdr>
                </w:div>
                <w:div w:id="362678334">
                  <w:marLeft w:val="0"/>
                  <w:marRight w:val="0"/>
                  <w:marTop w:val="0"/>
                  <w:marBottom w:val="0"/>
                  <w:divBdr>
                    <w:top w:val="none" w:sz="0" w:space="0" w:color="auto"/>
                    <w:left w:val="none" w:sz="0" w:space="0" w:color="auto"/>
                    <w:bottom w:val="none" w:sz="0" w:space="0" w:color="auto"/>
                    <w:right w:val="none" w:sz="0" w:space="0" w:color="auto"/>
                  </w:divBdr>
                </w:div>
                <w:div w:id="1215192727">
                  <w:marLeft w:val="0"/>
                  <w:marRight w:val="0"/>
                  <w:marTop w:val="0"/>
                  <w:marBottom w:val="0"/>
                  <w:divBdr>
                    <w:top w:val="none" w:sz="0" w:space="0" w:color="auto"/>
                    <w:left w:val="none" w:sz="0" w:space="0" w:color="auto"/>
                    <w:bottom w:val="none" w:sz="0" w:space="0" w:color="auto"/>
                    <w:right w:val="none" w:sz="0" w:space="0" w:color="auto"/>
                  </w:divBdr>
                </w:div>
                <w:div w:id="1612280728">
                  <w:marLeft w:val="0"/>
                  <w:marRight w:val="0"/>
                  <w:marTop w:val="0"/>
                  <w:marBottom w:val="0"/>
                  <w:divBdr>
                    <w:top w:val="none" w:sz="0" w:space="0" w:color="auto"/>
                    <w:left w:val="none" w:sz="0" w:space="0" w:color="auto"/>
                    <w:bottom w:val="none" w:sz="0" w:space="0" w:color="auto"/>
                    <w:right w:val="none" w:sz="0" w:space="0" w:color="auto"/>
                  </w:divBdr>
                </w:div>
                <w:div w:id="1038893104">
                  <w:marLeft w:val="0"/>
                  <w:marRight w:val="0"/>
                  <w:marTop w:val="0"/>
                  <w:marBottom w:val="0"/>
                  <w:divBdr>
                    <w:top w:val="none" w:sz="0" w:space="0" w:color="auto"/>
                    <w:left w:val="none" w:sz="0" w:space="0" w:color="auto"/>
                    <w:bottom w:val="none" w:sz="0" w:space="0" w:color="auto"/>
                    <w:right w:val="none" w:sz="0" w:space="0" w:color="auto"/>
                  </w:divBdr>
                </w:div>
                <w:div w:id="231038655">
                  <w:marLeft w:val="0"/>
                  <w:marRight w:val="0"/>
                  <w:marTop w:val="0"/>
                  <w:marBottom w:val="0"/>
                  <w:divBdr>
                    <w:top w:val="none" w:sz="0" w:space="0" w:color="auto"/>
                    <w:left w:val="none" w:sz="0" w:space="0" w:color="auto"/>
                    <w:bottom w:val="none" w:sz="0" w:space="0" w:color="auto"/>
                    <w:right w:val="none" w:sz="0" w:space="0" w:color="auto"/>
                  </w:divBdr>
                </w:div>
                <w:div w:id="1541091046">
                  <w:marLeft w:val="0"/>
                  <w:marRight w:val="0"/>
                  <w:marTop w:val="0"/>
                  <w:marBottom w:val="0"/>
                  <w:divBdr>
                    <w:top w:val="none" w:sz="0" w:space="0" w:color="auto"/>
                    <w:left w:val="none" w:sz="0" w:space="0" w:color="auto"/>
                    <w:bottom w:val="none" w:sz="0" w:space="0" w:color="auto"/>
                    <w:right w:val="none" w:sz="0" w:space="0" w:color="auto"/>
                  </w:divBdr>
                </w:div>
                <w:div w:id="1393623297">
                  <w:marLeft w:val="0"/>
                  <w:marRight w:val="0"/>
                  <w:marTop w:val="0"/>
                  <w:marBottom w:val="0"/>
                  <w:divBdr>
                    <w:top w:val="none" w:sz="0" w:space="0" w:color="auto"/>
                    <w:left w:val="none" w:sz="0" w:space="0" w:color="auto"/>
                    <w:bottom w:val="none" w:sz="0" w:space="0" w:color="auto"/>
                    <w:right w:val="none" w:sz="0" w:space="0" w:color="auto"/>
                  </w:divBdr>
                </w:div>
                <w:div w:id="19792328">
                  <w:marLeft w:val="0"/>
                  <w:marRight w:val="0"/>
                  <w:marTop w:val="0"/>
                  <w:marBottom w:val="0"/>
                  <w:divBdr>
                    <w:top w:val="none" w:sz="0" w:space="0" w:color="auto"/>
                    <w:left w:val="none" w:sz="0" w:space="0" w:color="auto"/>
                    <w:bottom w:val="none" w:sz="0" w:space="0" w:color="auto"/>
                    <w:right w:val="none" w:sz="0" w:space="0" w:color="auto"/>
                  </w:divBdr>
                </w:div>
                <w:div w:id="1357578823">
                  <w:marLeft w:val="0"/>
                  <w:marRight w:val="0"/>
                  <w:marTop w:val="0"/>
                  <w:marBottom w:val="0"/>
                  <w:divBdr>
                    <w:top w:val="none" w:sz="0" w:space="0" w:color="auto"/>
                    <w:left w:val="none" w:sz="0" w:space="0" w:color="auto"/>
                    <w:bottom w:val="none" w:sz="0" w:space="0" w:color="auto"/>
                    <w:right w:val="none" w:sz="0" w:space="0" w:color="auto"/>
                  </w:divBdr>
                </w:div>
                <w:div w:id="1497916400">
                  <w:marLeft w:val="0"/>
                  <w:marRight w:val="0"/>
                  <w:marTop w:val="0"/>
                  <w:marBottom w:val="0"/>
                  <w:divBdr>
                    <w:top w:val="none" w:sz="0" w:space="0" w:color="auto"/>
                    <w:left w:val="none" w:sz="0" w:space="0" w:color="auto"/>
                    <w:bottom w:val="none" w:sz="0" w:space="0" w:color="auto"/>
                    <w:right w:val="none" w:sz="0" w:space="0" w:color="auto"/>
                  </w:divBdr>
                </w:div>
                <w:div w:id="92284559">
                  <w:marLeft w:val="0"/>
                  <w:marRight w:val="0"/>
                  <w:marTop w:val="0"/>
                  <w:marBottom w:val="0"/>
                  <w:divBdr>
                    <w:top w:val="none" w:sz="0" w:space="0" w:color="auto"/>
                    <w:left w:val="none" w:sz="0" w:space="0" w:color="auto"/>
                    <w:bottom w:val="none" w:sz="0" w:space="0" w:color="auto"/>
                    <w:right w:val="none" w:sz="0" w:space="0" w:color="auto"/>
                  </w:divBdr>
                </w:div>
                <w:div w:id="1041399730">
                  <w:marLeft w:val="0"/>
                  <w:marRight w:val="0"/>
                  <w:marTop w:val="0"/>
                  <w:marBottom w:val="0"/>
                  <w:divBdr>
                    <w:top w:val="none" w:sz="0" w:space="0" w:color="auto"/>
                    <w:left w:val="none" w:sz="0" w:space="0" w:color="auto"/>
                    <w:bottom w:val="none" w:sz="0" w:space="0" w:color="auto"/>
                    <w:right w:val="none" w:sz="0" w:space="0" w:color="auto"/>
                  </w:divBdr>
                </w:div>
                <w:div w:id="1906598035">
                  <w:marLeft w:val="0"/>
                  <w:marRight w:val="0"/>
                  <w:marTop w:val="0"/>
                  <w:marBottom w:val="0"/>
                  <w:divBdr>
                    <w:top w:val="none" w:sz="0" w:space="0" w:color="auto"/>
                    <w:left w:val="none" w:sz="0" w:space="0" w:color="auto"/>
                    <w:bottom w:val="none" w:sz="0" w:space="0" w:color="auto"/>
                    <w:right w:val="none" w:sz="0" w:space="0" w:color="auto"/>
                  </w:divBdr>
                </w:div>
                <w:div w:id="2034988548">
                  <w:marLeft w:val="0"/>
                  <w:marRight w:val="0"/>
                  <w:marTop w:val="0"/>
                  <w:marBottom w:val="0"/>
                  <w:divBdr>
                    <w:top w:val="none" w:sz="0" w:space="0" w:color="auto"/>
                    <w:left w:val="none" w:sz="0" w:space="0" w:color="auto"/>
                    <w:bottom w:val="none" w:sz="0" w:space="0" w:color="auto"/>
                    <w:right w:val="none" w:sz="0" w:space="0" w:color="auto"/>
                  </w:divBdr>
                </w:div>
                <w:div w:id="464784306">
                  <w:marLeft w:val="0"/>
                  <w:marRight w:val="0"/>
                  <w:marTop w:val="0"/>
                  <w:marBottom w:val="0"/>
                  <w:divBdr>
                    <w:top w:val="none" w:sz="0" w:space="0" w:color="auto"/>
                    <w:left w:val="none" w:sz="0" w:space="0" w:color="auto"/>
                    <w:bottom w:val="none" w:sz="0" w:space="0" w:color="auto"/>
                    <w:right w:val="none" w:sz="0" w:space="0" w:color="auto"/>
                  </w:divBdr>
                </w:div>
                <w:div w:id="918099641">
                  <w:marLeft w:val="0"/>
                  <w:marRight w:val="0"/>
                  <w:marTop w:val="0"/>
                  <w:marBottom w:val="0"/>
                  <w:divBdr>
                    <w:top w:val="none" w:sz="0" w:space="0" w:color="auto"/>
                    <w:left w:val="none" w:sz="0" w:space="0" w:color="auto"/>
                    <w:bottom w:val="none" w:sz="0" w:space="0" w:color="auto"/>
                    <w:right w:val="none" w:sz="0" w:space="0" w:color="auto"/>
                  </w:divBdr>
                </w:div>
                <w:div w:id="1265504178">
                  <w:marLeft w:val="0"/>
                  <w:marRight w:val="0"/>
                  <w:marTop w:val="0"/>
                  <w:marBottom w:val="0"/>
                  <w:divBdr>
                    <w:top w:val="none" w:sz="0" w:space="0" w:color="auto"/>
                    <w:left w:val="none" w:sz="0" w:space="0" w:color="auto"/>
                    <w:bottom w:val="none" w:sz="0" w:space="0" w:color="auto"/>
                    <w:right w:val="none" w:sz="0" w:space="0" w:color="auto"/>
                  </w:divBdr>
                </w:div>
                <w:div w:id="619872056">
                  <w:marLeft w:val="0"/>
                  <w:marRight w:val="0"/>
                  <w:marTop w:val="0"/>
                  <w:marBottom w:val="0"/>
                  <w:divBdr>
                    <w:top w:val="none" w:sz="0" w:space="0" w:color="auto"/>
                    <w:left w:val="none" w:sz="0" w:space="0" w:color="auto"/>
                    <w:bottom w:val="none" w:sz="0" w:space="0" w:color="auto"/>
                    <w:right w:val="none" w:sz="0" w:space="0" w:color="auto"/>
                  </w:divBdr>
                </w:div>
                <w:div w:id="678972022">
                  <w:marLeft w:val="0"/>
                  <w:marRight w:val="0"/>
                  <w:marTop w:val="0"/>
                  <w:marBottom w:val="0"/>
                  <w:divBdr>
                    <w:top w:val="none" w:sz="0" w:space="0" w:color="auto"/>
                    <w:left w:val="none" w:sz="0" w:space="0" w:color="auto"/>
                    <w:bottom w:val="none" w:sz="0" w:space="0" w:color="auto"/>
                    <w:right w:val="none" w:sz="0" w:space="0" w:color="auto"/>
                  </w:divBdr>
                </w:div>
                <w:div w:id="475417067">
                  <w:marLeft w:val="0"/>
                  <w:marRight w:val="0"/>
                  <w:marTop w:val="0"/>
                  <w:marBottom w:val="0"/>
                  <w:divBdr>
                    <w:top w:val="none" w:sz="0" w:space="0" w:color="auto"/>
                    <w:left w:val="none" w:sz="0" w:space="0" w:color="auto"/>
                    <w:bottom w:val="none" w:sz="0" w:space="0" w:color="auto"/>
                    <w:right w:val="none" w:sz="0" w:space="0" w:color="auto"/>
                  </w:divBdr>
                </w:div>
                <w:div w:id="1344626198">
                  <w:marLeft w:val="0"/>
                  <w:marRight w:val="0"/>
                  <w:marTop w:val="0"/>
                  <w:marBottom w:val="0"/>
                  <w:divBdr>
                    <w:top w:val="none" w:sz="0" w:space="0" w:color="auto"/>
                    <w:left w:val="none" w:sz="0" w:space="0" w:color="auto"/>
                    <w:bottom w:val="none" w:sz="0" w:space="0" w:color="auto"/>
                    <w:right w:val="none" w:sz="0" w:space="0" w:color="auto"/>
                  </w:divBdr>
                </w:div>
                <w:div w:id="48773914">
                  <w:marLeft w:val="0"/>
                  <w:marRight w:val="0"/>
                  <w:marTop w:val="0"/>
                  <w:marBottom w:val="0"/>
                  <w:divBdr>
                    <w:top w:val="none" w:sz="0" w:space="0" w:color="auto"/>
                    <w:left w:val="none" w:sz="0" w:space="0" w:color="auto"/>
                    <w:bottom w:val="none" w:sz="0" w:space="0" w:color="auto"/>
                    <w:right w:val="none" w:sz="0" w:space="0" w:color="auto"/>
                  </w:divBdr>
                </w:div>
                <w:div w:id="1984040963">
                  <w:marLeft w:val="0"/>
                  <w:marRight w:val="0"/>
                  <w:marTop w:val="0"/>
                  <w:marBottom w:val="0"/>
                  <w:divBdr>
                    <w:top w:val="none" w:sz="0" w:space="0" w:color="auto"/>
                    <w:left w:val="none" w:sz="0" w:space="0" w:color="auto"/>
                    <w:bottom w:val="none" w:sz="0" w:space="0" w:color="auto"/>
                    <w:right w:val="none" w:sz="0" w:space="0" w:color="auto"/>
                  </w:divBdr>
                </w:div>
                <w:div w:id="1312949617">
                  <w:marLeft w:val="0"/>
                  <w:marRight w:val="0"/>
                  <w:marTop w:val="0"/>
                  <w:marBottom w:val="0"/>
                  <w:divBdr>
                    <w:top w:val="none" w:sz="0" w:space="0" w:color="auto"/>
                    <w:left w:val="none" w:sz="0" w:space="0" w:color="auto"/>
                    <w:bottom w:val="none" w:sz="0" w:space="0" w:color="auto"/>
                    <w:right w:val="none" w:sz="0" w:space="0" w:color="auto"/>
                  </w:divBdr>
                </w:div>
                <w:div w:id="1420057247">
                  <w:marLeft w:val="0"/>
                  <w:marRight w:val="0"/>
                  <w:marTop w:val="0"/>
                  <w:marBottom w:val="0"/>
                  <w:divBdr>
                    <w:top w:val="none" w:sz="0" w:space="0" w:color="auto"/>
                    <w:left w:val="none" w:sz="0" w:space="0" w:color="auto"/>
                    <w:bottom w:val="none" w:sz="0" w:space="0" w:color="auto"/>
                    <w:right w:val="none" w:sz="0" w:space="0" w:color="auto"/>
                  </w:divBdr>
                </w:div>
                <w:div w:id="460272216">
                  <w:marLeft w:val="0"/>
                  <w:marRight w:val="0"/>
                  <w:marTop w:val="0"/>
                  <w:marBottom w:val="0"/>
                  <w:divBdr>
                    <w:top w:val="none" w:sz="0" w:space="0" w:color="auto"/>
                    <w:left w:val="none" w:sz="0" w:space="0" w:color="auto"/>
                    <w:bottom w:val="none" w:sz="0" w:space="0" w:color="auto"/>
                    <w:right w:val="none" w:sz="0" w:space="0" w:color="auto"/>
                  </w:divBdr>
                </w:div>
                <w:div w:id="1705906009">
                  <w:marLeft w:val="0"/>
                  <w:marRight w:val="0"/>
                  <w:marTop w:val="0"/>
                  <w:marBottom w:val="0"/>
                  <w:divBdr>
                    <w:top w:val="none" w:sz="0" w:space="0" w:color="auto"/>
                    <w:left w:val="none" w:sz="0" w:space="0" w:color="auto"/>
                    <w:bottom w:val="none" w:sz="0" w:space="0" w:color="auto"/>
                    <w:right w:val="none" w:sz="0" w:space="0" w:color="auto"/>
                  </w:divBdr>
                </w:div>
                <w:div w:id="1158350740">
                  <w:marLeft w:val="0"/>
                  <w:marRight w:val="0"/>
                  <w:marTop w:val="0"/>
                  <w:marBottom w:val="0"/>
                  <w:divBdr>
                    <w:top w:val="none" w:sz="0" w:space="0" w:color="auto"/>
                    <w:left w:val="none" w:sz="0" w:space="0" w:color="auto"/>
                    <w:bottom w:val="none" w:sz="0" w:space="0" w:color="auto"/>
                    <w:right w:val="none" w:sz="0" w:space="0" w:color="auto"/>
                  </w:divBdr>
                </w:div>
                <w:div w:id="997460648">
                  <w:marLeft w:val="0"/>
                  <w:marRight w:val="0"/>
                  <w:marTop w:val="0"/>
                  <w:marBottom w:val="0"/>
                  <w:divBdr>
                    <w:top w:val="none" w:sz="0" w:space="0" w:color="auto"/>
                    <w:left w:val="none" w:sz="0" w:space="0" w:color="auto"/>
                    <w:bottom w:val="none" w:sz="0" w:space="0" w:color="auto"/>
                    <w:right w:val="none" w:sz="0" w:space="0" w:color="auto"/>
                  </w:divBdr>
                </w:div>
                <w:div w:id="1474059954">
                  <w:marLeft w:val="0"/>
                  <w:marRight w:val="0"/>
                  <w:marTop w:val="0"/>
                  <w:marBottom w:val="0"/>
                  <w:divBdr>
                    <w:top w:val="none" w:sz="0" w:space="0" w:color="auto"/>
                    <w:left w:val="none" w:sz="0" w:space="0" w:color="auto"/>
                    <w:bottom w:val="none" w:sz="0" w:space="0" w:color="auto"/>
                    <w:right w:val="none" w:sz="0" w:space="0" w:color="auto"/>
                  </w:divBdr>
                </w:div>
                <w:div w:id="1962226271">
                  <w:marLeft w:val="0"/>
                  <w:marRight w:val="0"/>
                  <w:marTop w:val="0"/>
                  <w:marBottom w:val="0"/>
                  <w:divBdr>
                    <w:top w:val="none" w:sz="0" w:space="0" w:color="auto"/>
                    <w:left w:val="none" w:sz="0" w:space="0" w:color="auto"/>
                    <w:bottom w:val="none" w:sz="0" w:space="0" w:color="auto"/>
                    <w:right w:val="none" w:sz="0" w:space="0" w:color="auto"/>
                  </w:divBdr>
                </w:div>
                <w:div w:id="1950892653">
                  <w:marLeft w:val="0"/>
                  <w:marRight w:val="0"/>
                  <w:marTop w:val="0"/>
                  <w:marBottom w:val="0"/>
                  <w:divBdr>
                    <w:top w:val="none" w:sz="0" w:space="0" w:color="auto"/>
                    <w:left w:val="none" w:sz="0" w:space="0" w:color="auto"/>
                    <w:bottom w:val="none" w:sz="0" w:space="0" w:color="auto"/>
                    <w:right w:val="none" w:sz="0" w:space="0" w:color="auto"/>
                  </w:divBdr>
                </w:div>
                <w:div w:id="1739402281">
                  <w:marLeft w:val="0"/>
                  <w:marRight w:val="0"/>
                  <w:marTop w:val="0"/>
                  <w:marBottom w:val="0"/>
                  <w:divBdr>
                    <w:top w:val="none" w:sz="0" w:space="0" w:color="auto"/>
                    <w:left w:val="none" w:sz="0" w:space="0" w:color="auto"/>
                    <w:bottom w:val="none" w:sz="0" w:space="0" w:color="auto"/>
                    <w:right w:val="none" w:sz="0" w:space="0" w:color="auto"/>
                  </w:divBdr>
                </w:div>
                <w:div w:id="696197923">
                  <w:marLeft w:val="0"/>
                  <w:marRight w:val="0"/>
                  <w:marTop w:val="0"/>
                  <w:marBottom w:val="0"/>
                  <w:divBdr>
                    <w:top w:val="none" w:sz="0" w:space="0" w:color="auto"/>
                    <w:left w:val="none" w:sz="0" w:space="0" w:color="auto"/>
                    <w:bottom w:val="none" w:sz="0" w:space="0" w:color="auto"/>
                    <w:right w:val="none" w:sz="0" w:space="0" w:color="auto"/>
                  </w:divBdr>
                </w:div>
                <w:div w:id="298221445">
                  <w:marLeft w:val="0"/>
                  <w:marRight w:val="0"/>
                  <w:marTop w:val="0"/>
                  <w:marBottom w:val="0"/>
                  <w:divBdr>
                    <w:top w:val="none" w:sz="0" w:space="0" w:color="auto"/>
                    <w:left w:val="none" w:sz="0" w:space="0" w:color="auto"/>
                    <w:bottom w:val="none" w:sz="0" w:space="0" w:color="auto"/>
                    <w:right w:val="none" w:sz="0" w:space="0" w:color="auto"/>
                  </w:divBdr>
                </w:div>
                <w:div w:id="929000344">
                  <w:marLeft w:val="0"/>
                  <w:marRight w:val="0"/>
                  <w:marTop w:val="0"/>
                  <w:marBottom w:val="0"/>
                  <w:divBdr>
                    <w:top w:val="none" w:sz="0" w:space="0" w:color="auto"/>
                    <w:left w:val="none" w:sz="0" w:space="0" w:color="auto"/>
                    <w:bottom w:val="none" w:sz="0" w:space="0" w:color="auto"/>
                    <w:right w:val="none" w:sz="0" w:space="0" w:color="auto"/>
                  </w:divBdr>
                </w:div>
                <w:div w:id="1486357972">
                  <w:marLeft w:val="0"/>
                  <w:marRight w:val="0"/>
                  <w:marTop w:val="0"/>
                  <w:marBottom w:val="0"/>
                  <w:divBdr>
                    <w:top w:val="none" w:sz="0" w:space="0" w:color="auto"/>
                    <w:left w:val="none" w:sz="0" w:space="0" w:color="auto"/>
                    <w:bottom w:val="none" w:sz="0" w:space="0" w:color="auto"/>
                    <w:right w:val="none" w:sz="0" w:space="0" w:color="auto"/>
                  </w:divBdr>
                </w:div>
                <w:div w:id="250479807">
                  <w:marLeft w:val="0"/>
                  <w:marRight w:val="0"/>
                  <w:marTop w:val="0"/>
                  <w:marBottom w:val="0"/>
                  <w:divBdr>
                    <w:top w:val="none" w:sz="0" w:space="0" w:color="auto"/>
                    <w:left w:val="none" w:sz="0" w:space="0" w:color="auto"/>
                    <w:bottom w:val="none" w:sz="0" w:space="0" w:color="auto"/>
                    <w:right w:val="none" w:sz="0" w:space="0" w:color="auto"/>
                  </w:divBdr>
                </w:div>
                <w:div w:id="364521918">
                  <w:marLeft w:val="0"/>
                  <w:marRight w:val="0"/>
                  <w:marTop w:val="0"/>
                  <w:marBottom w:val="0"/>
                  <w:divBdr>
                    <w:top w:val="none" w:sz="0" w:space="0" w:color="auto"/>
                    <w:left w:val="none" w:sz="0" w:space="0" w:color="auto"/>
                    <w:bottom w:val="none" w:sz="0" w:space="0" w:color="auto"/>
                    <w:right w:val="none" w:sz="0" w:space="0" w:color="auto"/>
                  </w:divBdr>
                </w:div>
                <w:div w:id="1708793288">
                  <w:marLeft w:val="0"/>
                  <w:marRight w:val="0"/>
                  <w:marTop w:val="0"/>
                  <w:marBottom w:val="0"/>
                  <w:divBdr>
                    <w:top w:val="none" w:sz="0" w:space="0" w:color="auto"/>
                    <w:left w:val="none" w:sz="0" w:space="0" w:color="auto"/>
                    <w:bottom w:val="none" w:sz="0" w:space="0" w:color="auto"/>
                    <w:right w:val="none" w:sz="0" w:space="0" w:color="auto"/>
                  </w:divBdr>
                </w:div>
                <w:div w:id="563377111">
                  <w:marLeft w:val="0"/>
                  <w:marRight w:val="0"/>
                  <w:marTop w:val="0"/>
                  <w:marBottom w:val="0"/>
                  <w:divBdr>
                    <w:top w:val="none" w:sz="0" w:space="0" w:color="auto"/>
                    <w:left w:val="none" w:sz="0" w:space="0" w:color="auto"/>
                    <w:bottom w:val="none" w:sz="0" w:space="0" w:color="auto"/>
                    <w:right w:val="none" w:sz="0" w:space="0" w:color="auto"/>
                  </w:divBdr>
                </w:div>
                <w:div w:id="825626360">
                  <w:marLeft w:val="0"/>
                  <w:marRight w:val="0"/>
                  <w:marTop w:val="0"/>
                  <w:marBottom w:val="0"/>
                  <w:divBdr>
                    <w:top w:val="none" w:sz="0" w:space="0" w:color="auto"/>
                    <w:left w:val="none" w:sz="0" w:space="0" w:color="auto"/>
                    <w:bottom w:val="none" w:sz="0" w:space="0" w:color="auto"/>
                    <w:right w:val="none" w:sz="0" w:space="0" w:color="auto"/>
                  </w:divBdr>
                </w:div>
                <w:div w:id="1030840860">
                  <w:marLeft w:val="0"/>
                  <w:marRight w:val="0"/>
                  <w:marTop w:val="0"/>
                  <w:marBottom w:val="0"/>
                  <w:divBdr>
                    <w:top w:val="none" w:sz="0" w:space="0" w:color="auto"/>
                    <w:left w:val="none" w:sz="0" w:space="0" w:color="auto"/>
                    <w:bottom w:val="none" w:sz="0" w:space="0" w:color="auto"/>
                    <w:right w:val="none" w:sz="0" w:space="0" w:color="auto"/>
                  </w:divBdr>
                </w:div>
                <w:div w:id="2112240996">
                  <w:marLeft w:val="0"/>
                  <w:marRight w:val="0"/>
                  <w:marTop w:val="0"/>
                  <w:marBottom w:val="0"/>
                  <w:divBdr>
                    <w:top w:val="none" w:sz="0" w:space="0" w:color="auto"/>
                    <w:left w:val="none" w:sz="0" w:space="0" w:color="auto"/>
                    <w:bottom w:val="none" w:sz="0" w:space="0" w:color="auto"/>
                    <w:right w:val="none" w:sz="0" w:space="0" w:color="auto"/>
                  </w:divBdr>
                </w:div>
                <w:div w:id="838933564">
                  <w:marLeft w:val="0"/>
                  <w:marRight w:val="0"/>
                  <w:marTop w:val="0"/>
                  <w:marBottom w:val="0"/>
                  <w:divBdr>
                    <w:top w:val="none" w:sz="0" w:space="0" w:color="auto"/>
                    <w:left w:val="none" w:sz="0" w:space="0" w:color="auto"/>
                    <w:bottom w:val="none" w:sz="0" w:space="0" w:color="auto"/>
                    <w:right w:val="none" w:sz="0" w:space="0" w:color="auto"/>
                  </w:divBdr>
                </w:div>
                <w:div w:id="1206016927">
                  <w:marLeft w:val="0"/>
                  <w:marRight w:val="0"/>
                  <w:marTop w:val="0"/>
                  <w:marBottom w:val="0"/>
                  <w:divBdr>
                    <w:top w:val="none" w:sz="0" w:space="0" w:color="auto"/>
                    <w:left w:val="none" w:sz="0" w:space="0" w:color="auto"/>
                    <w:bottom w:val="none" w:sz="0" w:space="0" w:color="auto"/>
                    <w:right w:val="none" w:sz="0" w:space="0" w:color="auto"/>
                  </w:divBdr>
                </w:div>
                <w:div w:id="97531941">
                  <w:marLeft w:val="0"/>
                  <w:marRight w:val="0"/>
                  <w:marTop w:val="0"/>
                  <w:marBottom w:val="0"/>
                  <w:divBdr>
                    <w:top w:val="none" w:sz="0" w:space="0" w:color="auto"/>
                    <w:left w:val="none" w:sz="0" w:space="0" w:color="auto"/>
                    <w:bottom w:val="none" w:sz="0" w:space="0" w:color="auto"/>
                    <w:right w:val="none" w:sz="0" w:space="0" w:color="auto"/>
                  </w:divBdr>
                </w:div>
                <w:div w:id="2000451907">
                  <w:marLeft w:val="0"/>
                  <w:marRight w:val="0"/>
                  <w:marTop w:val="0"/>
                  <w:marBottom w:val="0"/>
                  <w:divBdr>
                    <w:top w:val="none" w:sz="0" w:space="0" w:color="auto"/>
                    <w:left w:val="none" w:sz="0" w:space="0" w:color="auto"/>
                    <w:bottom w:val="none" w:sz="0" w:space="0" w:color="auto"/>
                    <w:right w:val="none" w:sz="0" w:space="0" w:color="auto"/>
                  </w:divBdr>
                </w:div>
                <w:div w:id="493495308">
                  <w:marLeft w:val="0"/>
                  <w:marRight w:val="0"/>
                  <w:marTop w:val="0"/>
                  <w:marBottom w:val="0"/>
                  <w:divBdr>
                    <w:top w:val="none" w:sz="0" w:space="0" w:color="auto"/>
                    <w:left w:val="none" w:sz="0" w:space="0" w:color="auto"/>
                    <w:bottom w:val="none" w:sz="0" w:space="0" w:color="auto"/>
                    <w:right w:val="none" w:sz="0" w:space="0" w:color="auto"/>
                  </w:divBdr>
                </w:div>
                <w:div w:id="1662469223">
                  <w:marLeft w:val="0"/>
                  <w:marRight w:val="0"/>
                  <w:marTop w:val="0"/>
                  <w:marBottom w:val="0"/>
                  <w:divBdr>
                    <w:top w:val="none" w:sz="0" w:space="0" w:color="auto"/>
                    <w:left w:val="none" w:sz="0" w:space="0" w:color="auto"/>
                    <w:bottom w:val="none" w:sz="0" w:space="0" w:color="auto"/>
                    <w:right w:val="none" w:sz="0" w:space="0" w:color="auto"/>
                  </w:divBdr>
                </w:div>
                <w:div w:id="987172157">
                  <w:marLeft w:val="0"/>
                  <w:marRight w:val="0"/>
                  <w:marTop w:val="0"/>
                  <w:marBottom w:val="0"/>
                  <w:divBdr>
                    <w:top w:val="none" w:sz="0" w:space="0" w:color="auto"/>
                    <w:left w:val="none" w:sz="0" w:space="0" w:color="auto"/>
                    <w:bottom w:val="none" w:sz="0" w:space="0" w:color="auto"/>
                    <w:right w:val="none" w:sz="0" w:space="0" w:color="auto"/>
                  </w:divBdr>
                </w:div>
                <w:div w:id="1459572663">
                  <w:marLeft w:val="0"/>
                  <w:marRight w:val="0"/>
                  <w:marTop w:val="0"/>
                  <w:marBottom w:val="0"/>
                  <w:divBdr>
                    <w:top w:val="none" w:sz="0" w:space="0" w:color="auto"/>
                    <w:left w:val="none" w:sz="0" w:space="0" w:color="auto"/>
                    <w:bottom w:val="none" w:sz="0" w:space="0" w:color="auto"/>
                    <w:right w:val="none" w:sz="0" w:space="0" w:color="auto"/>
                  </w:divBdr>
                </w:div>
                <w:div w:id="1300762888">
                  <w:marLeft w:val="0"/>
                  <w:marRight w:val="0"/>
                  <w:marTop w:val="0"/>
                  <w:marBottom w:val="0"/>
                  <w:divBdr>
                    <w:top w:val="none" w:sz="0" w:space="0" w:color="auto"/>
                    <w:left w:val="none" w:sz="0" w:space="0" w:color="auto"/>
                    <w:bottom w:val="none" w:sz="0" w:space="0" w:color="auto"/>
                    <w:right w:val="none" w:sz="0" w:space="0" w:color="auto"/>
                  </w:divBdr>
                </w:div>
                <w:div w:id="1744985201">
                  <w:marLeft w:val="0"/>
                  <w:marRight w:val="0"/>
                  <w:marTop w:val="0"/>
                  <w:marBottom w:val="0"/>
                  <w:divBdr>
                    <w:top w:val="none" w:sz="0" w:space="0" w:color="auto"/>
                    <w:left w:val="none" w:sz="0" w:space="0" w:color="auto"/>
                    <w:bottom w:val="none" w:sz="0" w:space="0" w:color="auto"/>
                    <w:right w:val="none" w:sz="0" w:space="0" w:color="auto"/>
                  </w:divBdr>
                </w:div>
                <w:div w:id="176046572">
                  <w:marLeft w:val="0"/>
                  <w:marRight w:val="0"/>
                  <w:marTop w:val="0"/>
                  <w:marBottom w:val="0"/>
                  <w:divBdr>
                    <w:top w:val="none" w:sz="0" w:space="0" w:color="auto"/>
                    <w:left w:val="none" w:sz="0" w:space="0" w:color="auto"/>
                    <w:bottom w:val="none" w:sz="0" w:space="0" w:color="auto"/>
                    <w:right w:val="none" w:sz="0" w:space="0" w:color="auto"/>
                  </w:divBdr>
                </w:div>
                <w:div w:id="502673042">
                  <w:marLeft w:val="0"/>
                  <w:marRight w:val="0"/>
                  <w:marTop w:val="0"/>
                  <w:marBottom w:val="0"/>
                  <w:divBdr>
                    <w:top w:val="none" w:sz="0" w:space="0" w:color="auto"/>
                    <w:left w:val="none" w:sz="0" w:space="0" w:color="auto"/>
                    <w:bottom w:val="none" w:sz="0" w:space="0" w:color="auto"/>
                    <w:right w:val="none" w:sz="0" w:space="0" w:color="auto"/>
                  </w:divBdr>
                </w:div>
                <w:div w:id="646132988">
                  <w:marLeft w:val="0"/>
                  <w:marRight w:val="0"/>
                  <w:marTop w:val="0"/>
                  <w:marBottom w:val="0"/>
                  <w:divBdr>
                    <w:top w:val="none" w:sz="0" w:space="0" w:color="auto"/>
                    <w:left w:val="none" w:sz="0" w:space="0" w:color="auto"/>
                    <w:bottom w:val="none" w:sz="0" w:space="0" w:color="auto"/>
                    <w:right w:val="none" w:sz="0" w:space="0" w:color="auto"/>
                  </w:divBdr>
                </w:div>
                <w:div w:id="1074090518">
                  <w:marLeft w:val="0"/>
                  <w:marRight w:val="0"/>
                  <w:marTop w:val="0"/>
                  <w:marBottom w:val="0"/>
                  <w:divBdr>
                    <w:top w:val="none" w:sz="0" w:space="0" w:color="auto"/>
                    <w:left w:val="none" w:sz="0" w:space="0" w:color="auto"/>
                    <w:bottom w:val="none" w:sz="0" w:space="0" w:color="auto"/>
                    <w:right w:val="none" w:sz="0" w:space="0" w:color="auto"/>
                  </w:divBdr>
                </w:div>
                <w:div w:id="1086852267">
                  <w:marLeft w:val="0"/>
                  <w:marRight w:val="0"/>
                  <w:marTop w:val="0"/>
                  <w:marBottom w:val="0"/>
                  <w:divBdr>
                    <w:top w:val="none" w:sz="0" w:space="0" w:color="auto"/>
                    <w:left w:val="none" w:sz="0" w:space="0" w:color="auto"/>
                    <w:bottom w:val="none" w:sz="0" w:space="0" w:color="auto"/>
                    <w:right w:val="none" w:sz="0" w:space="0" w:color="auto"/>
                  </w:divBdr>
                </w:div>
                <w:div w:id="317997746">
                  <w:marLeft w:val="0"/>
                  <w:marRight w:val="0"/>
                  <w:marTop w:val="0"/>
                  <w:marBottom w:val="0"/>
                  <w:divBdr>
                    <w:top w:val="none" w:sz="0" w:space="0" w:color="auto"/>
                    <w:left w:val="none" w:sz="0" w:space="0" w:color="auto"/>
                    <w:bottom w:val="none" w:sz="0" w:space="0" w:color="auto"/>
                    <w:right w:val="none" w:sz="0" w:space="0" w:color="auto"/>
                  </w:divBdr>
                </w:div>
                <w:div w:id="927273795">
                  <w:marLeft w:val="0"/>
                  <w:marRight w:val="0"/>
                  <w:marTop w:val="0"/>
                  <w:marBottom w:val="0"/>
                  <w:divBdr>
                    <w:top w:val="none" w:sz="0" w:space="0" w:color="auto"/>
                    <w:left w:val="none" w:sz="0" w:space="0" w:color="auto"/>
                    <w:bottom w:val="none" w:sz="0" w:space="0" w:color="auto"/>
                    <w:right w:val="none" w:sz="0" w:space="0" w:color="auto"/>
                  </w:divBdr>
                </w:div>
                <w:div w:id="2087070000">
                  <w:marLeft w:val="0"/>
                  <w:marRight w:val="0"/>
                  <w:marTop w:val="0"/>
                  <w:marBottom w:val="0"/>
                  <w:divBdr>
                    <w:top w:val="none" w:sz="0" w:space="0" w:color="auto"/>
                    <w:left w:val="none" w:sz="0" w:space="0" w:color="auto"/>
                    <w:bottom w:val="none" w:sz="0" w:space="0" w:color="auto"/>
                    <w:right w:val="none" w:sz="0" w:space="0" w:color="auto"/>
                  </w:divBdr>
                </w:div>
                <w:div w:id="440613733">
                  <w:marLeft w:val="0"/>
                  <w:marRight w:val="0"/>
                  <w:marTop w:val="0"/>
                  <w:marBottom w:val="0"/>
                  <w:divBdr>
                    <w:top w:val="none" w:sz="0" w:space="0" w:color="auto"/>
                    <w:left w:val="none" w:sz="0" w:space="0" w:color="auto"/>
                    <w:bottom w:val="none" w:sz="0" w:space="0" w:color="auto"/>
                    <w:right w:val="none" w:sz="0" w:space="0" w:color="auto"/>
                  </w:divBdr>
                </w:div>
                <w:div w:id="436096277">
                  <w:marLeft w:val="0"/>
                  <w:marRight w:val="0"/>
                  <w:marTop w:val="0"/>
                  <w:marBottom w:val="0"/>
                  <w:divBdr>
                    <w:top w:val="none" w:sz="0" w:space="0" w:color="auto"/>
                    <w:left w:val="none" w:sz="0" w:space="0" w:color="auto"/>
                    <w:bottom w:val="none" w:sz="0" w:space="0" w:color="auto"/>
                    <w:right w:val="none" w:sz="0" w:space="0" w:color="auto"/>
                  </w:divBdr>
                </w:div>
                <w:div w:id="1171259770">
                  <w:marLeft w:val="0"/>
                  <w:marRight w:val="0"/>
                  <w:marTop w:val="0"/>
                  <w:marBottom w:val="0"/>
                  <w:divBdr>
                    <w:top w:val="none" w:sz="0" w:space="0" w:color="auto"/>
                    <w:left w:val="none" w:sz="0" w:space="0" w:color="auto"/>
                    <w:bottom w:val="none" w:sz="0" w:space="0" w:color="auto"/>
                    <w:right w:val="none" w:sz="0" w:space="0" w:color="auto"/>
                  </w:divBdr>
                </w:div>
                <w:div w:id="460881617">
                  <w:marLeft w:val="0"/>
                  <w:marRight w:val="0"/>
                  <w:marTop w:val="0"/>
                  <w:marBottom w:val="0"/>
                  <w:divBdr>
                    <w:top w:val="none" w:sz="0" w:space="0" w:color="auto"/>
                    <w:left w:val="none" w:sz="0" w:space="0" w:color="auto"/>
                    <w:bottom w:val="none" w:sz="0" w:space="0" w:color="auto"/>
                    <w:right w:val="none" w:sz="0" w:space="0" w:color="auto"/>
                  </w:divBdr>
                </w:div>
                <w:div w:id="1471750586">
                  <w:marLeft w:val="0"/>
                  <w:marRight w:val="0"/>
                  <w:marTop w:val="0"/>
                  <w:marBottom w:val="0"/>
                  <w:divBdr>
                    <w:top w:val="none" w:sz="0" w:space="0" w:color="auto"/>
                    <w:left w:val="none" w:sz="0" w:space="0" w:color="auto"/>
                    <w:bottom w:val="none" w:sz="0" w:space="0" w:color="auto"/>
                    <w:right w:val="none" w:sz="0" w:space="0" w:color="auto"/>
                  </w:divBdr>
                </w:div>
                <w:div w:id="1985773136">
                  <w:marLeft w:val="0"/>
                  <w:marRight w:val="0"/>
                  <w:marTop w:val="0"/>
                  <w:marBottom w:val="0"/>
                  <w:divBdr>
                    <w:top w:val="none" w:sz="0" w:space="0" w:color="auto"/>
                    <w:left w:val="none" w:sz="0" w:space="0" w:color="auto"/>
                    <w:bottom w:val="none" w:sz="0" w:space="0" w:color="auto"/>
                    <w:right w:val="none" w:sz="0" w:space="0" w:color="auto"/>
                  </w:divBdr>
                </w:div>
                <w:div w:id="2088646599">
                  <w:marLeft w:val="0"/>
                  <w:marRight w:val="0"/>
                  <w:marTop w:val="0"/>
                  <w:marBottom w:val="0"/>
                  <w:divBdr>
                    <w:top w:val="none" w:sz="0" w:space="0" w:color="auto"/>
                    <w:left w:val="none" w:sz="0" w:space="0" w:color="auto"/>
                    <w:bottom w:val="none" w:sz="0" w:space="0" w:color="auto"/>
                    <w:right w:val="none" w:sz="0" w:space="0" w:color="auto"/>
                  </w:divBdr>
                </w:div>
                <w:div w:id="2030527853">
                  <w:marLeft w:val="0"/>
                  <w:marRight w:val="0"/>
                  <w:marTop w:val="0"/>
                  <w:marBottom w:val="0"/>
                  <w:divBdr>
                    <w:top w:val="none" w:sz="0" w:space="0" w:color="auto"/>
                    <w:left w:val="none" w:sz="0" w:space="0" w:color="auto"/>
                    <w:bottom w:val="none" w:sz="0" w:space="0" w:color="auto"/>
                    <w:right w:val="none" w:sz="0" w:space="0" w:color="auto"/>
                  </w:divBdr>
                </w:div>
                <w:div w:id="957104867">
                  <w:marLeft w:val="0"/>
                  <w:marRight w:val="0"/>
                  <w:marTop w:val="0"/>
                  <w:marBottom w:val="0"/>
                  <w:divBdr>
                    <w:top w:val="none" w:sz="0" w:space="0" w:color="auto"/>
                    <w:left w:val="none" w:sz="0" w:space="0" w:color="auto"/>
                    <w:bottom w:val="none" w:sz="0" w:space="0" w:color="auto"/>
                    <w:right w:val="none" w:sz="0" w:space="0" w:color="auto"/>
                  </w:divBdr>
                </w:div>
                <w:div w:id="215624699">
                  <w:marLeft w:val="0"/>
                  <w:marRight w:val="0"/>
                  <w:marTop w:val="0"/>
                  <w:marBottom w:val="0"/>
                  <w:divBdr>
                    <w:top w:val="none" w:sz="0" w:space="0" w:color="auto"/>
                    <w:left w:val="none" w:sz="0" w:space="0" w:color="auto"/>
                    <w:bottom w:val="none" w:sz="0" w:space="0" w:color="auto"/>
                    <w:right w:val="none" w:sz="0" w:space="0" w:color="auto"/>
                  </w:divBdr>
                </w:div>
                <w:div w:id="1528982996">
                  <w:marLeft w:val="0"/>
                  <w:marRight w:val="0"/>
                  <w:marTop w:val="0"/>
                  <w:marBottom w:val="0"/>
                  <w:divBdr>
                    <w:top w:val="none" w:sz="0" w:space="0" w:color="auto"/>
                    <w:left w:val="none" w:sz="0" w:space="0" w:color="auto"/>
                    <w:bottom w:val="none" w:sz="0" w:space="0" w:color="auto"/>
                    <w:right w:val="none" w:sz="0" w:space="0" w:color="auto"/>
                  </w:divBdr>
                </w:div>
                <w:div w:id="2105607414">
                  <w:marLeft w:val="0"/>
                  <w:marRight w:val="0"/>
                  <w:marTop w:val="0"/>
                  <w:marBottom w:val="0"/>
                  <w:divBdr>
                    <w:top w:val="none" w:sz="0" w:space="0" w:color="auto"/>
                    <w:left w:val="none" w:sz="0" w:space="0" w:color="auto"/>
                    <w:bottom w:val="none" w:sz="0" w:space="0" w:color="auto"/>
                    <w:right w:val="none" w:sz="0" w:space="0" w:color="auto"/>
                  </w:divBdr>
                </w:div>
                <w:div w:id="1594165684">
                  <w:marLeft w:val="0"/>
                  <w:marRight w:val="0"/>
                  <w:marTop w:val="0"/>
                  <w:marBottom w:val="0"/>
                  <w:divBdr>
                    <w:top w:val="none" w:sz="0" w:space="0" w:color="auto"/>
                    <w:left w:val="none" w:sz="0" w:space="0" w:color="auto"/>
                    <w:bottom w:val="none" w:sz="0" w:space="0" w:color="auto"/>
                    <w:right w:val="none" w:sz="0" w:space="0" w:color="auto"/>
                  </w:divBdr>
                </w:div>
                <w:div w:id="1213955724">
                  <w:marLeft w:val="0"/>
                  <w:marRight w:val="0"/>
                  <w:marTop w:val="0"/>
                  <w:marBottom w:val="0"/>
                  <w:divBdr>
                    <w:top w:val="none" w:sz="0" w:space="0" w:color="auto"/>
                    <w:left w:val="none" w:sz="0" w:space="0" w:color="auto"/>
                    <w:bottom w:val="none" w:sz="0" w:space="0" w:color="auto"/>
                    <w:right w:val="none" w:sz="0" w:space="0" w:color="auto"/>
                  </w:divBdr>
                </w:div>
                <w:div w:id="1874608498">
                  <w:marLeft w:val="0"/>
                  <w:marRight w:val="0"/>
                  <w:marTop w:val="0"/>
                  <w:marBottom w:val="0"/>
                  <w:divBdr>
                    <w:top w:val="none" w:sz="0" w:space="0" w:color="auto"/>
                    <w:left w:val="none" w:sz="0" w:space="0" w:color="auto"/>
                    <w:bottom w:val="none" w:sz="0" w:space="0" w:color="auto"/>
                    <w:right w:val="none" w:sz="0" w:space="0" w:color="auto"/>
                  </w:divBdr>
                </w:div>
                <w:div w:id="1092319946">
                  <w:marLeft w:val="0"/>
                  <w:marRight w:val="0"/>
                  <w:marTop w:val="0"/>
                  <w:marBottom w:val="0"/>
                  <w:divBdr>
                    <w:top w:val="none" w:sz="0" w:space="0" w:color="auto"/>
                    <w:left w:val="none" w:sz="0" w:space="0" w:color="auto"/>
                    <w:bottom w:val="none" w:sz="0" w:space="0" w:color="auto"/>
                    <w:right w:val="none" w:sz="0" w:space="0" w:color="auto"/>
                  </w:divBdr>
                </w:div>
                <w:div w:id="1129739074">
                  <w:marLeft w:val="0"/>
                  <w:marRight w:val="0"/>
                  <w:marTop w:val="0"/>
                  <w:marBottom w:val="0"/>
                  <w:divBdr>
                    <w:top w:val="none" w:sz="0" w:space="0" w:color="auto"/>
                    <w:left w:val="none" w:sz="0" w:space="0" w:color="auto"/>
                    <w:bottom w:val="none" w:sz="0" w:space="0" w:color="auto"/>
                    <w:right w:val="none" w:sz="0" w:space="0" w:color="auto"/>
                  </w:divBdr>
                </w:div>
                <w:div w:id="1743215792">
                  <w:marLeft w:val="0"/>
                  <w:marRight w:val="0"/>
                  <w:marTop w:val="0"/>
                  <w:marBottom w:val="0"/>
                  <w:divBdr>
                    <w:top w:val="none" w:sz="0" w:space="0" w:color="auto"/>
                    <w:left w:val="none" w:sz="0" w:space="0" w:color="auto"/>
                    <w:bottom w:val="none" w:sz="0" w:space="0" w:color="auto"/>
                    <w:right w:val="none" w:sz="0" w:space="0" w:color="auto"/>
                  </w:divBdr>
                </w:div>
                <w:div w:id="1956403994">
                  <w:marLeft w:val="0"/>
                  <w:marRight w:val="0"/>
                  <w:marTop w:val="0"/>
                  <w:marBottom w:val="0"/>
                  <w:divBdr>
                    <w:top w:val="none" w:sz="0" w:space="0" w:color="auto"/>
                    <w:left w:val="none" w:sz="0" w:space="0" w:color="auto"/>
                    <w:bottom w:val="none" w:sz="0" w:space="0" w:color="auto"/>
                    <w:right w:val="none" w:sz="0" w:space="0" w:color="auto"/>
                  </w:divBdr>
                </w:div>
                <w:div w:id="273290257">
                  <w:marLeft w:val="0"/>
                  <w:marRight w:val="0"/>
                  <w:marTop w:val="0"/>
                  <w:marBottom w:val="0"/>
                  <w:divBdr>
                    <w:top w:val="none" w:sz="0" w:space="0" w:color="auto"/>
                    <w:left w:val="none" w:sz="0" w:space="0" w:color="auto"/>
                    <w:bottom w:val="none" w:sz="0" w:space="0" w:color="auto"/>
                    <w:right w:val="none" w:sz="0" w:space="0" w:color="auto"/>
                  </w:divBdr>
                </w:div>
                <w:div w:id="1586569624">
                  <w:marLeft w:val="0"/>
                  <w:marRight w:val="0"/>
                  <w:marTop w:val="0"/>
                  <w:marBottom w:val="0"/>
                  <w:divBdr>
                    <w:top w:val="none" w:sz="0" w:space="0" w:color="auto"/>
                    <w:left w:val="none" w:sz="0" w:space="0" w:color="auto"/>
                    <w:bottom w:val="none" w:sz="0" w:space="0" w:color="auto"/>
                    <w:right w:val="none" w:sz="0" w:space="0" w:color="auto"/>
                  </w:divBdr>
                </w:div>
                <w:div w:id="1508180410">
                  <w:marLeft w:val="0"/>
                  <w:marRight w:val="0"/>
                  <w:marTop w:val="0"/>
                  <w:marBottom w:val="0"/>
                  <w:divBdr>
                    <w:top w:val="none" w:sz="0" w:space="0" w:color="auto"/>
                    <w:left w:val="none" w:sz="0" w:space="0" w:color="auto"/>
                    <w:bottom w:val="none" w:sz="0" w:space="0" w:color="auto"/>
                    <w:right w:val="none" w:sz="0" w:space="0" w:color="auto"/>
                  </w:divBdr>
                </w:div>
                <w:div w:id="1103962124">
                  <w:marLeft w:val="0"/>
                  <w:marRight w:val="0"/>
                  <w:marTop w:val="0"/>
                  <w:marBottom w:val="0"/>
                  <w:divBdr>
                    <w:top w:val="none" w:sz="0" w:space="0" w:color="auto"/>
                    <w:left w:val="none" w:sz="0" w:space="0" w:color="auto"/>
                    <w:bottom w:val="none" w:sz="0" w:space="0" w:color="auto"/>
                    <w:right w:val="none" w:sz="0" w:space="0" w:color="auto"/>
                  </w:divBdr>
                </w:div>
                <w:div w:id="1875729769">
                  <w:marLeft w:val="0"/>
                  <w:marRight w:val="0"/>
                  <w:marTop w:val="0"/>
                  <w:marBottom w:val="0"/>
                  <w:divBdr>
                    <w:top w:val="none" w:sz="0" w:space="0" w:color="auto"/>
                    <w:left w:val="none" w:sz="0" w:space="0" w:color="auto"/>
                    <w:bottom w:val="none" w:sz="0" w:space="0" w:color="auto"/>
                    <w:right w:val="none" w:sz="0" w:space="0" w:color="auto"/>
                  </w:divBdr>
                </w:div>
                <w:div w:id="497770900">
                  <w:marLeft w:val="0"/>
                  <w:marRight w:val="0"/>
                  <w:marTop w:val="0"/>
                  <w:marBottom w:val="0"/>
                  <w:divBdr>
                    <w:top w:val="none" w:sz="0" w:space="0" w:color="auto"/>
                    <w:left w:val="none" w:sz="0" w:space="0" w:color="auto"/>
                    <w:bottom w:val="none" w:sz="0" w:space="0" w:color="auto"/>
                    <w:right w:val="none" w:sz="0" w:space="0" w:color="auto"/>
                  </w:divBdr>
                </w:div>
                <w:div w:id="425001647">
                  <w:marLeft w:val="0"/>
                  <w:marRight w:val="0"/>
                  <w:marTop w:val="0"/>
                  <w:marBottom w:val="0"/>
                  <w:divBdr>
                    <w:top w:val="none" w:sz="0" w:space="0" w:color="auto"/>
                    <w:left w:val="none" w:sz="0" w:space="0" w:color="auto"/>
                    <w:bottom w:val="none" w:sz="0" w:space="0" w:color="auto"/>
                    <w:right w:val="none" w:sz="0" w:space="0" w:color="auto"/>
                  </w:divBdr>
                </w:div>
                <w:div w:id="124085588">
                  <w:marLeft w:val="0"/>
                  <w:marRight w:val="0"/>
                  <w:marTop w:val="0"/>
                  <w:marBottom w:val="0"/>
                  <w:divBdr>
                    <w:top w:val="none" w:sz="0" w:space="0" w:color="auto"/>
                    <w:left w:val="none" w:sz="0" w:space="0" w:color="auto"/>
                    <w:bottom w:val="none" w:sz="0" w:space="0" w:color="auto"/>
                    <w:right w:val="none" w:sz="0" w:space="0" w:color="auto"/>
                  </w:divBdr>
                </w:div>
                <w:div w:id="1746339118">
                  <w:marLeft w:val="0"/>
                  <w:marRight w:val="0"/>
                  <w:marTop w:val="0"/>
                  <w:marBottom w:val="0"/>
                  <w:divBdr>
                    <w:top w:val="none" w:sz="0" w:space="0" w:color="auto"/>
                    <w:left w:val="none" w:sz="0" w:space="0" w:color="auto"/>
                    <w:bottom w:val="none" w:sz="0" w:space="0" w:color="auto"/>
                    <w:right w:val="none" w:sz="0" w:space="0" w:color="auto"/>
                  </w:divBdr>
                </w:div>
                <w:div w:id="1304502228">
                  <w:marLeft w:val="0"/>
                  <w:marRight w:val="0"/>
                  <w:marTop w:val="0"/>
                  <w:marBottom w:val="0"/>
                  <w:divBdr>
                    <w:top w:val="none" w:sz="0" w:space="0" w:color="auto"/>
                    <w:left w:val="none" w:sz="0" w:space="0" w:color="auto"/>
                    <w:bottom w:val="none" w:sz="0" w:space="0" w:color="auto"/>
                    <w:right w:val="none" w:sz="0" w:space="0" w:color="auto"/>
                  </w:divBdr>
                </w:div>
                <w:div w:id="478692556">
                  <w:marLeft w:val="0"/>
                  <w:marRight w:val="0"/>
                  <w:marTop w:val="0"/>
                  <w:marBottom w:val="0"/>
                  <w:divBdr>
                    <w:top w:val="none" w:sz="0" w:space="0" w:color="auto"/>
                    <w:left w:val="none" w:sz="0" w:space="0" w:color="auto"/>
                    <w:bottom w:val="none" w:sz="0" w:space="0" w:color="auto"/>
                    <w:right w:val="none" w:sz="0" w:space="0" w:color="auto"/>
                  </w:divBdr>
                </w:div>
                <w:div w:id="1825006248">
                  <w:marLeft w:val="0"/>
                  <w:marRight w:val="0"/>
                  <w:marTop w:val="0"/>
                  <w:marBottom w:val="0"/>
                  <w:divBdr>
                    <w:top w:val="none" w:sz="0" w:space="0" w:color="auto"/>
                    <w:left w:val="none" w:sz="0" w:space="0" w:color="auto"/>
                    <w:bottom w:val="none" w:sz="0" w:space="0" w:color="auto"/>
                    <w:right w:val="none" w:sz="0" w:space="0" w:color="auto"/>
                  </w:divBdr>
                </w:div>
                <w:div w:id="1677222283">
                  <w:marLeft w:val="0"/>
                  <w:marRight w:val="0"/>
                  <w:marTop w:val="0"/>
                  <w:marBottom w:val="0"/>
                  <w:divBdr>
                    <w:top w:val="none" w:sz="0" w:space="0" w:color="auto"/>
                    <w:left w:val="none" w:sz="0" w:space="0" w:color="auto"/>
                    <w:bottom w:val="none" w:sz="0" w:space="0" w:color="auto"/>
                    <w:right w:val="none" w:sz="0" w:space="0" w:color="auto"/>
                  </w:divBdr>
                </w:div>
                <w:div w:id="763115950">
                  <w:marLeft w:val="0"/>
                  <w:marRight w:val="0"/>
                  <w:marTop w:val="0"/>
                  <w:marBottom w:val="0"/>
                  <w:divBdr>
                    <w:top w:val="none" w:sz="0" w:space="0" w:color="auto"/>
                    <w:left w:val="none" w:sz="0" w:space="0" w:color="auto"/>
                    <w:bottom w:val="none" w:sz="0" w:space="0" w:color="auto"/>
                    <w:right w:val="none" w:sz="0" w:space="0" w:color="auto"/>
                  </w:divBdr>
                </w:div>
                <w:div w:id="1464690983">
                  <w:marLeft w:val="0"/>
                  <w:marRight w:val="0"/>
                  <w:marTop w:val="0"/>
                  <w:marBottom w:val="0"/>
                  <w:divBdr>
                    <w:top w:val="none" w:sz="0" w:space="0" w:color="auto"/>
                    <w:left w:val="none" w:sz="0" w:space="0" w:color="auto"/>
                    <w:bottom w:val="none" w:sz="0" w:space="0" w:color="auto"/>
                    <w:right w:val="none" w:sz="0" w:space="0" w:color="auto"/>
                  </w:divBdr>
                </w:div>
                <w:div w:id="412819258">
                  <w:marLeft w:val="0"/>
                  <w:marRight w:val="0"/>
                  <w:marTop w:val="0"/>
                  <w:marBottom w:val="0"/>
                  <w:divBdr>
                    <w:top w:val="none" w:sz="0" w:space="0" w:color="auto"/>
                    <w:left w:val="none" w:sz="0" w:space="0" w:color="auto"/>
                    <w:bottom w:val="none" w:sz="0" w:space="0" w:color="auto"/>
                    <w:right w:val="none" w:sz="0" w:space="0" w:color="auto"/>
                  </w:divBdr>
                </w:div>
                <w:div w:id="212158924">
                  <w:marLeft w:val="0"/>
                  <w:marRight w:val="0"/>
                  <w:marTop w:val="0"/>
                  <w:marBottom w:val="0"/>
                  <w:divBdr>
                    <w:top w:val="none" w:sz="0" w:space="0" w:color="auto"/>
                    <w:left w:val="none" w:sz="0" w:space="0" w:color="auto"/>
                    <w:bottom w:val="none" w:sz="0" w:space="0" w:color="auto"/>
                    <w:right w:val="none" w:sz="0" w:space="0" w:color="auto"/>
                  </w:divBdr>
                </w:div>
                <w:div w:id="1181238642">
                  <w:marLeft w:val="0"/>
                  <w:marRight w:val="0"/>
                  <w:marTop w:val="0"/>
                  <w:marBottom w:val="0"/>
                  <w:divBdr>
                    <w:top w:val="none" w:sz="0" w:space="0" w:color="auto"/>
                    <w:left w:val="none" w:sz="0" w:space="0" w:color="auto"/>
                    <w:bottom w:val="none" w:sz="0" w:space="0" w:color="auto"/>
                    <w:right w:val="none" w:sz="0" w:space="0" w:color="auto"/>
                  </w:divBdr>
                </w:div>
                <w:div w:id="1447001422">
                  <w:marLeft w:val="0"/>
                  <w:marRight w:val="0"/>
                  <w:marTop w:val="0"/>
                  <w:marBottom w:val="0"/>
                  <w:divBdr>
                    <w:top w:val="none" w:sz="0" w:space="0" w:color="auto"/>
                    <w:left w:val="none" w:sz="0" w:space="0" w:color="auto"/>
                    <w:bottom w:val="none" w:sz="0" w:space="0" w:color="auto"/>
                    <w:right w:val="none" w:sz="0" w:space="0" w:color="auto"/>
                  </w:divBdr>
                </w:div>
                <w:div w:id="1044063940">
                  <w:marLeft w:val="0"/>
                  <w:marRight w:val="0"/>
                  <w:marTop w:val="0"/>
                  <w:marBottom w:val="0"/>
                  <w:divBdr>
                    <w:top w:val="none" w:sz="0" w:space="0" w:color="auto"/>
                    <w:left w:val="none" w:sz="0" w:space="0" w:color="auto"/>
                    <w:bottom w:val="none" w:sz="0" w:space="0" w:color="auto"/>
                    <w:right w:val="none" w:sz="0" w:space="0" w:color="auto"/>
                  </w:divBdr>
                </w:div>
                <w:div w:id="1226800674">
                  <w:marLeft w:val="0"/>
                  <w:marRight w:val="0"/>
                  <w:marTop w:val="0"/>
                  <w:marBottom w:val="0"/>
                  <w:divBdr>
                    <w:top w:val="none" w:sz="0" w:space="0" w:color="auto"/>
                    <w:left w:val="none" w:sz="0" w:space="0" w:color="auto"/>
                    <w:bottom w:val="none" w:sz="0" w:space="0" w:color="auto"/>
                    <w:right w:val="none" w:sz="0" w:space="0" w:color="auto"/>
                  </w:divBdr>
                </w:div>
                <w:div w:id="2043478711">
                  <w:marLeft w:val="0"/>
                  <w:marRight w:val="0"/>
                  <w:marTop w:val="0"/>
                  <w:marBottom w:val="0"/>
                  <w:divBdr>
                    <w:top w:val="none" w:sz="0" w:space="0" w:color="auto"/>
                    <w:left w:val="none" w:sz="0" w:space="0" w:color="auto"/>
                    <w:bottom w:val="none" w:sz="0" w:space="0" w:color="auto"/>
                    <w:right w:val="none" w:sz="0" w:space="0" w:color="auto"/>
                  </w:divBdr>
                </w:div>
                <w:div w:id="982464695">
                  <w:marLeft w:val="0"/>
                  <w:marRight w:val="0"/>
                  <w:marTop w:val="0"/>
                  <w:marBottom w:val="0"/>
                  <w:divBdr>
                    <w:top w:val="none" w:sz="0" w:space="0" w:color="auto"/>
                    <w:left w:val="none" w:sz="0" w:space="0" w:color="auto"/>
                    <w:bottom w:val="none" w:sz="0" w:space="0" w:color="auto"/>
                    <w:right w:val="none" w:sz="0" w:space="0" w:color="auto"/>
                  </w:divBdr>
                </w:div>
                <w:div w:id="1395272092">
                  <w:marLeft w:val="0"/>
                  <w:marRight w:val="0"/>
                  <w:marTop w:val="0"/>
                  <w:marBottom w:val="0"/>
                  <w:divBdr>
                    <w:top w:val="none" w:sz="0" w:space="0" w:color="auto"/>
                    <w:left w:val="none" w:sz="0" w:space="0" w:color="auto"/>
                    <w:bottom w:val="none" w:sz="0" w:space="0" w:color="auto"/>
                    <w:right w:val="none" w:sz="0" w:space="0" w:color="auto"/>
                  </w:divBdr>
                </w:div>
                <w:div w:id="1439792792">
                  <w:marLeft w:val="0"/>
                  <w:marRight w:val="0"/>
                  <w:marTop w:val="0"/>
                  <w:marBottom w:val="0"/>
                  <w:divBdr>
                    <w:top w:val="none" w:sz="0" w:space="0" w:color="auto"/>
                    <w:left w:val="none" w:sz="0" w:space="0" w:color="auto"/>
                    <w:bottom w:val="none" w:sz="0" w:space="0" w:color="auto"/>
                    <w:right w:val="none" w:sz="0" w:space="0" w:color="auto"/>
                  </w:divBdr>
                </w:div>
                <w:div w:id="694574883">
                  <w:marLeft w:val="0"/>
                  <w:marRight w:val="0"/>
                  <w:marTop w:val="0"/>
                  <w:marBottom w:val="0"/>
                  <w:divBdr>
                    <w:top w:val="none" w:sz="0" w:space="0" w:color="auto"/>
                    <w:left w:val="none" w:sz="0" w:space="0" w:color="auto"/>
                    <w:bottom w:val="none" w:sz="0" w:space="0" w:color="auto"/>
                    <w:right w:val="none" w:sz="0" w:space="0" w:color="auto"/>
                  </w:divBdr>
                </w:div>
                <w:div w:id="1674721197">
                  <w:marLeft w:val="0"/>
                  <w:marRight w:val="0"/>
                  <w:marTop w:val="0"/>
                  <w:marBottom w:val="0"/>
                  <w:divBdr>
                    <w:top w:val="none" w:sz="0" w:space="0" w:color="auto"/>
                    <w:left w:val="none" w:sz="0" w:space="0" w:color="auto"/>
                    <w:bottom w:val="none" w:sz="0" w:space="0" w:color="auto"/>
                    <w:right w:val="none" w:sz="0" w:space="0" w:color="auto"/>
                  </w:divBdr>
                </w:div>
                <w:div w:id="1906841525">
                  <w:marLeft w:val="0"/>
                  <w:marRight w:val="0"/>
                  <w:marTop w:val="0"/>
                  <w:marBottom w:val="0"/>
                  <w:divBdr>
                    <w:top w:val="none" w:sz="0" w:space="0" w:color="auto"/>
                    <w:left w:val="none" w:sz="0" w:space="0" w:color="auto"/>
                    <w:bottom w:val="none" w:sz="0" w:space="0" w:color="auto"/>
                    <w:right w:val="none" w:sz="0" w:space="0" w:color="auto"/>
                  </w:divBdr>
                </w:div>
                <w:div w:id="387462227">
                  <w:marLeft w:val="0"/>
                  <w:marRight w:val="0"/>
                  <w:marTop w:val="0"/>
                  <w:marBottom w:val="0"/>
                  <w:divBdr>
                    <w:top w:val="none" w:sz="0" w:space="0" w:color="auto"/>
                    <w:left w:val="none" w:sz="0" w:space="0" w:color="auto"/>
                    <w:bottom w:val="none" w:sz="0" w:space="0" w:color="auto"/>
                    <w:right w:val="none" w:sz="0" w:space="0" w:color="auto"/>
                  </w:divBdr>
                </w:div>
                <w:div w:id="1765761613">
                  <w:marLeft w:val="0"/>
                  <w:marRight w:val="0"/>
                  <w:marTop w:val="0"/>
                  <w:marBottom w:val="0"/>
                  <w:divBdr>
                    <w:top w:val="none" w:sz="0" w:space="0" w:color="auto"/>
                    <w:left w:val="none" w:sz="0" w:space="0" w:color="auto"/>
                    <w:bottom w:val="none" w:sz="0" w:space="0" w:color="auto"/>
                    <w:right w:val="none" w:sz="0" w:space="0" w:color="auto"/>
                  </w:divBdr>
                </w:div>
                <w:div w:id="918900768">
                  <w:marLeft w:val="0"/>
                  <w:marRight w:val="0"/>
                  <w:marTop w:val="0"/>
                  <w:marBottom w:val="0"/>
                  <w:divBdr>
                    <w:top w:val="none" w:sz="0" w:space="0" w:color="auto"/>
                    <w:left w:val="none" w:sz="0" w:space="0" w:color="auto"/>
                    <w:bottom w:val="none" w:sz="0" w:space="0" w:color="auto"/>
                    <w:right w:val="none" w:sz="0" w:space="0" w:color="auto"/>
                  </w:divBdr>
                </w:div>
                <w:div w:id="1896549034">
                  <w:marLeft w:val="0"/>
                  <w:marRight w:val="0"/>
                  <w:marTop w:val="0"/>
                  <w:marBottom w:val="0"/>
                  <w:divBdr>
                    <w:top w:val="none" w:sz="0" w:space="0" w:color="auto"/>
                    <w:left w:val="none" w:sz="0" w:space="0" w:color="auto"/>
                    <w:bottom w:val="none" w:sz="0" w:space="0" w:color="auto"/>
                    <w:right w:val="none" w:sz="0" w:space="0" w:color="auto"/>
                  </w:divBdr>
                </w:div>
                <w:div w:id="611207793">
                  <w:marLeft w:val="0"/>
                  <w:marRight w:val="0"/>
                  <w:marTop w:val="0"/>
                  <w:marBottom w:val="0"/>
                  <w:divBdr>
                    <w:top w:val="none" w:sz="0" w:space="0" w:color="auto"/>
                    <w:left w:val="none" w:sz="0" w:space="0" w:color="auto"/>
                    <w:bottom w:val="none" w:sz="0" w:space="0" w:color="auto"/>
                    <w:right w:val="none" w:sz="0" w:space="0" w:color="auto"/>
                  </w:divBdr>
                </w:div>
                <w:div w:id="2139717518">
                  <w:marLeft w:val="0"/>
                  <w:marRight w:val="0"/>
                  <w:marTop w:val="0"/>
                  <w:marBottom w:val="0"/>
                  <w:divBdr>
                    <w:top w:val="none" w:sz="0" w:space="0" w:color="auto"/>
                    <w:left w:val="none" w:sz="0" w:space="0" w:color="auto"/>
                    <w:bottom w:val="none" w:sz="0" w:space="0" w:color="auto"/>
                    <w:right w:val="none" w:sz="0" w:space="0" w:color="auto"/>
                  </w:divBdr>
                </w:div>
                <w:div w:id="376855519">
                  <w:marLeft w:val="0"/>
                  <w:marRight w:val="0"/>
                  <w:marTop w:val="0"/>
                  <w:marBottom w:val="0"/>
                  <w:divBdr>
                    <w:top w:val="none" w:sz="0" w:space="0" w:color="auto"/>
                    <w:left w:val="none" w:sz="0" w:space="0" w:color="auto"/>
                    <w:bottom w:val="none" w:sz="0" w:space="0" w:color="auto"/>
                    <w:right w:val="none" w:sz="0" w:space="0" w:color="auto"/>
                  </w:divBdr>
                </w:div>
                <w:div w:id="259148061">
                  <w:marLeft w:val="0"/>
                  <w:marRight w:val="0"/>
                  <w:marTop w:val="0"/>
                  <w:marBottom w:val="0"/>
                  <w:divBdr>
                    <w:top w:val="none" w:sz="0" w:space="0" w:color="auto"/>
                    <w:left w:val="none" w:sz="0" w:space="0" w:color="auto"/>
                    <w:bottom w:val="none" w:sz="0" w:space="0" w:color="auto"/>
                    <w:right w:val="none" w:sz="0" w:space="0" w:color="auto"/>
                  </w:divBdr>
                </w:div>
                <w:div w:id="2039312789">
                  <w:marLeft w:val="0"/>
                  <w:marRight w:val="0"/>
                  <w:marTop w:val="0"/>
                  <w:marBottom w:val="0"/>
                  <w:divBdr>
                    <w:top w:val="none" w:sz="0" w:space="0" w:color="auto"/>
                    <w:left w:val="none" w:sz="0" w:space="0" w:color="auto"/>
                    <w:bottom w:val="none" w:sz="0" w:space="0" w:color="auto"/>
                    <w:right w:val="none" w:sz="0" w:space="0" w:color="auto"/>
                  </w:divBdr>
                </w:div>
                <w:div w:id="112090963">
                  <w:marLeft w:val="0"/>
                  <w:marRight w:val="0"/>
                  <w:marTop w:val="0"/>
                  <w:marBottom w:val="0"/>
                  <w:divBdr>
                    <w:top w:val="none" w:sz="0" w:space="0" w:color="auto"/>
                    <w:left w:val="none" w:sz="0" w:space="0" w:color="auto"/>
                    <w:bottom w:val="none" w:sz="0" w:space="0" w:color="auto"/>
                    <w:right w:val="none" w:sz="0" w:space="0" w:color="auto"/>
                  </w:divBdr>
                </w:div>
                <w:div w:id="560019237">
                  <w:marLeft w:val="0"/>
                  <w:marRight w:val="0"/>
                  <w:marTop w:val="0"/>
                  <w:marBottom w:val="0"/>
                  <w:divBdr>
                    <w:top w:val="none" w:sz="0" w:space="0" w:color="auto"/>
                    <w:left w:val="none" w:sz="0" w:space="0" w:color="auto"/>
                    <w:bottom w:val="none" w:sz="0" w:space="0" w:color="auto"/>
                    <w:right w:val="none" w:sz="0" w:space="0" w:color="auto"/>
                  </w:divBdr>
                </w:div>
                <w:div w:id="782962910">
                  <w:marLeft w:val="0"/>
                  <w:marRight w:val="0"/>
                  <w:marTop w:val="0"/>
                  <w:marBottom w:val="0"/>
                  <w:divBdr>
                    <w:top w:val="none" w:sz="0" w:space="0" w:color="auto"/>
                    <w:left w:val="none" w:sz="0" w:space="0" w:color="auto"/>
                    <w:bottom w:val="none" w:sz="0" w:space="0" w:color="auto"/>
                    <w:right w:val="none" w:sz="0" w:space="0" w:color="auto"/>
                  </w:divBdr>
                </w:div>
                <w:div w:id="658461789">
                  <w:marLeft w:val="0"/>
                  <w:marRight w:val="0"/>
                  <w:marTop w:val="0"/>
                  <w:marBottom w:val="0"/>
                  <w:divBdr>
                    <w:top w:val="none" w:sz="0" w:space="0" w:color="auto"/>
                    <w:left w:val="none" w:sz="0" w:space="0" w:color="auto"/>
                    <w:bottom w:val="none" w:sz="0" w:space="0" w:color="auto"/>
                    <w:right w:val="none" w:sz="0" w:space="0" w:color="auto"/>
                  </w:divBdr>
                </w:div>
                <w:div w:id="549927117">
                  <w:marLeft w:val="0"/>
                  <w:marRight w:val="0"/>
                  <w:marTop w:val="0"/>
                  <w:marBottom w:val="0"/>
                  <w:divBdr>
                    <w:top w:val="none" w:sz="0" w:space="0" w:color="auto"/>
                    <w:left w:val="none" w:sz="0" w:space="0" w:color="auto"/>
                    <w:bottom w:val="none" w:sz="0" w:space="0" w:color="auto"/>
                    <w:right w:val="none" w:sz="0" w:space="0" w:color="auto"/>
                  </w:divBdr>
                </w:div>
                <w:div w:id="753476198">
                  <w:marLeft w:val="0"/>
                  <w:marRight w:val="0"/>
                  <w:marTop w:val="0"/>
                  <w:marBottom w:val="0"/>
                  <w:divBdr>
                    <w:top w:val="none" w:sz="0" w:space="0" w:color="auto"/>
                    <w:left w:val="none" w:sz="0" w:space="0" w:color="auto"/>
                    <w:bottom w:val="none" w:sz="0" w:space="0" w:color="auto"/>
                    <w:right w:val="none" w:sz="0" w:space="0" w:color="auto"/>
                  </w:divBdr>
                </w:div>
                <w:div w:id="1066494265">
                  <w:marLeft w:val="0"/>
                  <w:marRight w:val="0"/>
                  <w:marTop w:val="0"/>
                  <w:marBottom w:val="0"/>
                  <w:divBdr>
                    <w:top w:val="none" w:sz="0" w:space="0" w:color="auto"/>
                    <w:left w:val="none" w:sz="0" w:space="0" w:color="auto"/>
                    <w:bottom w:val="none" w:sz="0" w:space="0" w:color="auto"/>
                    <w:right w:val="none" w:sz="0" w:space="0" w:color="auto"/>
                  </w:divBdr>
                </w:div>
                <w:div w:id="1436753573">
                  <w:marLeft w:val="0"/>
                  <w:marRight w:val="0"/>
                  <w:marTop w:val="0"/>
                  <w:marBottom w:val="0"/>
                  <w:divBdr>
                    <w:top w:val="none" w:sz="0" w:space="0" w:color="auto"/>
                    <w:left w:val="none" w:sz="0" w:space="0" w:color="auto"/>
                    <w:bottom w:val="none" w:sz="0" w:space="0" w:color="auto"/>
                    <w:right w:val="none" w:sz="0" w:space="0" w:color="auto"/>
                  </w:divBdr>
                </w:div>
                <w:div w:id="628902775">
                  <w:marLeft w:val="0"/>
                  <w:marRight w:val="0"/>
                  <w:marTop w:val="0"/>
                  <w:marBottom w:val="0"/>
                  <w:divBdr>
                    <w:top w:val="none" w:sz="0" w:space="0" w:color="auto"/>
                    <w:left w:val="none" w:sz="0" w:space="0" w:color="auto"/>
                    <w:bottom w:val="none" w:sz="0" w:space="0" w:color="auto"/>
                    <w:right w:val="none" w:sz="0" w:space="0" w:color="auto"/>
                  </w:divBdr>
                </w:div>
                <w:div w:id="736587709">
                  <w:marLeft w:val="0"/>
                  <w:marRight w:val="0"/>
                  <w:marTop w:val="0"/>
                  <w:marBottom w:val="0"/>
                  <w:divBdr>
                    <w:top w:val="none" w:sz="0" w:space="0" w:color="auto"/>
                    <w:left w:val="none" w:sz="0" w:space="0" w:color="auto"/>
                    <w:bottom w:val="none" w:sz="0" w:space="0" w:color="auto"/>
                    <w:right w:val="none" w:sz="0" w:space="0" w:color="auto"/>
                  </w:divBdr>
                </w:div>
                <w:div w:id="1184980945">
                  <w:marLeft w:val="0"/>
                  <w:marRight w:val="0"/>
                  <w:marTop w:val="0"/>
                  <w:marBottom w:val="0"/>
                  <w:divBdr>
                    <w:top w:val="none" w:sz="0" w:space="0" w:color="auto"/>
                    <w:left w:val="none" w:sz="0" w:space="0" w:color="auto"/>
                    <w:bottom w:val="none" w:sz="0" w:space="0" w:color="auto"/>
                    <w:right w:val="none" w:sz="0" w:space="0" w:color="auto"/>
                  </w:divBdr>
                </w:div>
                <w:div w:id="157843444">
                  <w:marLeft w:val="0"/>
                  <w:marRight w:val="0"/>
                  <w:marTop w:val="0"/>
                  <w:marBottom w:val="0"/>
                  <w:divBdr>
                    <w:top w:val="none" w:sz="0" w:space="0" w:color="auto"/>
                    <w:left w:val="none" w:sz="0" w:space="0" w:color="auto"/>
                    <w:bottom w:val="none" w:sz="0" w:space="0" w:color="auto"/>
                    <w:right w:val="none" w:sz="0" w:space="0" w:color="auto"/>
                  </w:divBdr>
                </w:div>
                <w:div w:id="1354334152">
                  <w:marLeft w:val="0"/>
                  <w:marRight w:val="0"/>
                  <w:marTop w:val="0"/>
                  <w:marBottom w:val="0"/>
                  <w:divBdr>
                    <w:top w:val="none" w:sz="0" w:space="0" w:color="auto"/>
                    <w:left w:val="none" w:sz="0" w:space="0" w:color="auto"/>
                    <w:bottom w:val="none" w:sz="0" w:space="0" w:color="auto"/>
                    <w:right w:val="none" w:sz="0" w:space="0" w:color="auto"/>
                  </w:divBdr>
                </w:div>
                <w:div w:id="1388839823">
                  <w:marLeft w:val="0"/>
                  <w:marRight w:val="0"/>
                  <w:marTop w:val="0"/>
                  <w:marBottom w:val="0"/>
                  <w:divBdr>
                    <w:top w:val="none" w:sz="0" w:space="0" w:color="auto"/>
                    <w:left w:val="none" w:sz="0" w:space="0" w:color="auto"/>
                    <w:bottom w:val="none" w:sz="0" w:space="0" w:color="auto"/>
                    <w:right w:val="none" w:sz="0" w:space="0" w:color="auto"/>
                  </w:divBdr>
                </w:div>
                <w:div w:id="412777506">
                  <w:marLeft w:val="0"/>
                  <w:marRight w:val="0"/>
                  <w:marTop w:val="0"/>
                  <w:marBottom w:val="0"/>
                  <w:divBdr>
                    <w:top w:val="none" w:sz="0" w:space="0" w:color="auto"/>
                    <w:left w:val="none" w:sz="0" w:space="0" w:color="auto"/>
                    <w:bottom w:val="none" w:sz="0" w:space="0" w:color="auto"/>
                    <w:right w:val="none" w:sz="0" w:space="0" w:color="auto"/>
                  </w:divBdr>
                </w:div>
                <w:div w:id="1592661269">
                  <w:marLeft w:val="0"/>
                  <w:marRight w:val="0"/>
                  <w:marTop w:val="0"/>
                  <w:marBottom w:val="0"/>
                  <w:divBdr>
                    <w:top w:val="none" w:sz="0" w:space="0" w:color="auto"/>
                    <w:left w:val="none" w:sz="0" w:space="0" w:color="auto"/>
                    <w:bottom w:val="none" w:sz="0" w:space="0" w:color="auto"/>
                    <w:right w:val="none" w:sz="0" w:space="0" w:color="auto"/>
                  </w:divBdr>
                </w:div>
                <w:div w:id="1709141012">
                  <w:marLeft w:val="0"/>
                  <w:marRight w:val="0"/>
                  <w:marTop w:val="0"/>
                  <w:marBottom w:val="0"/>
                  <w:divBdr>
                    <w:top w:val="none" w:sz="0" w:space="0" w:color="auto"/>
                    <w:left w:val="none" w:sz="0" w:space="0" w:color="auto"/>
                    <w:bottom w:val="none" w:sz="0" w:space="0" w:color="auto"/>
                    <w:right w:val="none" w:sz="0" w:space="0" w:color="auto"/>
                  </w:divBdr>
                </w:div>
                <w:div w:id="1357777687">
                  <w:marLeft w:val="0"/>
                  <w:marRight w:val="0"/>
                  <w:marTop w:val="0"/>
                  <w:marBottom w:val="0"/>
                  <w:divBdr>
                    <w:top w:val="none" w:sz="0" w:space="0" w:color="auto"/>
                    <w:left w:val="none" w:sz="0" w:space="0" w:color="auto"/>
                    <w:bottom w:val="none" w:sz="0" w:space="0" w:color="auto"/>
                    <w:right w:val="none" w:sz="0" w:space="0" w:color="auto"/>
                  </w:divBdr>
                </w:div>
                <w:div w:id="31081296">
                  <w:marLeft w:val="0"/>
                  <w:marRight w:val="0"/>
                  <w:marTop w:val="0"/>
                  <w:marBottom w:val="0"/>
                  <w:divBdr>
                    <w:top w:val="none" w:sz="0" w:space="0" w:color="auto"/>
                    <w:left w:val="none" w:sz="0" w:space="0" w:color="auto"/>
                    <w:bottom w:val="none" w:sz="0" w:space="0" w:color="auto"/>
                    <w:right w:val="none" w:sz="0" w:space="0" w:color="auto"/>
                  </w:divBdr>
                </w:div>
                <w:div w:id="1821996479">
                  <w:marLeft w:val="0"/>
                  <w:marRight w:val="0"/>
                  <w:marTop w:val="0"/>
                  <w:marBottom w:val="0"/>
                  <w:divBdr>
                    <w:top w:val="none" w:sz="0" w:space="0" w:color="auto"/>
                    <w:left w:val="none" w:sz="0" w:space="0" w:color="auto"/>
                    <w:bottom w:val="none" w:sz="0" w:space="0" w:color="auto"/>
                    <w:right w:val="none" w:sz="0" w:space="0" w:color="auto"/>
                  </w:divBdr>
                </w:div>
                <w:div w:id="1582108010">
                  <w:marLeft w:val="0"/>
                  <w:marRight w:val="0"/>
                  <w:marTop w:val="0"/>
                  <w:marBottom w:val="0"/>
                  <w:divBdr>
                    <w:top w:val="none" w:sz="0" w:space="0" w:color="auto"/>
                    <w:left w:val="none" w:sz="0" w:space="0" w:color="auto"/>
                    <w:bottom w:val="none" w:sz="0" w:space="0" w:color="auto"/>
                    <w:right w:val="none" w:sz="0" w:space="0" w:color="auto"/>
                  </w:divBdr>
                </w:div>
                <w:div w:id="669455396">
                  <w:marLeft w:val="0"/>
                  <w:marRight w:val="0"/>
                  <w:marTop w:val="0"/>
                  <w:marBottom w:val="0"/>
                  <w:divBdr>
                    <w:top w:val="none" w:sz="0" w:space="0" w:color="auto"/>
                    <w:left w:val="none" w:sz="0" w:space="0" w:color="auto"/>
                    <w:bottom w:val="none" w:sz="0" w:space="0" w:color="auto"/>
                    <w:right w:val="none" w:sz="0" w:space="0" w:color="auto"/>
                  </w:divBdr>
                </w:div>
                <w:div w:id="1146169195">
                  <w:marLeft w:val="0"/>
                  <w:marRight w:val="0"/>
                  <w:marTop w:val="0"/>
                  <w:marBottom w:val="0"/>
                  <w:divBdr>
                    <w:top w:val="none" w:sz="0" w:space="0" w:color="auto"/>
                    <w:left w:val="none" w:sz="0" w:space="0" w:color="auto"/>
                    <w:bottom w:val="none" w:sz="0" w:space="0" w:color="auto"/>
                    <w:right w:val="none" w:sz="0" w:space="0" w:color="auto"/>
                  </w:divBdr>
                </w:div>
                <w:div w:id="1168445642">
                  <w:marLeft w:val="0"/>
                  <w:marRight w:val="0"/>
                  <w:marTop w:val="0"/>
                  <w:marBottom w:val="0"/>
                  <w:divBdr>
                    <w:top w:val="none" w:sz="0" w:space="0" w:color="auto"/>
                    <w:left w:val="none" w:sz="0" w:space="0" w:color="auto"/>
                    <w:bottom w:val="none" w:sz="0" w:space="0" w:color="auto"/>
                    <w:right w:val="none" w:sz="0" w:space="0" w:color="auto"/>
                  </w:divBdr>
                </w:div>
                <w:div w:id="845556642">
                  <w:marLeft w:val="0"/>
                  <w:marRight w:val="0"/>
                  <w:marTop w:val="0"/>
                  <w:marBottom w:val="0"/>
                  <w:divBdr>
                    <w:top w:val="none" w:sz="0" w:space="0" w:color="auto"/>
                    <w:left w:val="none" w:sz="0" w:space="0" w:color="auto"/>
                    <w:bottom w:val="none" w:sz="0" w:space="0" w:color="auto"/>
                    <w:right w:val="none" w:sz="0" w:space="0" w:color="auto"/>
                  </w:divBdr>
                </w:div>
                <w:div w:id="4677416">
                  <w:marLeft w:val="0"/>
                  <w:marRight w:val="0"/>
                  <w:marTop w:val="0"/>
                  <w:marBottom w:val="0"/>
                  <w:divBdr>
                    <w:top w:val="none" w:sz="0" w:space="0" w:color="auto"/>
                    <w:left w:val="none" w:sz="0" w:space="0" w:color="auto"/>
                    <w:bottom w:val="none" w:sz="0" w:space="0" w:color="auto"/>
                    <w:right w:val="none" w:sz="0" w:space="0" w:color="auto"/>
                  </w:divBdr>
                </w:div>
                <w:div w:id="443042367">
                  <w:marLeft w:val="0"/>
                  <w:marRight w:val="0"/>
                  <w:marTop w:val="0"/>
                  <w:marBottom w:val="0"/>
                  <w:divBdr>
                    <w:top w:val="none" w:sz="0" w:space="0" w:color="auto"/>
                    <w:left w:val="none" w:sz="0" w:space="0" w:color="auto"/>
                    <w:bottom w:val="none" w:sz="0" w:space="0" w:color="auto"/>
                    <w:right w:val="none" w:sz="0" w:space="0" w:color="auto"/>
                  </w:divBdr>
                </w:div>
                <w:div w:id="1619294623">
                  <w:marLeft w:val="0"/>
                  <w:marRight w:val="0"/>
                  <w:marTop w:val="0"/>
                  <w:marBottom w:val="0"/>
                  <w:divBdr>
                    <w:top w:val="none" w:sz="0" w:space="0" w:color="auto"/>
                    <w:left w:val="none" w:sz="0" w:space="0" w:color="auto"/>
                    <w:bottom w:val="none" w:sz="0" w:space="0" w:color="auto"/>
                    <w:right w:val="none" w:sz="0" w:space="0" w:color="auto"/>
                  </w:divBdr>
                </w:div>
                <w:div w:id="42218648">
                  <w:marLeft w:val="0"/>
                  <w:marRight w:val="0"/>
                  <w:marTop w:val="0"/>
                  <w:marBottom w:val="0"/>
                  <w:divBdr>
                    <w:top w:val="none" w:sz="0" w:space="0" w:color="auto"/>
                    <w:left w:val="none" w:sz="0" w:space="0" w:color="auto"/>
                    <w:bottom w:val="none" w:sz="0" w:space="0" w:color="auto"/>
                    <w:right w:val="none" w:sz="0" w:space="0" w:color="auto"/>
                  </w:divBdr>
                </w:div>
                <w:div w:id="1245380751">
                  <w:marLeft w:val="0"/>
                  <w:marRight w:val="0"/>
                  <w:marTop w:val="0"/>
                  <w:marBottom w:val="0"/>
                  <w:divBdr>
                    <w:top w:val="none" w:sz="0" w:space="0" w:color="auto"/>
                    <w:left w:val="none" w:sz="0" w:space="0" w:color="auto"/>
                    <w:bottom w:val="none" w:sz="0" w:space="0" w:color="auto"/>
                    <w:right w:val="none" w:sz="0" w:space="0" w:color="auto"/>
                  </w:divBdr>
                </w:div>
                <w:div w:id="1774352495">
                  <w:marLeft w:val="0"/>
                  <w:marRight w:val="0"/>
                  <w:marTop w:val="0"/>
                  <w:marBottom w:val="0"/>
                  <w:divBdr>
                    <w:top w:val="none" w:sz="0" w:space="0" w:color="auto"/>
                    <w:left w:val="none" w:sz="0" w:space="0" w:color="auto"/>
                    <w:bottom w:val="none" w:sz="0" w:space="0" w:color="auto"/>
                    <w:right w:val="none" w:sz="0" w:space="0" w:color="auto"/>
                  </w:divBdr>
                </w:div>
                <w:div w:id="2023043817">
                  <w:marLeft w:val="0"/>
                  <w:marRight w:val="0"/>
                  <w:marTop w:val="0"/>
                  <w:marBottom w:val="0"/>
                  <w:divBdr>
                    <w:top w:val="none" w:sz="0" w:space="0" w:color="auto"/>
                    <w:left w:val="none" w:sz="0" w:space="0" w:color="auto"/>
                    <w:bottom w:val="none" w:sz="0" w:space="0" w:color="auto"/>
                    <w:right w:val="none" w:sz="0" w:space="0" w:color="auto"/>
                  </w:divBdr>
                </w:div>
                <w:div w:id="1041595963">
                  <w:marLeft w:val="0"/>
                  <w:marRight w:val="0"/>
                  <w:marTop w:val="0"/>
                  <w:marBottom w:val="0"/>
                  <w:divBdr>
                    <w:top w:val="none" w:sz="0" w:space="0" w:color="auto"/>
                    <w:left w:val="none" w:sz="0" w:space="0" w:color="auto"/>
                    <w:bottom w:val="none" w:sz="0" w:space="0" w:color="auto"/>
                    <w:right w:val="none" w:sz="0" w:space="0" w:color="auto"/>
                  </w:divBdr>
                </w:div>
                <w:div w:id="1444957181">
                  <w:marLeft w:val="0"/>
                  <w:marRight w:val="0"/>
                  <w:marTop w:val="0"/>
                  <w:marBottom w:val="0"/>
                  <w:divBdr>
                    <w:top w:val="none" w:sz="0" w:space="0" w:color="auto"/>
                    <w:left w:val="none" w:sz="0" w:space="0" w:color="auto"/>
                    <w:bottom w:val="none" w:sz="0" w:space="0" w:color="auto"/>
                    <w:right w:val="none" w:sz="0" w:space="0" w:color="auto"/>
                  </w:divBdr>
                </w:div>
                <w:div w:id="1295872728">
                  <w:marLeft w:val="0"/>
                  <w:marRight w:val="0"/>
                  <w:marTop w:val="0"/>
                  <w:marBottom w:val="0"/>
                  <w:divBdr>
                    <w:top w:val="none" w:sz="0" w:space="0" w:color="auto"/>
                    <w:left w:val="none" w:sz="0" w:space="0" w:color="auto"/>
                    <w:bottom w:val="none" w:sz="0" w:space="0" w:color="auto"/>
                    <w:right w:val="none" w:sz="0" w:space="0" w:color="auto"/>
                  </w:divBdr>
                </w:div>
                <w:div w:id="1741059176">
                  <w:marLeft w:val="0"/>
                  <w:marRight w:val="0"/>
                  <w:marTop w:val="0"/>
                  <w:marBottom w:val="0"/>
                  <w:divBdr>
                    <w:top w:val="none" w:sz="0" w:space="0" w:color="auto"/>
                    <w:left w:val="none" w:sz="0" w:space="0" w:color="auto"/>
                    <w:bottom w:val="none" w:sz="0" w:space="0" w:color="auto"/>
                    <w:right w:val="none" w:sz="0" w:space="0" w:color="auto"/>
                  </w:divBdr>
                </w:div>
                <w:div w:id="1513951395">
                  <w:marLeft w:val="0"/>
                  <w:marRight w:val="0"/>
                  <w:marTop w:val="0"/>
                  <w:marBottom w:val="0"/>
                  <w:divBdr>
                    <w:top w:val="none" w:sz="0" w:space="0" w:color="auto"/>
                    <w:left w:val="none" w:sz="0" w:space="0" w:color="auto"/>
                    <w:bottom w:val="none" w:sz="0" w:space="0" w:color="auto"/>
                    <w:right w:val="none" w:sz="0" w:space="0" w:color="auto"/>
                  </w:divBdr>
                </w:div>
                <w:div w:id="1511067369">
                  <w:marLeft w:val="0"/>
                  <w:marRight w:val="0"/>
                  <w:marTop w:val="0"/>
                  <w:marBottom w:val="0"/>
                  <w:divBdr>
                    <w:top w:val="none" w:sz="0" w:space="0" w:color="auto"/>
                    <w:left w:val="none" w:sz="0" w:space="0" w:color="auto"/>
                    <w:bottom w:val="none" w:sz="0" w:space="0" w:color="auto"/>
                    <w:right w:val="none" w:sz="0" w:space="0" w:color="auto"/>
                  </w:divBdr>
                </w:div>
                <w:div w:id="232198463">
                  <w:marLeft w:val="0"/>
                  <w:marRight w:val="0"/>
                  <w:marTop w:val="0"/>
                  <w:marBottom w:val="0"/>
                  <w:divBdr>
                    <w:top w:val="none" w:sz="0" w:space="0" w:color="auto"/>
                    <w:left w:val="none" w:sz="0" w:space="0" w:color="auto"/>
                    <w:bottom w:val="none" w:sz="0" w:space="0" w:color="auto"/>
                    <w:right w:val="none" w:sz="0" w:space="0" w:color="auto"/>
                  </w:divBdr>
                </w:div>
                <w:div w:id="546142358">
                  <w:marLeft w:val="0"/>
                  <w:marRight w:val="0"/>
                  <w:marTop w:val="0"/>
                  <w:marBottom w:val="0"/>
                  <w:divBdr>
                    <w:top w:val="none" w:sz="0" w:space="0" w:color="auto"/>
                    <w:left w:val="none" w:sz="0" w:space="0" w:color="auto"/>
                    <w:bottom w:val="none" w:sz="0" w:space="0" w:color="auto"/>
                    <w:right w:val="none" w:sz="0" w:space="0" w:color="auto"/>
                  </w:divBdr>
                </w:div>
                <w:div w:id="991133526">
                  <w:marLeft w:val="0"/>
                  <w:marRight w:val="0"/>
                  <w:marTop w:val="0"/>
                  <w:marBottom w:val="0"/>
                  <w:divBdr>
                    <w:top w:val="none" w:sz="0" w:space="0" w:color="auto"/>
                    <w:left w:val="none" w:sz="0" w:space="0" w:color="auto"/>
                    <w:bottom w:val="none" w:sz="0" w:space="0" w:color="auto"/>
                    <w:right w:val="none" w:sz="0" w:space="0" w:color="auto"/>
                  </w:divBdr>
                </w:div>
                <w:div w:id="1114010336">
                  <w:marLeft w:val="0"/>
                  <w:marRight w:val="0"/>
                  <w:marTop w:val="0"/>
                  <w:marBottom w:val="0"/>
                  <w:divBdr>
                    <w:top w:val="none" w:sz="0" w:space="0" w:color="auto"/>
                    <w:left w:val="none" w:sz="0" w:space="0" w:color="auto"/>
                    <w:bottom w:val="none" w:sz="0" w:space="0" w:color="auto"/>
                    <w:right w:val="none" w:sz="0" w:space="0" w:color="auto"/>
                  </w:divBdr>
                </w:div>
                <w:div w:id="372193167">
                  <w:marLeft w:val="0"/>
                  <w:marRight w:val="0"/>
                  <w:marTop w:val="0"/>
                  <w:marBottom w:val="0"/>
                  <w:divBdr>
                    <w:top w:val="none" w:sz="0" w:space="0" w:color="auto"/>
                    <w:left w:val="none" w:sz="0" w:space="0" w:color="auto"/>
                    <w:bottom w:val="none" w:sz="0" w:space="0" w:color="auto"/>
                    <w:right w:val="none" w:sz="0" w:space="0" w:color="auto"/>
                  </w:divBdr>
                </w:div>
                <w:div w:id="308944901">
                  <w:marLeft w:val="0"/>
                  <w:marRight w:val="0"/>
                  <w:marTop w:val="0"/>
                  <w:marBottom w:val="0"/>
                  <w:divBdr>
                    <w:top w:val="none" w:sz="0" w:space="0" w:color="auto"/>
                    <w:left w:val="none" w:sz="0" w:space="0" w:color="auto"/>
                    <w:bottom w:val="none" w:sz="0" w:space="0" w:color="auto"/>
                    <w:right w:val="none" w:sz="0" w:space="0" w:color="auto"/>
                  </w:divBdr>
                </w:div>
                <w:div w:id="1877693032">
                  <w:marLeft w:val="0"/>
                  <w:marRight w:val="0"/>
                  <w:marTop w:val="0"/>
                  <w:marBottom w:val="0"/>
                  <w:divBdr>
                    <w:top w:val="none" w:sz="0" w:space="0" w:color="auto"/>
                    <w:left w:val="none" w:sz="0" w:space="0" w:color="auto"/>
                    <w:bottom w:val="none" w:sz="0" w:space="0" w:color="auto"/>
                    <w:right w:val="none" w:sz="0" w:space="0" w:color="auto"/>
                  </w:divBdr>
                </w:div>
                <w:div w:id="189296675">
                  <w:marLeft w:val="0"/>
                  <w:marRight w:val="0"/>
                  <w:marTop w:val="0"/>
                  <w:marBottom w:val="0"/>
                  <w:divBdr>
                    <w:top w:val="none" w:sz="0" w:space="0" w:color="auto"/>
                    <w:left w:val="none" w:sz="0" w:space="0" w:color="auto"/>
                    <w:bottom w:val="none" w:sz="0" w:space="0" w:color="auto"/>
                    <w:right w:val="none" w:sz="0" w:space="0" w:color="auto"/>
                  </w:divBdr>
                </w:div>
                <w:div w:id="427582811">
                  <w:marLeft w:val="0"/>
                  <w:marRight w:val="0"/>
                  <w:marTop w:val="0"/>
                  <w:marBottom w:val="0"/>
                  <w:divBdr>
                    <w:top w:val="none" w:sz="0" w:space="0" w:color="auto"/>
                    <w:left w:val="none" w:sz="0" w:space="0" w:color="auto"/>
                    <w:bottom w:val="none" w:sz="0" w:space="0" w:color="auto"/>
                    <w:right w:val="none" w:sz="0" w:space="0" w:color="auto"/>
                  </w:divBdr>
                </w:div>
                <w:div w:id="1868367704">
                  <w:marLeft w:val="0"/>
                  <w:marRight w:val="0"/>
                  <w:marTop w:val="0"/>
                  <w:marBottom w:val="0"/>
                  <w:divBdr>
                    <w:top w:val="none" w:sz="0" w:space="0" w:color="auto"/>
                    <w:left w:val="none" w:sz="0" w:space="0" w:color="auto"/>
                    <w:bottom w:val="none" w:sz="0" w:space="0" w:color="auto"/>
                    <w:right w:val="none" w:sz="0" w:space="0" w:color="auto"/>
                  </w:divBdr>
                </w:div>
                <w:div w:id="1398549098">
                  <w:marLeft w:val="0"/>
                  <w:marRight w:val="0"/>
                  <w:marTop w:val="0"/>
                  <w:marBottom w:val="0"/>
                  <w:divBdr>
                    <w:top w:val="none" w:sz="0" w:space="0" w:color="auto"/>
                    <w:left w:val="none" w:sz="0" w:space="0" w:color="auto"/>
                    <w:bottom w:val="none" w:sz="0" w:space="0" w:color="auto"/>
                    <w:right w:val="none" w:sz="0" w:space="0" w:color="auto"/>
                  </w:divBdr>
                </w:div>
                <w:div w:id="824055807">
                  <w:marLeft w:val="0"/>
                  <w:marRight w:val="0"/>
                  <w:marTop w:val="0"/>
                  <w:marBottom w:val="0"/>
                  <w:divBdr>
                    <w:top w:val="none" w:sz="0" w:space="0" w:color="auto"/>
                    <w:left w:val="none" w:sz="0" w:space="0" w:color="auto"/>
                    <w:bottom w:val="none" w:sz="0" w:space="0" w:color="auto"/>
                    <w:right w:val="none" w:sz="0" w:space="0" w:color="auto"/>
                  </w:divBdr>
                </w:div>
                <w:div w:id="853229903">
                  <w:marLeft w:val="0"/>
                  <w:marRight w:val="0"/>
                  <w:marTop w:val="0"/>
                  <w:marBottom w:val="0"/>
                  <w:divBdr>
                    <w:top w:val="none" w:sz="0" w:space="0" w:color="auto"/>
                    <w:left w:val="none" w:sz="0" w:space="0" w:color="auto"/>
                    <w:bottom w:val="none" w:sz="0" w:space="0" w:color="auto"/>
                    <w:right w:val="none" w:sz="0" w:space="0" w:color="auto"/>
                  </w:divBdr>
                </w:div>
                <w:div w:id="147862624">
                  <w:marLeft w:val="0"/>
                  <w:marRight w:val="0"/>
                  <w:marTop w:val="0"/>
                  <w:marBottom w:val="0"/>
                  <w:divBdr>
                    <w:top w:val="none" w:sz="0" w:space="0" w:color="auto"/>
                    <w:left w:val="none" w:sz="0" w:space="0" w:color="auto"/>
                    <w:bottom w:val="none" w:sz="0" w:space="0" w:color="auto"/>
                    <w:right w:val="none" w:sz="0" w:space="0" w:color="auto"/>
                  </w:divBdr>
                </w:div>
                <w:div w:id="1717853379">
                  <w:marLeft w:val="0"/>
                  <w:marRight w:val="0"/>
                  <w:marTop w:val="0"/>
                  <w:marBottom w:val="0"/>
                  <w:divBdr>
                    <w:top w:val="none" w:sz="0" w:space="0" w:color="auto"/>
                    <w:left w:val="none" w:sz="0" w:space="0" w:color="auto"/>
                    <w:bottom w:val="none" w:sz="0" w:space="0" w:color="auto"/>
                    <w:right w:val="none" w:sz="0" w:space="0" w:color="auto"/>
                  </w:divBdr>
                </w:div>
                <w:div w:id="1270360096">
                  <w:marLeft w:val="0"/>
                  <w:marRight w:val="0"/>
                  <w:marTop w:val="0"/>
                  <w:marBottom w:val="0"/>
                  <w:divBdr>
                    <w:top w:val="none" w:sz="0" w:space="0" w:color="auto"/>
                    <w:left w:val="none" w:sz="0" w:space="0" w:color="auto"/>
                    <w:bottom w:val="none" w:sz="0" w:space="0" w:color="auto"/>
                    <w:right w:val="none" w:sz="0" w:space="0" w:color="auto"/>
                  </w:divBdr>
                </w:div>
                <w:div w:id="1460563250">
                  <w:marLeft w:val="0"/>
                  <w:marRight w:val="0"/>
                  <w:marTop w:val="0"/>
                  <w:marBottom w:val="0"/>
                  <w:divBdr>
                    <w:top w:val="none" w:sz="0" w:space="0" w:color="auto"/>
                    <w:left w:val="none" w:sz="0" w:space="0" w:color="auto"/>
                    <w:bottom w:val="none" w:sz="0" w:space="0" w:color="auto"/>
                    <w:right w:val="none" w:sz="0" w:space="0" w:color="auto"/>
                  </w:divBdr>
                </w:div>
                <w:div w:id="748649545">
                  <w:marLeft w:val="0"/>
                  <w:marRight w:val="0"/>
                  <w:marTop w:val="0"/>
                  <w:marBottom w:val="0"/>
                  <w:divBdr>
                    <w:top w:val="none" w:sz="0" w:space="0" w:color="auto"/>
                    <w:left w:val="none" w:sz="0" w:space="0" w:color="auto"/>
                    <w:bottom w:val="none" w:sz="0" w:space="0" w:color="auto"/>
                    <w:right w:val="none" w:sz="0" w:space="0" w:color="auto"/>
                  </w:divBdr>
                </w:div>
                <w:div w:id="847404534">
                  <w:marLeft w:val="0"/>
                  <w:marRight w:val="0"/>
                  <w:marTop w:val="0"/>
                  <w:marBottom w:val="0"/>
                  <w:divBdr>
                    <w:top w:val="none" w:sz="0" w:space="0" w:color="auto"/>
                    <w:left w:val="none" w:sz="0" w:space="0" w:color="auto"/>
                    <w:bottom w:val="none" w:sz="0" w:space="0" w:color="auto"/>
                    <w:right w:val="none" w:sz="0" w:space="0" w:color="auto"/>
                  </w:divBdr>
                </w:div>
                <w:div w:id="1218932254">
                  <w:marLeft w:val="0"/>
                  <w:marRight w:val="0"/>
                  <w:marTop w:val="0"/>
                  <w:marBottom w:val="0"/>
                  <w:divBdr>
                    <w:top w:val="none" w:sz="0" w:space="0" w:color="auto"/>
                    <w:left w:val="none" w:sz="0" w:space="0" w:color="auto"/>
                    <w:bottom w:val="none" w:sz="0" w:space="0" w:color="auto"/>
                    <w:right w:val="none" w:sz="0" w:space="0" w:color="auto"/>
                  </w:divBdr>
                </w:div>
                <w:div w:id="625937429">
                  <w:marLeft w:val="0"/>
                  <w:marRight w:val="0"/>
                  <w:marTop w:val="0"/>
                  <w:marBottom w:val="0"/>
                  <w:divBdr>
                    <w:top w:val="none" w:sz="0" w:space="0" w:color="auto"/>
                    <w:left w:val="none" w:sz="0" w:space="0" w:color="auto"/>
                    <w:bottom w:val="none" w:sz="0" w:space="0" w:color="auto"/>
                    <w:right w:val="none" w:sz="0" w:space="0" w:color="auto"/>
                  </w:divBdr>
                </w:div>
                <w:div w:id="407700847">
                  <w:marLeft w:val="0"/>
                  <w:marRight w:val="0"/>
                  <w:marTop w:val="0"/>
                  <w:marBottom w:val="0"/>
                  <w:divBdr>
                    <w:top w:val="none" w:sz="0" w:space="0" w:color="auto"/>
                    <w:left w:val="none" w:sz="0" w:space="0" w:color="auto"/>
                    <w:bottom w:val="none" w:sz="0" w:space="0" w:color="auto"/>
                    <w:right w:val="none" w:sz="0" w:space="0" w:color="auto"/>
                  </w:divBdr>
                </w:div>
                <w:div w:id="1912733820">
                  <w:marLeft w:val="0"/>
                  <w:marRight w:val="0"/>
                  <w:marTop w:val="0"/>
                  <w:marBottom w:val="0"/>
                  <w:divBdr>
                    <w:top w:val="none" w:sz="0" w:space="0" w:color="auto"/>
                    <w:left w:val="none" w:sz="0" w:space="0" w:color="auto"/>
                    <w:bottom w:val="none" w:sz="0" w:space="0" w:color="auto"/>
                    <w:right w:val="none" w:sz="0" w:space="0" w:color="auto"/>
                  </w:divBdr>
                </w:div>
                <w:div w:id="204879128">
                  <w:marLeft w:val="0"/>
                  <w:marRight w:val="0"/>
                  <w:marTop w:val="0"/>
                  <w:marBottom w:val="0"/>
                  <w:divBdr>
                    <w:top w:val="none" w:sz="0" w:space="0" w:color="auto"/>
                    <w:left w:val="none" w:sz="0" w:space="0" w:color="auto"/>
                    <w:bottom w:val="none" w:sz="0" w:space="0" w:color="auto"/>
                    <w:right w:val="none" w:sz="0" w:space="0" w:color="auto"/>
                  </w:divBdr>
                </w:div>
                <w:div w:id="1703554572">
                  <w:marLeft w:val="0"/>
                  <w:marRight w:val="0"/>
                  <w:marTop w:val="0"/>
                  <w:marBottom w:val="0"/>
                  <w:divBdr>
                    <w:top w:val="none" w:sz="0" w:space="0" w:color="auto"/>
                    <w:left w:val="none" w:sz="0" w:space="0" w:color="auto"/>
                    <w:bottom w:val="none" w:sz="0" w:space="0" w:color="auto"/>
                    <w:right w:val="none" w:sz="0" w:space="0" w:color="auto"/>
                  </w:divBdr>
                </w:div>
                <w:div w:id="491918529">
                  <w:marLeft w:val="0"/>
                  <w:marRight w:val="0"/>
                  <w:marTop w:val="0"/>
                  <w:marBottom w:val="0"/>
                  <w:divBdr>
                    <w:top w:val="none" w:sz="0" w:space="0" w:color="auto"/>
                    <w:left w:val="none" w:sz="0" w:space="0" w:color="auto"/>
                    <w:bottom w:val="none" w:sz="0" w:space="0" w:color="auto"/>
                    <w:right w:val="none" w:sz="0" w:space="0" w:color="auto"/>
                  </w:divBdr>
                </w:div>
                <w:div w:id="897402461">
                  <w:marLeft w:val="0"/>
                  <w:marRight w:val="0"/>
                  <w:marTop w:val="0"/>
                  <w:marBottom w:val="0"/>
                  <w:divBdr>
                    <w:top w:val="none" w:sz="0" w:space="0" w:color="auto"/>
                    <w:left w:val="none" w:sz="0" w:space="0" w:color="auto"/>
                    <w:bottom w:val="none" w:sz="0" w:space="0" w:color="auto"/>
                    <w:right w:val="none" w:sz="0" w:space="0" w:color="auto"/>
                  </w:divBdr>
                </w:div>
                <w:div w:id="1818565669">
                  <w:marLeft w:val="0"/>
                  <w:marRight w:val="0"/>
                  <w:marTop w:val="0"/>
                  <w:marBottom w:val="0"/>
                  <w:divBdr>
                    <w:top w:val="none" w:sz="0" w:space="0" w:color="auto"/>
                    <w:left w:val="none" w:sz="0" w:space="0" w:color="auto"/>
                    <w:bottom w:val="none" w:sz="0" w:space="0" w:color="auto"/>
                    <w:right w:val="none" w:sz="0" w:space="0" w:color="auto"/>
                  </w:divBdr>
                </w:div>
                <w:div w:id="1213537258">
                  <w:marLeft w:val="0"/>
                  <w:marRight w:val="0"/>
                  <w:marTop w:val="0"/>
                  <w:marBottom w:val="0"/>
                  <w:divBdr>
                    <w:top w:val="none" w:sz="0" w:space="0" w:color="auto"/>
                    <w:left w:val="none" w:sz="0" w:space="0" w:color="auto"/>
                    <w:bottom w:val="none" w:sz="0" w:space="0" w:color="auto"/>
                    <w:right w:val="none" w:sz="0" w:space="0" w:color="auto"/>
                  </w:divBdr>
                </w:div>
                <w:div w:id="1850607030">
                  <w:marLeft w:val="0"/>
                  <w:marRight w:val="0"/>
                  <w:marTop w:val="0"/>
                  <w:marBottom w:val="0"/>
                  <w:divBdr>
                    <w:top w:val="none" w:sz="0" w:space="0" w:color="auto"/>
                    <w:left w:val="none" w:sz="0" w:space="0" w:color="auto"/>
                    <w:bottom w:val="none" w:sz="0" w:space="0" w:color="auto"/>
                    <w:right w:val="none" w:sz="0" w:space="0" w:color="auto"/>
                  </w:divBdr>
                </w:div>
                <w:div w:id="625165267">
                  <w:marLeft w:val="0"/>
                  <w:marRight w:val="0"/>
                  <w:marTop w:val="0"/>
                  <w:marBottom w:val="0"/>
                  <w:divBdr>
                    <w:top w:val="none" w:sz="0" w:space="0" w:color="auto"/>
                    <w:left w:val="none" w:sz="0" w:space="0" w:color="auto"/>
                    <w:bottom w:val="none" w:sz="0" w:space="0" w:color="auto"/>
                    <w:right w:val="none" w:sz="0" w:space="0" w:color="auto"/>
                  </w:divBdr>
                </w:div>
                <w:div w:id="124079303">
                  <w:marLeft w:val="0"/>
                  <w:marRight w:val="0"/>
                  <w:marTop w:val="0"/>
                  <w:marBottom w:val="0"/>
                  <w:divBdr>
                    <w:top w:val="none" w:sz="0" w:space="0" w:color="auto"/>
                    <w:left w:val="none" w:sz="0" w:space="0" w:color="auto"/>
                    <w:bottom w:val="none" w:sz="0" w:space="0" w:color="auto"/>
                    <w:right w:val="none" w:sz="0" w:space="0" w:color="auto"/>
                  </w:divBdr>
                </w:div>
                <w:div w:id="2129270930">
                  <w:marLeft w:val="0"/>
                  <w:marRight w:val="0"/>
                  <w:marTop w:val="0"/>
                  <w:marBottom w:val="0"/>
                  <w:divBdr>
                    <w:top w:val="none" w:sz="0" w:space="0" w:color="auto"/>
                    <w:left w:val="none" w:sz="0" w:space="0" w:color="auto"/>
                    <w:bottom w:val="none" w:sz="0" w:space="0" w:color="auto"/>
                    <w:right w:val="none" w:sz="0" w:space="0" w:color="auto"/>
                  </w:divBdr>
                </w:div>
                <w:div w:id="415519746">
                  <w:marLeft w:val="0"/>
                  <w:marRight w:val="0"/>
                  <w:marTop w:val="0"/>
                  <w:marBottom w:val="0"/>
                  <w:divBdr>
                    <w:top w:val="none" w:sz="0" w:space="0" w:color="auto"/>
                    <w:left w:val="none" w:sz="0" w:space="0" w:color="auto"/>
                    <w:bottom w:val="none" w:sz="0" w:space="0" w:color="auto"/>
                    <w:right w:val="none" w:sz="0" w:space="0" w:color="auto"/>
                  </w:divBdr>
                </w:div>
                <w:div w:id="1764034102">
                  <w:marLeft w:val="0"/>
                  <w:marRight w:val="0"/>
                  <w:marTop w:val="0"/>
                  <w:marBottom w:val="0"/>
                  <w:divBdr>
                    <w:top w:val="none" w:sz="0" w:space="0" w:color="auto"/>
                    <w:left w:val="none" w:sz="0" w:space="0" w:color="auto"/>
                    <w:bottom w:val="none" w:sz="0" w:space="0" w:color="auto"/>
                    <w:right w:val="none" w:sz="0" w:space="0" w:color="auto"/>
                  </w:divBdr>
                </w:div>
                <w:div w:id="1326977437">
                  <w:marLeft w:val="0"/>
                  <w:marRight w:val="0"/>
                  <w:marTop w:val="0"/>
                  <w:marBottom w:val="0"/>
                  <w:divBdr>
                    <w:top w:val="none" w:sz="0" w:space="0" w:color="auto"/>
                    <w:left w:val="none" w:sz="0" w:space="0" w:color="auto"/>
                    <w:bottom w:val="none" w:sz="0" w:space="0" w:color="auto"/>
                    <w:right w:val="none" w:sz="0" w:space="0" w:color="auto"/>
                  </w:divBdr>
                </w:div>
                <w:div w:id="1287076766">
                  <w:marLeft w:val="0"/>
                  <w:marRight w:val="0"/>
                  <w:marTop w:val="0"/>
                  <w:marBottom w:val="0"/>
                  <w:divBdr>
                    <w:top w:val="none" w:sz="0" w:space="0" w:color="auto"/>
                    <w:left w:val="none" w:sz="0" w:space="0" w:color="auto"/>
                    <w:bottom w:val="none" w:sz="0" w:space="0" w:color="auto"/>
                    <w:right w:val="none" w:sz="0" w:space="0" w:color="auto"/>
                  </w:divBdr>
                </w:div>
                <w:div w:id="903486774">
                  <w:marLeft w:val="0"/>
                  <w:marRight w:val="0"/>
                  <w:marTop w:val="0"/>
                  <w:marBottom w:val="0"/>
                  <w:divBdr>
                    <w:top w:val="none" w:sz="0" w:space="0" w:color="auto"/>
                    <w:left w:val="none" w:sz="0" w:space="0" w:color="auto"/>
                    <w:bottom w:val="none" w:sz="0" w:space="0" w:color="auto"/>
                    <w:right w:val="none" w:sz="0" w:space="0" w:color="auto"/>
                  </w:divBdr>
                </w:div>
                <w:div w:id="1037512870">
                  <w:marLeft w:val="0"/>
                  <w:marRight w:val="0"/>
                  <w:marTop w:val="0"/>
                  <w:marBottom w:val="0"/>
                  <w:divBdr>
                    <w:top w:val="none" w:sz="0" w:space="0" w:color="auto"/>
                    <w:left w:val="none" w:sz="0" w:space="0" w:color="auto"/>
                    <w:bottom w:val="none" w:sz="0" w:space="0" w:color="auto"/>
                    <w:right w:val="none" w:sz="0" w:space="0" w:color="auto"/>
                  </w:divBdr>
                </w:div>
                <w:div w:id="1703162796">
                  <w:marLeft w:val="0"/>
                  <w:marRight w:val="0"/>
                  <w:marTop w:val="0"/>
                  <w:marBottom w:val="0"/>
                  <w:divBdr>
                    <w:top w:val="none" w:sz="0" w:space="0" w:color="auto"/>
                    <w:left w:val="none" w:sz="0" w:space="0" w:color="auto"/>
                    <w:bottom w:val="none" w:sz="0" w:space="0" w:color="auto"/>
                    <w:right w:val="none" w:sz="0" w:space="0" w:color="auto"/>
                  </w:divBdr>
                </w:div>
                <w:div w:id="1464887197">
                  <w:marLeft w:val="0"/>
                  <w:marRight w:val="0"/>
                  <w:marTop w:val="0"/>
                  <w:marBottom w:val="0"/>
                  <w:divBdr>
                    <w:top w:val="none" w:sz="0" w:space="0" w:color="auto"/>
                    <w:left w:val="none" w:sz="0" w:space="0" w:color="auto"/>
                    <w:bottom w:val="none" w:sz="0" w:space="0" w:color="auto"/>
                    <w:right w:val="none" w:sz="0" w:space="0" w:color="auto"/>
                  </w:divBdr>
                </w:div>
                <w:div w:id="164325608">
                  <w:marLeft w:val="0"/>
                  <w:marRight w:val="0"/>
                  <w:marTop w:val="0"/>
                  <w:marBottom w:val="0"/>
                  <w:divBdr>
                    <w:top w:val="none" w:sz="0" w:space="0" w:color="auto"/>
                    <w:left w:val="none" w:sz="0" w:space="0" w:color="auto"/>
                    <w:bottom w:val="none" w:sz="0" w:space="0" w:color="auto"/>
                    <w:right w:val="none" w:sz="0" w:space="0" w:color="auto"/>
                  </w:divBdr>
                </w:div>
                <w:div w:id="1185752150">
                  <w:marLeft w:val="0"/>
                  <w:marRight w:val="0"/>
                  <w:marTop w:val="0"/>
                  <w:marBottom w:val="0"/>
                  <w:divBdr>
                    <w:top w:val="none" w:sz="0" w:space="0" w:color="auto"/>
                    <w:left w:val="none" w:sz="0" w:space="0" w:color="auto"/>
                    <w:bottom w:val="none" w:sz="0" w:space="0" w:color="auto"/>
                    <w:right w:val="none" w:sz="0" w:space="0" w:color="auto"/>
                  </w:divBdr>
                </w:div>
                <w:div w:id="2059939609">
                  <w:marLeft w:val="0"/>
                  <w:marRight w:val="0"/>
                  <w:marTop w:val="0"/>
                  <w:marBottom w:val="0"/>
                  <w:divBdr>
                    <w:top w:val="none" w:sz="0" w:space="0" w:color="auto"/>
                    <w:left w:val="none" w:sz="0" w:space="0" w:color="auto"/>
                    <w:bottom w:val="none" w:sz="0" w:space="0" w:color="auto"/>
                    <w:right w:val="none" w:sz="0" w:space="0" w:color="auto"/>
                  </w:divBdr>
                </w:div>
                <w:div w:id="1880313441">
                  <w:marLeft w:val="0"/>
                  <w:marRight w:val="0"/>
                  <w:marTop w:val="0"/>
                  <w:marBottom w:val="0"/>
                  <w:divBdr>
                    <w:top w:val="none" w:sz="0" w:space="0" w:color="auto"/>
                    <w:left w:val="none" w:sz="0" w:space="0" w:color="auto"/>
                    <w:bottom w:val="none" w:sz="0" w:space="0" w:color="auto"/>
                    <w:right w:val="none" w:sz="0" w:space="0" w:color="auto"/>
                  </w:divBdr>
                </w:div>
                <w:div w:id="244998983">
                  <w:marLeft w:val="0"/>
                  <w:marRight w:val="0"/>
                  <w:marTop w:val="0"/>
                  <w:marBottom w:val="0"/>
                  <w:divBdr>
                    <w:top w:val="none" w:sz="0" w:space="0" w:color="auto"/>
                    <w:left w:val="none" w:sz="0" w:space="0" w:color="auto"/>
                    <w:bottom w:val="none" w:sz="0" w:space="0" w:color="auto"/>
                    <w:right w:val="none" w:sz="0" w:space="0" w:color="auto"/>
                  </w:divBdr>
                </w:div>
                <w:div w:id="951477999">
                  <w:marLeft w:val="0"/>
                  <w:marRight w:val="0"/>
                  <w:marTop w:val="0"/>
                  <w:marBottom w:val="0"/>
                  <w:divBdr>
                    <w:top w:val="none" w:sz="0" w:space="0" w:color="auto"/>
                    <w:left w:val="none" w:sz="0" w:space="0" w:color="auto"/>
                    <w:bottom w:val="none" w:sz="0" w:space="0" w:color="auto"/>
                    <w:right w:val="none" w:sz="0" w:space="0" w:color="auto"/>
                  </w:divBdr>
                </w:div>
                <w:div w:id="169607748">
                  <w:marLeft w:val="0"/>
                  <w:marRight w:val="0"/>
                  <w:marTop w:val="0"/>
                  <w:marBottom w:val="0"/>
                  <w:divBdr>
                    <w:top w:val="none" w:sz="0" w:space="0" w:color="auto"/>
                    <w:left w:val="none" w:sz="0" w:space="0" w:color="auto"/>
                    <w:bottom w:val="none" w:sz="0" w:space="0" w:color="auto"/>
                    <w:right w:val="none" w:sz="0" w:space="0" w:color="auto"/>
                  </w:divBdr>
                </w:div>
                <w:div w:id="1613051041">
                  <w:marLeft w:val="0"/>
                  <w:marRight w:val="0"/>
                  <w:marTop w:val="0"/>
                  <w:marBottom w:val="0"/>
                  <w:divBdr>
                    <w:top w:val="none" w:sz="0" w:space="0" w:color="auto"/>
                    <w:left w:val="none" w:sz="0" w:space="0" w:color="auto"/>
                    <w:bottom w:val="none" w:sz="0" w:space="0" w:color="auto"/>
                    <w:right w:val="none" w:sz="0" w:space="0" w:color="auto"/>
                  </w:divBdr>
                </w:div>
                <w:div w:id="316805921">
                  <w:marLeft w:val="0"/>
                  <w:marRight w:val="0"/>
                  <w:marTop w:val="0"/>
                  <w:marBottom w:val="0"/>
                  <w:divBdr>
                    <w:top w:val="none" w:sz="0" w:space="0" w:color="auto"/>
                    <w:left w:val="none" w:sz="0" w:space="0" w:color="auto"/>
                    <w:bottom w:val="none" w:sz="0" w:space="0" w:color="auto"/>
                    <w:right w:val="none" w:sz="0" w:space="0" w:color="auto"/>
                  </w:divBdr>
                </w:div>
                <w:div w:id="1781951897">
                  <w:marLeft w:val="0"/>
                  <w:marRight w:val="0"/>
                  <w:marTop w:val="0"/>
                  <w:marBottom w:val="0"/>
                  <w:divBdr>
                    <w:top w:val="none" w:sz="0" w:space="0" w:color="auto"/>
                    <w:left w:val="none" w:sz="0" w:space="0" w:color="auto"/>
                    <w:bottom w:val="none" w:sz="0" w:space="0" w:color="auto"/>
                    <w:right w:val="none" w:sz="0" w:space="0" w:color="auto"/>
                  </w:divBdr>
                </w:div>
                <w:div w:id="584069149">
                  <w:marLeft w:val="0"/>
                  <w:marRight w:val="0"/>
                  <w:marTop w:val="0"/>
                  <w:marBottom w:val="0"/>
                  <w:divBdr>
                    <w:top w:val="none" w:sz="0" w:space="0" w:color="auto"/>
                    <w:left w:val="none" w:sz="0" w:space="0" w:color="auto"/>
                    <w:bottom w:val="none" w:sz="0" w:space="0" w:color="auto"/>
                    <w:right w:val="none" w:sz="0" w:space="0" w:color="auto"/>
                  </w:divBdr>
                </w:div>
                <w:div w:id="1535923175">
                  <w:marLeft w:val="0"/>
                  <w:marRight w:val="0"/>
                  <w:marTop w:val="0"/>
                  <w:marBottom w:val="0"/>
                  <w:divBdr>
                    <w:top w:val="none" w:sz="0" w:space="0" w:color="auto"/>
                    <w:left w:val="none" w:sz="0" w:space="0" w:color="auto"/>
                    <w:bottom w:val="none" w:sz="0" w:space="0" w:color="auto"/>
                    <w:right w:val="none" w:sz="0" w:space="0" w:color="auto"/>
                  </w:divBdr>
                </w:div>
                <w:div w:id="1752891884">
                  <w:marLeft w:val="0"/>
                  <w:marRight w:val="0"/>
                  <w:marTop w:val="0"/>
                  <w:marBottom w:val="0"/>
                  <w:divBdr>
                    <w:top w:val="none" w:sz="0" w:space="0" w:color="auto"/>
                    <w:left w:val="none" w:sz="0" w:space="0" w:color="auto"/>
                    <w:bottom w:val="none" w:sz="0" w:space="0" w:color="auto"/>
                    <w:right w:val="none" w:sz="0" w:space="0" w:color="auto"/>
                  </w:divBdr>
                </w:div>
                <w:div w:id="1359432745">
                  <w:marLeft w:val="0"/>
                  <w:marRight w:val="0"/>
                  <w:marTop w:val="0"/>
                  <w:marBottom w:val="0"/>
                  <w:divBdr>
                    <w:top w:val="none" w:sz="0" w:space="0" w:color="auto"/>
                    <w:left w:val="none" w:sz="0" w:space="0" w:color="auto"/>
                    <w:bottom w:val="none" w:sz="0" w:space="0" w:color="auto"/>
                    <w:right w:val="none" w:sz="0" w:space="0" w:color="auto"/>
                  </w:divBdr>
                </w:div>
                <w:div w:id="1864400631">
                  <w:marLeft w:val="0"/>
                  <w:marRight w:val="0"/>
                  <w:marTop w:val="0"/>
                  <w:marBottom w:val="0"/>
                  <w:divBdr>
                    <w:top w:val="none" w:sz="0" w:space="0" w:color="auto"/>
                    <w:left w:val="none" w:sz="0" w:space="0" w:color="auto"/>
                    <w:bottom w:val="none" w:sz="0" w:space="0" w:color="auto"/>
                    <w:right w:val="none" w:sz="0" w:space="0" w:color="auto"/>
                  </w:divBdr>
                </w:div>
                <w:div w:id="1921480287">
                  <w:marLeft w:val="0"/>
                  <w:marRight w:val="0"/>
                  <w:marTop w:val="0"/>
                  <w:marBottom w:val="0"/>
                  <w:divBdr>
                    <w:top w:val="none" w:sz="0" w:space="0" w:color="auto"/>
                    <w:left w:val="none" w:sz="0" w:space="0" w:color="auto"/>
                    <w:bottom w:val="none" w:sz="0" w:space="0" w:color="auto"/>
                    <w:right w:val="none" w:sz="0" w:space="0" w:color="auto"/>
                  </w:divBdr>
                </w:div>
                <w:div w:id="1151942248">
                  <w:marLeft w:val="0"/>
                  <w:marRight w:val="0"/>
                  <w:marTop w:val="0"/>
                  <w:marBottom w:val="0"/>
                  <w:divBdr>
                    <w:top w:val="none" w:sz="0" w:space="0" w:color="auto"/>
                    <w:left w:val="none" w:sz="0" w:space="0" w:color="auto"/>
                    <w:bottom w:val="none" w:sz="0" w:space="0" w:color="auto"/>
                    <w:right w:val="none" w:sz="0" w:space="0" w:color="auto"/>
                  </w:divBdr>
                </w:div>
                <w:div w:id="1166551876">
                  <w:marLeft w:val="0"/>
                  <w:marRight w:val="0"/>
                  <w:marTop w:val="0"/>
                  <w:marBottom w:val="0"/>
                  <w:divBdr>
                    <w:top w:val="none" w:sz="0" w:space="0" w:color="auto"/>
                    <w:left w:val="none" w:sz="0" w:space="0" w:color="auto"/>
                    <w:bottom w:val="none" w:sz="0" w:space="0" w:color="auto"/>
                    <w:right w:val="none" w:sz="0" w:space="0" w:color="auto"/>
                  </w:divBdr>
                </w:div>
                <w:div w:id="1454052322">
                  <w:marLeft w:val="0"/>
                  <w:marRight w:val="0"/>
                  <w:marTop w:val="0"/>
                  <w:marBottom w:val="0"/>
                  <w:divBdr>
                    <w:top w:val="none" w:sz="0" w:space="0" w:color="auto"/>
                    <w:left w:val="none" w:sz="0" w:space="0" w:color="auto"/>
                    <w:bottom w:val="none" w:sz="0" w:space="0" w:color="auto"/>
                    <w:right w:val="none" w:sz="0" w:space="0" w:color="auto"/>
                  </w:divBdr>
                </w:div>
                <w:div w:id="1197430574">
                  <w:marLeft w:val="0"/>
                  <w:marRight w:val="0"/>
                  <w:marTop w:val="0"/>
                  <w:marBottom w:val="0"/>
                  <w:divBdr>
                    <w:top w:val="none" w:sz="0" w:space="0" w:color="auto"/>
                    <w:left w:val="none" w:sz="0" w:space="0" w:color="auto"/>
                    <w:bottom w:val="none" w:sz="0" w:space="0" w:color="auto"/>
                    <w:right w:val="none" w:sz="0" w:space="0" w:color="auto"/>
                  </w:divBdr>
                </w:div>
                <w:div w:id="825322946">
                  <w:marLeft w:val="0"/>
                  <w:marRight w:val="0"/>
                  <w:marTop w:val="0"/>
                  <w:marBottom w:val="0"/>
                  <w:divBdr>
                    <w:top w:val="none" w:sz="0" w:space="0" w:color="auto"/>
                    <w:left w:val="none" w:sz="0" w:space="0" w:color="auto"/>
                    <w:bottom w:val="none" w:sz="0" w:space="0" w:color="auto"/>
                    <w:right w:val="none" w:sz="0" w:space="0" w:color="auto"/>
                  </w:divBdr>
                </w:div>
                <w:div w:id="1348866486">
                  <w:marLeft w:val="0"/>
                  <w:marRight w:val="0"/>
                  <w:marTop w:val="0"/>
                  <w:marBottom w:val="0"/>
                  <w:divBdr>
                    <w:top w:val="none" w:sz="0" w:space="0" w:color="auto"/>
                    <w:left w:val="none" w:sz="0" w:space="0" w:color="auto"/>
                    <w:bottom w:val="none" w:sz="0" w:space="0" w:color="auto"/>
                    <w:right w:val="none" w:sz="0" w:space="0" w:color="auto"/>
                  </w:divBdr>
                </w:div>
                <w:div w:id="119497412">
                  <w:marLeft w:val="0"/>
                  <w:marRight w:val="0"/>
                  <w:marTop w:val="0"/>
                  <w:marBottom w:val="0"/>
                  <w:divBdr>
                    <w:top w:val="none" w:sz="0" w:space="0" w:color="auto"/>
                    <w:left w:val="none" w:sz="0" w:space="0" w:color="auto"/>
                    <w:bottom w:val="none" w:sz="0" w:space="0" w:color="auto"/>
                    <w:right w:val="none" w:sz="0" w:space="0" w:color="auto"/>
                  </w:divBdr>
                </w:div>
                <w:div w:id="261455084">
                  <w:marLeft w:val="0"/>
                  <w:marRight w:val="0"/>
                  <w:marTop w:val="0"/>
                  <w:marBottom w:val="0"/>
                  <w:divBdr>
                    <w:top w:val="none" w:sz="0" w:space="0" w:color="auto"/>
                    <w:left w:val="none" w:sz="0" w:space="0" w:color="auto"/>
                    <w:bottom w:val="none" w:sz="0" w:space="0" w:color="auto"/>
                    <w:right w:val="none" w:sz="0" w:space="0" w:color="auto"/>
                  </w:divBdr>
                </w:div>
                <w:div w:id="128597821">
                  <w:marLeft w:val="0"/>
                  <w:marRight w:val="0"/>
                  <w:marTop w:val="0"/>
                  <w:marBottom w:val="0"/>
                  <w:divBdr>
                    <w:top w:val="none" w:sz="0" w:space="0" w:color="auto"/>
                    <w:left w:val="none" w:sz="0" w:space="0" w:color="auto"/>
                    <w:bottom w:val="none" w:sz="0" w:space="0" w:color="auto"/>
                    <w:right w:val="none" w:sz="0" w:space="0" w:color="auto"/>
                  </w:divBdr>
                </w:div>
                <w:div w:id="745032540">
                  <w:marLeft w:val="0"/>
                  <w:marRight w:val="0"/>
                  <w:marTop w:val="0"/>
                  <w:marBottom w:val="0"/>
                  <w:divBdr>
                    <w:top w:val="none" w:sz="0" w:space="0" w:color="auto"/>
                    <w:left w:val="none" w:sz="0" w:space="0" w:color="auto"/>
                    <w:bottom w:val="none" w:sz="0" w:space="0" w:color="auto"/>
                    <w:right w:val="none" w:sz="0" w:space="0" w:color="auto"/>
                  </w:divBdr>
                </w:div>
                <w:div w:id="605846358">
                  <w:marLeft w:val="0"/>
                  <w:marRight w:val="0"/>
                  <w:marTop w:val="0"/>
                  <w:marBottom w:val="0"/>
                  <w:divBdr>
                    <w:top w:val="none" w:sz="0" w:space="0" w:color="auto"/>
                    <w:left w:val="none" w:sz="0" w:space="0" w:color="auto"/>
                    <w:bottom w:val="none" w:sz="0" w:space="0" w:color="auto"/>
                    <w:right w:val="none" w:sz="0" w:space="0" w:color="auto"/>
                  </w:divBdr>
                </w:div>
                <w:div w:id="1066029837">
                  <w:marLeft w:val="0"/>
                  <w:marRight w:val="0"/>
                  <w:marTop w:val="0"/>
                  <w:marBottom w:val="0"/>
                  <w:divBdr>
                    <w:top w:val="none" w:sz="0" w:space="0" w:color="auto"/>
                    <w:left w:val="none" w:sz="0" w:space="0" w:color="auto"/>
                    <w:bottom w:val="none" w:sz="0" w:space="0" w:color="auto"/>
                    <w:right w:val="none" w:sz="0" w:space="0" w:color="auto"/>
                  </w:divBdr>
                </w:div>
                <w:div w:id="798886183">
                  <w:marLeft w:val="0"/>
                  <w:marRight w:val="0"/>
                  <w:marTop w:val="0"/>
                  <w:marBottom w:val="0"/>
                  <w:divBdr>
                    <w:top w:val="none" w:sz="0" w:space="0" w:color="auto"/>
                    <w:left w:val="none" w:sz="0" w:space="0" w:color="auto"/>
                    <w:bottom w:val="none" w:sz="0" w:space="0" w:color="auto"/>
                    <w:right w:val="none" w:sz="0" w:space="0" w:color="auto"/>
                  </w:divBdr>
                </w:div>
                <w:div w:id="618493718">
                  <w:marLeft w:val="0"/>
                  <w:marRight w:val="0"/>
                  <w:marTop w:val="0"/>
                  <w:marBottom w:val="0"/>
                  <w:divBdr>
                    <w:top w:val="none" w:sz="0" w:space="0" w:color="auto"/>
                    <w:left w:val="none" w:sz="0" w:space="0" w:color="auto"/>
                    <w:bottom w:val="none" w:sz="0" w:space="0" w:color="auto"/>
                    <w:right w:val="none" w:sz="0" w:space="0" w:color="auto"/>
                  </w:divBdr>
                </w:div>
                <w:div w:id="839005817">
                  <w:marLeft w:val="0"/>
                  <w:marRight w:val="0"/>
                  <w:marTop w:val="0"/>
                  <w:marBottom w:val="0"/>
                  <w:divBdr>
                    <w:top w:val="none" w:sz="0" w:space="0" w:color="auto"/>
                    <w:left w:val="none" w:sz="0" w:space="0" w:color="auto"/>
                    <w:bottom w:val="none" w:sz="0" w:space="0" w:color="auto"/>
                    <w:right w:val="none" w:sz="0" w:space="0" w:color="auto"/>
                  </w:divBdr>
                </w:div>
                <w:div w:id="1491209300">
                  <w:marLeft w:val="0"/>
                  <w:marRight w:val="0"/>
                  <w:marTop w:val="0"/>
                  <w:marBottom w:val="0"/>
                  <w:divBdr>
                    <w:top w:val="none" w:sz="0" w:space="0" w:color="auto"/>
                    <w:left w:val="none" w:sz="0" w:space="0" w:color="auto"/>
                    <w:bottom w:val="none" w:sz="0" w:space="0" w:color="auto"/>
                    <w:right w:val="none" w:sz="0" w:space="0" w:color="auto"/>
                  </w:divBdr>
                </w:div>
                <w:div w:id="199709279">
                  <w:marLeft w:val="0"/>
                  <w:marRight w:val="0"/>
                  <w:marTop w:val="0"/>
                  <w:marBottom w:val="0"/>
                  <w:divBdr>
                    <w:top w:val="none" w:sz="0" w:space="0" w:color="auto"/>
                    <w:left w:val="none" w:sz="0" w:space="0" w:color="auto"/>
                    <w:bottom w:val="none" w:sz="0" w:space="0" w:color="auto"/>
                    <w:right w:val="none" w:sz="0" w:space="0" w:color="auto"/>
                  </w:divBdr>
                </w:div>
                <w:div w:id="610672079">
                  <w:marLeft w:val="0"/>
                  <w:marRight w:val="0"/>
                  <w:marTop w:val="0"/>
                  <w:marBottom w:val="0"/>
                  <w:divBdr>
                    <w:top w:val="none" w:sz="0" w:space="0" w:color="auto"/>
                    <w:left w:val="none" w:sz="0" w:space="0" w:color="auto"/>
                    <w:bottom w:val="none" w:sz="0" w:space="0" w:color="auto"/>
                    <w:right w:val="none" w:sz="0" w:space="0" w:color="auto"/>
                  </w:divBdr>
                </w:div>
                <w:div w:id="672102882">
                  <w:marLeft w:val="0"/>
                  <w:marRight w:val="0"/>
                  <w:marTop w:val="0"/>
                  <w:marBottom w:val="0"/>
                  <w:divBdr>
                    <w:top w:val="none" w:sz="0" w:space="0" w:color="auto"/>
                    <w:left w:val="none" w:sz="0" w:space="0" w:color="auto"/>
                    <w:bottom w:val="none" w:sz="0" w:space="0" w:color="auto"/>
                    <w:right w:val="none" w:sz="0" w:space="0" w:color="auto"/>
                  </w:divBdr>
                </w:div>
                <w:div w:id="256864451">
                  <w:marLeft w:val="0"/>
                  <w:marRight w:val="0"/>
                  <w:marTop w:val="0"/>
                  <w:marBottom w:val="0"/>
                  <w:divBdr>
                    <w:top w:val="none" w:sz="0" w:space="0" w:color="auto"/>
                    <w:left w:val="none" w:sz="0" w:space="0" w:color="auto"/>
                    <w:bottom w:val="none" w:sz="0" w:space="0" w:color="auto"/>
                    <w:right w:val="none" w:sz="0" w:space="0" w:color="auto"/>
                  </w:divBdr>
                </w:div>
                <w:div w:id="354698162">
                  <w:marLeft w:val="0"/>
                  <w:marRight w:val="0"/>
                  <w:marTop w:val="0"/>
                  <w:marBottom w:val="0"/>
                  <w:divBdr>
                    <w:top w:val="none" w:sz="0" w:space="0" w:color="auto"/>
                    <w:left w:val="none" w:sz="0" w:space="0" w:color="auto"/>
                    <w:bottom w:val="none" w:sz="0" w:space="0" w:color="auto"/>
                    <w:right w:val="none" w:sz="0" w:space="0" w:color="auto"/>
                  </w:divBdr>
                </w:div>
                <w:div w:id="636227190">
                  <w:marLeft w:val="0"/>
                  <w:marRight w:val="0"/>
                  <w:marTop w:val="0"/>
                  <w:marBottom w:val="0"/>
                  <w:divBdr>
                    <w:top w:val="none" w:sz="0" w:space="0" w:color="auto"/>
                    <w:left w:val="none" w:sz="0" w:space="0" w:color="auto"/>
                    <w:bottom w:val="none" w:sz="0" w:space="0" w:color="auto"/>
                    <w:right w:val="none" w:sz="0" w:space="0" w:color="auto"/>
                  </w:divBdr>
                </w:div>
                <w:div w:id="1047097443">
                  <w:marLeft w:val="0"/>
                  <w:marRight w:val="0"/>
                  <w:marTop w:val="0"/>
                  <w:marBottom w:val="0"/>
                  <w:divBdr>
                    <w:top w:val="none" w:sz="0" w:space="0" w:color="auto"/>
                    <w:left w:val="none" w:sz="0" w:space="0" w:color="auto"/>
                    <w:bottom w:val="none" w:sz="0" w:space="0" w:color="auto"/>
                    <w:right w:val="none" w:sz="0" w:space="0" w:color="auto"/>
                  </w:divBdr>
                </w:div>
                <w:div w:id="1012223214">
                  <w:marLeft w:val="0"/>
                  <w:marRight w:val="0"/>
                  <w:marTop w:val="0"/>
                  <w:marBottom w:val="0"/>
                  <w:divBdr>
                    <w:top w:val="none" w:sz="0" w:space="0" w:color="auto"/>
                    <w:left w:val="none" w:sz="0" w:space="0" w:color="auto"/>
                    <w:bottom w:val="none" w:sz="0" w:space="0" w:color="auto"/>
                    <w:right w:val="none" w:sz="0" w:space="0" w:color="auto"/>
                  </w:divBdr>
                </w:div>
                <w:div w:id="1641424206">
                  <w:marLeft w:val="0"/>
                  <w:marRight w:val="0"/>
                  <w:marTop w:val="0"/>
                  <w:marBottom w:val="0"/>
                  <w:divBdr>
                    <w:top w:val="none" w:sz="0" w:space="0" w:color="auto"/>
                    <w:left w:val="none" w:sz="0" w:space="0" w:color="auto"/>
                    <w:bottom w:val="none" w:sz="0" w:space="0" w:color="auto"/>
                    <w:right w:val="none" w:sz="0" w:space="0" w:color="auto"/>
                  </w:divBdr>
                </w:div>
                <w:div w:id="564417291">
                  <w:marLeft w:val="0"/>
                  <w:marRight w:val="0"/>
                  <w:marTop w:val="0"/>
                  <w:marBottom w:val="0"/>
                  <w:divBdr>
                    <w:top w:val="none" w:sz="0" w:space="0" w:color="auto"/>
                    <w:left w:val="none" w:sz="0" w:space="0" w:color="auto"/>
                    <w:bottom w:val="none" w:sz="0" w:space="0" w:color="auto"/>
                    <w:right w:val="none" w:sz="0" w:space="0" w:color="auto"/>
                  </w:divBdr>
                </w:div>
                <w:div w:id="1812793518">
                  <w:marLeft w:val="0"/>
                  <w:marRight w:val="0"/>
                  <w:marTop w:val="0"/>
                  <w:marBottom w:val="0"/>
                  <w:divBdr>
                    <w:top w:val="none" w:sz="0" w:space="0" w:color="auto"/>
                    <w:left w:val="none" w:sz="0" w:space="0" w:color="auto"/>
                    <w:bottom w:val="none" w:sz="0" w:space="0" w:color="auto"/>
                    <w:right w:val="none" w:sz="0" w:space="0" w:color="auto"/>
                  </w:divBdr>
                </w:div>
                <w:div w:id="220603969">
                  <w:marLeft w:val="0"/>
                  <w:marRight w:val="0"/>
                  <w:marTop w:val="0"/>
                  <w:marBottom w:val="0"/>
                  <w:divBdr>
                    <w:top w:val="none" w:sz="0" w:space="0" w:color="auto"/>
                    <w:left w:val="none" w:sz="0" w:space="0" w:color="auto"/>
                    <w:bottom w:val="none" w:sz="0" w:space="0" w:color="auto"/>
                    <w:right w:val="none" w:sz="0" w:space="0" w:color="auto"/>
                  </w:divBdr>
                </w:div>
                <w:div w:id="424889747">
                  <w:marLeft w:val="0"/>
                  <w:marRight w:val="0"/>
                  <w:marTop w:val="0"/>
                  <w:marBottom w:val="0"/>
                  <w:divBdr>
                    <w:top w:val="none" w:sz="0" w:space="0" w:color="auto"/>
                    <w:left w:val="none" w:sz="0" w:space="0" w:color="auto"/>
                    <w:bottom w:val="none" w:sz="0" w:space="0" w:color="auto"/>
                    <w:right w:val="none" w:sz="0" w:space="0" w:color="auto"/>
                  </w:divBdr>
                </w:div>
                <w:div w:id="682974690">
                  <w:marLeft w:val="0"/>
                  <w:marRight w:val="0"/>
                  <w:marTop w:val="0"/>
                  <w:marBottom w:val="0"/>
                  <w:divBdr>
                    <w:top w:val="none" w:sz="0" w:space="0" w:color="auto"/>
                    <w:left w:val="none" w:sz="0" w:space="0" w:color="auto"/>
                    <w:bottom w:val="none" w:sz="0" w:space="0" w:color="auto"/>
                    <w:right w:val="none" w:sz="0" w:space="0" w:color="auto"/>
                  </w:divBdr>
                </w:div>
                <w:div w:id="1330212950">
                  <w:marLeft w:val="0"/>
                  <w:marRight w:val="0"/>
                  <w:marTop w:val="0"/>
                  <w:marBottom w:val="0"/>
                  <w:divBdr>
                    <w:top w:val="none" w:sz="0" w:space="0" w:color="auto"/>
                    <w:left w:val="none" w:sz="0" w:space="0" w:color="auto"/>
                    <w:bottom w:val="none" w:sz="0" w:space="0" w:color="auto"/>
                    <w:right w:val="none" w:sz="0" w:space="0" w:color="auto"/>
                  </w:divBdr>
                </w:div>
                <w:div w:id="1148325161">
                  <w:marLeft w:val="0"/>
                  <w:marRight w:val="0"/>
                  <w:marTop w:val="0"/>
                  <w:marBottom w:val="0"/>
                  <w:divBdr>
                    <w:top w:val="none" w:sz="0" w:space="0" w:color="auto"/>
                    <w:left w:val="none" w:sz="0" w:space="0" w:color="auto"/>
                    <w:bottom w:val="none" w:sz="0" w:space="0" w:color="auto"/>
                    <w:right w:val="none" w:sz="0" w:space="0" w:color="auto"/>
                  </w:divBdr>
                </w:div>
                <w:div w:id="1651209680">
                  <w:marLeft w:val="0"/>
                  <w:marRight w:val="0"/>
                  <w:marTop w:val="0"/>
                  <w:marBottom w:val="0"/>
                  <w:divBdr>
                    <w:top w:val="none" w:sz="0" w:space="0" w:color="auto"/>
                    <w:left w:val="none" w:sz="0" w:space="0" w:color="auto"/>
                    <w:bottom w:val="none" w:sz="0" w:space="0" w:color="auto"/>
                    <w:right w:val="none" w:sz="0" w:space="0" w:color="auto"/>
                  </w:divBdr>
                </w:div>
                <w:div w:id="1708682285">
                  <w:marLeft w:val="0"/>
                  <w:marRight w:val="0"/>
                  <w:marTop w:val="0"/>
                  <w:marBottom w:val="0"/>
                  <w:divBdr>
                    <w:top w:val="none" w:sz="0" w:space="0" w:color="auto"/>
                    <w:left w:val="none" w:sz="0" w:space="0" w:color="auto"/>
                    <w:bottom w:val="none" w:sz="0" w:space="0" w:color="auto"/>
                    <w:right w:val="none" w:sz="0" w:space="0" w:color="auto"/>
                  </w:divBdr>
                </w:div>
                <w:div w:id="878130780">
                  <w:marLeft w:val="0"/>
                  <w:marRight w:val="0"/>
                  <w:marTop w:val="0"/>
                  <w:marBottom w:val="0"/>
                  <w:divBdr>
                    <w:top w:val="none" w:sz="0" w:space="0" w:color="auto"/>
                    <w:left w:val="none" w:sz="0" w:space="0" w:color="auto"/>
                    <w:bottom w:val="none" w:sz="0" w:space="0" w:color="auto"/>
                    <w:right w:val="none" w:sz="0" w:space="0" w:color="auto"/>
                  </w:divBdr>
                </w:div>
                <w:div w:id="88697256">
                  <w:marLeft w:val="0"/>
                  <w:marRight w:val="0"/>
                  <w:marTop w:val="0"/>
                  <w:marBottom w:val="0"/>
                  <w:divBdr>
                    <w:top w:val="none" w:sz="0" w:space="0" w:color="auto"/>
                    <w:left w:val="none" w:sz="0" w:space="0" w:color="auto"/>
                    <w:bottom w:val="none" w:sz="0" w:space="0" w:color="auto"/>
                    <w:right w:val="none" w:sz="0" w:space="0" w:color="auto"/>
                  </w:divBdr>
                </w:div>
                <w:div w:id="1786580475">
                  <w:marLeft w:val="0"/>
                  <w:marRight w:val="0"/>
                  <w:marTop w:val="0"/>
                  <w:marBottom w:val="0"/>
                  <w:divBdr>
                    <w:top w:val="none" w:sz="0" w:space="0" w:color="auto"/>
                    <w:left w:val="none" w:sz="0" w:space="0" w:color="auto"/>
                    <w:bottom w:val="none" w:sz="0" w:space="0" w:color="auto"/>
                    <w:right w:val="none" w:sz="0" w:space="0" w:color="auto"/>
                  </w:divBdr>
                </w:div>
                <w:div w:id="1668627446">
                  <w:marLeft w:val="0"/>
                  <w:marRight w:val="0"/>
                  <w:marTop w:val="0"/>
                  <w:marBottom w:val="0"/>
                  <w:divBdr>
                    <w:top w:val="none" w:sz="0" w:space="0" w:color="auto"/>
                    <w:left w:val="none" w:sz="0" w:space="0" w:color="auto"/>
                    <w:bottom w:val="none" w:sz="0" w:space="0" w:color="auto"/>
                    <w:right w:val="none" w:sz="0" w:space="0" w:color="auto"/>
                  </w:divBdr>
                </w:div>
                <w:div w:id="1619412934">
                  <w:marLeft w:val="0"/>
                  <w:marRight w:val="0"/>
                  <w:marTop w:val="0"/>
                  <w:marBottom w:val="0"/>
                  <w:divBdr>
                    <w:top w:val="none" w:sz="0" w:space="0" w:color="auto"/>
                    <w:left w:val="none" w:sz="0" w:space="0" w:color="auto"/>
                    <w:bottom w:val="none" w:sz="0" w:space="0" w:color="auto"/>
                    <w:right w:val="none" w:sz="0" w:space="0" w:color="auto"/>
                  </w:divBdr>
                </w:div>
                <w:div w:id="525682515">
                  <w:marLeft w:val="0"/>
                  <w:marRight w:val="0"/>
                  <w:marTop w:val="0"/>
                  <w:marBottom w:val="0"/>
                  <w:divBdr>
                    <w:top w:val="none" w:sz="0" w:space="0" w:color="auto"/>
                    <w:left w:val="none" w:sz="0" w:space="0" w:color="auto"/>
                    <w:bottom w:val="none" w:sz="0" w:space="0" w:color="auto"/>
                    <w:right w:val="none" w:sz="0" w:space="0" w:color="auto"/>
                  </w:divBdr>
                </w:div>
                <w:div w:id="1310130625">
                  <w:marLeft w:val="0"/>
                  <w:marRight w:val="0"/>
                  <w:marTop w:val="0"/>
                  <w:marBottom w:val="0"/>
                  <w:divBdr>
                    <w:top w:val="none" w:sz="0" w:space="0" w:color="auto"/>
                    <w:left w:val="none" w:sz="0" w:space="0" w:color="auto"/>
                    <w:bottom w:val="none" w:sz="0" w:space="0" w:color="auto"/>
                    <w:right w:val="none" w:sz="0" w:space="0" w:color="auto"/>
                  </w:divBdr>
                </w:div>
                <w:div w:id="1368212440">
                  <w:marLeft w:val="0"/>
                  <w:marRight w:val="0"/>
                  <w:marTop w:val="0"/>
                  <w:marBottom w:val="0"/>
                  <w:divBdr>
                    <w:top w:val="none" w:sz="0" w:space="0" w:color="auto"/>
                    <w:left w:val="none" w:sz="0" w:space="0" w:color="auto"/>
                    <w:bottom w:val="none" w:sz="0" w:space="0" w:color="auto"/>
                    <w:right w:val="none" w:sz="0" w:space="0" w:color="auto"/>
                  </w:divBdr>
                </w:div>
                <w:div w:id="1293052068">
                  <w:marLeft w:val="0"/>
                  <w:marRight w:val="0"/>
                  <w:marTop w:val="0"/>
                  <w:marBottom w:val="0"/>
                  <w:divBdr>
                    <w:top w:val="none" w:sz="0" w:space="0" w:color="auto"/>
                    <w:left w:val="none" w:sz="0" w:space="0" w:color="auto"/>
                    <w:bottom w:val="none" w:sz="0" w:space="0" w:color="auto"/>
                    <w:right w:val="none" w:sz="0" w:space="0" w:color="auto"/>
                  </w:divBdr>
                </w:div>
                <w:div w:id="251276619">
                  <w:marLeft w:val="0"/>
                  <w:marRight w:val="0"/>
                  <w:marTop w:val="0"/>
                  <w:marBottom w:val="0"/>
                  <w:divBdr>
                    <w:top w:val="none" w:sz="0" w:space="0" w:color="auto"/>
                    <w:left w:val="none" w:sz="0" w:space="0" w:color="auto"/>
                    <w:bottom w:val="none" w:sz="0" w:space="0" w:color="auto"/>
                    <w:right w:val="none" w:sz="0" w:space="0" w:color="auto"/>
                  </w:divBdr>
                </w:div>
                <w:div w:id="498929930">
                  <w:marLeft w:val="0"/>
                  <w:marRight w:val="0"/>
                  <w:marTop w:val="0"/>
                  <w:marBottom w:val="0"/>
                  <w:divBdr>
                    <w:top w:val="none" w:sz="0" w:space="0" w:color="auto"/>
                    <w:left w:val="none" w:sz="0" w:space="0" w:color="auto"/>
                    <w:bottom w:val="none" w:sz="0" w:space="0" w:color="auto"/>
                    <w:right w:val="none" w:sz="0" w:space="0" w:color="auto"/>
                  </w:divBdr>
                </w:div>
                <w:div w:id="872423974">
                  <w:marLeft w:val="0"/>
                  <w:marRight w:val="0"/>
                  <w:marTop w:val="0"/>
                  <w:marBottom w:val="0"/>
                  <w:divBdr>
                    <w:top w:val="none" w:sz="0" w:space="0" w:color="auto"/>
                    <w:left w:val="none" w:sz="0" w:space="0" w:color="auto"/>
                    <w:bottom w:val="none" w:sz="0" w:space="0" w:color="auto"/>
                    <w:right w:val="none" w:sz="0" w:space="0" w:color="auto"/>
                  </w:divBdr>
                </w:div>
                <w:div w:id="699625845">
                  <w:marLeft w:val="0"/>
                  <w:marRight w:val="0"/>
                  <w:marTop w:val="0"/>
                  <w:marBottom w:val="0"/>
                  <w:divBdr>
                    <w:top w:val="none" w:sz="0" w:space="0" w:color="auto"/>
                    <w:left w:val="none" w:sz="0" w:space="0" w:color="auto"/>
                    <w:bottom w:val="none" w:sz="0" w:space="0" w:color="auto"/>
                    <w:right w:val="none" w:sz="0" w:space="0" w:color="auto"/>
                  </w:divBdr>
                </w:div>
                <w:div w:id="957107686">
                  <w:marLeft w:val="0"/>
                  <w:marRight w:val="0"/>
                  <w:marTop w:val="0"/>
                  <w:marBottom w:val="0"/>
                  <w:divBdr>
                    <w:top w:val="none" w:sz="0" w:space="0" w:color="auto"/>
                    <w:left w:val="none" w:sz="0" w:space="0" w:color="auto"/>
                    <w:bottom w:val="none" w:sz="0" w:space="0" w:color="auto"/>
                    <w:right w:val="none" w:sz="0" w:space="0" w:color="auto"/>
                  </w:divBdr>
                </w:div>
                <w:div w:id="402417286">
                  <w:marLeft w:val="0"/>
                  <w:marRight w:val="0"/>
                  <w:marTop w:val="0"/>
                  <w:marBottom w:val="0"/>
                  <w:divBdr>
                    <w:top w:val="none" w:sz="0" w:space="0" w:color="auto"/>
                    <w:left w:val="none" w:sz="0" w:space="0" w:color="auto"/>
                    <w:bottom w:val="none" w:sz="0" w:space="0" w:color="auto"/>
                    <w:right w:val="none" w:sz="0" w:space="0" w:color="auto"/>
                  </w:divBdr>
                </w:div>
                <w:div w:id="1220629351">
                  <w:marLeft w:val="0"/>
                  <w:marRight w:val="0"/>
                  <w:marTop w:val="0"/>
                  <w:marBottom w:val="0"/>
                  <w:divBdr>
                    <w:top w:val="none" w:sz="0" w:space="0" w:color="auto"/>
                    <w:left w:val="none" w:sz="0" w:space="0" w:color="auto"/>
                    <w:bottom w:val="none" w:sz="0" w:space="0" w:color="auto"/>
                    <w:right w:val="none" w:sz="0" w:space="0" w:color="auto"/>
                  </w:divBdr>
                </w:div>
                <w:div w:id="1054279499">
                  <w:marLeft w:val="0"/>
                  <w:marRight w:val="0"/>
                  <w:marTop w:val="0"/>
                  <w:marBottom w:val="0"/>
                  <w:divBdr>
                    <w:top w:val="none" w:sz="0" w:space="0" w:color="auto"/>
                    <w:left w:val="none" w:sz="0" w:space="0" w:color="auto"/>
                    <w:bottom w:val="none" w:sz="0" w:space="0" w:color="auto"/>
                    <w:right w:val="none" w:sz="0" w:space="0" w:color="auto"/>
                  </w:divBdr>
                </w:div>
                <w:div w:id="1234852818">
                  <w:marLeft w:val="0"/>
                  <w:marRight w:val="0"/>
                  <w:marTop w:val="0"/>
                  <w:marBottom w:val="0"/>
                  <w:divBdr>
                    <w:top w:val="none" w:sz="0" w:space="0" w:color="auto"/>
                    <w:left w:val="none" w:sz="0" w:space="0" w:color="auto"/>
                    <w:bottom w:val="none" w:sz="0" w:space="0" w:color="auto"/>
                    <w:right w:val="none" w:sz="0" w:space="0" w:color="auto"/>
                  </w:divBdr>
                </w:div>
                <w:div w:id="603999342">
                  <w:marLeft w:val="0"/>
                  <w:marRight w:val="0"/>
                  <w:marTop w:val="0"/>
                  <w:marBottom w:val="0"/>
                  <w:divBdr>
                    <w:top w:val="none" w:sz="0" w:space="0" w:color="auto"/>
                    <w:left w:val="none" w:sz="0" w:space="0" w:color="auto"/>
                    <w:bottom w:val="none" w:sz="0" w:space="0" w:color="auto"/>
                    <w:right w:val="none" w:sz="0" w:space="0" w:color="auto"/>
                  </w:divBdr>
                </w:div>
                <w:div w:id="931815161">
                  <w:marLeft w:val="0"/>
                  <w:marRight w:val="0"/>
                  <w:marTop w:val="0"/>
                  <w:marBottom w:val="0"/>
                  <w:divBdr>
                    <w:top w:val="none" w:sz="0" w:space="0" w:color="auto"/>
                    <w:left w:val="none" w:sz="0" w:space="0" w:color="auto"/>
                    <w:bottom w:val="none" w:sz="0" w:space="0" w:color="auto"/>
                    <w:right w:val="none" w:sz="0" w:space="0" w:color="auto"/>
                  </w:divBdr>
                </w:div>
                <w:div w:id="360669994">
                  <w:marLeft w:val="0"/>
                  <w:marRight w:val="0"/>
                  <w:marTop w:val="0"/>
                  <w:marBottom w:val="0"/>
                  <w:divBdr>
                    <w:top w:val="none" w:sz="0" w:space="0" w:color="auto"/>
                    <w:left w:val="none" w:sz="0" w:space="0" w:color="auto"/>
                    <w:bottom w:val="none" w:sz="0" w:space="0" w:color="auto"/>
                    <w:right w:val="none" w:sz="0" w:space="0" w:color="auto"/>
                  </w:divBdr>
                </w:div>
                <w:div w:id="1470853615">
                  <w:marLeft w:val="0"/>
                  <w:marRight w:val="0"/>
                  <w:marTop w:val="0"/>
                  <w:marBottom w:val="0"/>
                  <w:divBdr>
                    <w:top w:val="none" w:sz="0" w:space="0" w:color="auto"/>
                    <w:left w:val="none" w:sz="0" w:space="0" w:color="auto"/>
                    <w:bottom w:val="none" w:sz="0" w:space="0" w:color="auto"/>
                    <w:right w:val="none" w:sz="0" w:space="0" w:color="auto"/>
                  </w:divBdr>
                </w:div>
                <w:div w:id="90317174">
                  <w:marLeft w:val="0"/>
                  <w:marRight w:val="0"/>
                  <w:marTop w:val="0"/>
                  <w:marBottom w:val="0"/>
                  <w:divBdr>
                    <w:top w:val="none" w:sz="0" w:space="0" w:color="auto"/>
                    <w:left w:val="none" w:sz="0" w:space="0" w:color="auto"/>
                    <w:bottom w:val="none" w:sz="0" w:space="0" w:color="auto"/>
                    <w:right w:val="none" w:sz="0" w:space="0" w:color="auto"/>
                  </w:divBdr>
                </w:div>
                <w:div w:id="1247349048">
                  <w:marLeft w:val="0"/>
                  <w:marRight w:val="0"/>
                  <w:marTop w:val="0"/>
                  <w:marBottom w:val="0"/>
                  <w:divBdr>
                    <w:top w:val="none" w:sz="0" w:space="0" w:color="auto"/>
                    <w:left w:val="none" w:sz="0" w:space="0" w:color="auto"/>
                    <w:bottom w:val="none" w:sz="0" w:space="0" w:color="auto"/>
                    <w:right w:val="none" w:sz="0" w:space="0" w:color="auto"/>
                  </w:divBdr>
                </w:div>
                <w:div w:id="1077828248">
                  <w:marLeft w:val="0"/>
                  <w:marRight w:val="0"/>
                  <w:marTop w:val="0"/>
                  <w:marBottom w:val="0"/>
                  <w:divBdr>
                    <w:top w:val="none" w:sz="0" w:space="0" w:color="auto"/>
                    <w:left w:val="none" w:sz="0" w:space="0" w:color="auto"/>
                    <w:bottom w:val="none" w:sz="0" w:space="0" w:color="auto"/>
                    <w:right w:val="none" w:sz="0" w:space="0" w:color="auto"/>
                  </w:divBdr>
                </w:div>
                <w:div w:id="234172409">
                  <w:marLeft w:val="0"/>
                  <w:marRight w:val="0"/>
                  <w:marTop w:val="0"/>
                  <w:marBottom w:val="0"/>
                  <w:divBdr>
                    <w:top w:val="none" w:sz="0" w:space="0" w:color="auto"/>
                    <w:left w:val="none" w:sz="0" w:space="0" w:color="auto"/>
                    <w:bottom w:val="none" w:sz="0" w:space="0" w:color="auto"/>
                    <w:right w:val="none" w:sz="0" w:space="0" w:color="auto"/>
                  </w:divBdr>
                </w:div>
                <w:div w:id="1984234488">
                  <w:marLeft w:val="0"/>
                  <w:marRight w:val="0"/>
                  <w:marTop w:val="0"/>
                  <w:marBottom w:val="0"/>
                  <w:divBdr>
                    <w:top w:val="none" w:sz="0" w:space="0" w:color="auto"/>
                    <w:left w:val="none" w:sz="0" w:space="0" w:color="auto"/>
                    <w:bottom w:val="none" w:sz="0" w:space="0" w:color="auto"/>
                    <w:right w:val="none" w:sz="0" w:space="0" w:color="auto"/>
                  </w:divBdr>
                </w:div>
                <w:div w:id="1403723980">
                  <w:marLeft w:val="0"/>
                  <w:marRight w:val="0"/>
                  <w:marTop w:val="0"/>
                  <w:marBottom w:val="0"/>
                  <w:divBdr>
                    <w:top w:val="none" w:sz="0" w:space="0" w:color="auto"/>
                    <w:left w:val="none" w:sz="0" w:space="0" w:color="auto"/>
                    <w:bottom w:val="none" w:sz="0" w:space="0" w:color="auto"/>
                    <w:right w:val="none" w:sz="0" w:space="0" w:color="auto"/>
                  </w:divBdr>
                </w:div>
                <w:div w:id="1426531451">
                  <w:marLeft w:val="0"/>
                  <w:marRight w:val="0"/>
                  <w:marTop w:val="0"/>
                  <w:marBottom w:val="0"/>
                  <w:divBdr>
                    <w:top w:val="none" w:sz="0" w:space="0" w:color="auto"/>
                    <w:left w:val="none" w:sz="0" w:space="0" w:color="auto"/>
                    <w:bottom w:val="none" w:sz="0" w:space="0" w:color="auto"/>
                    <w:right w:val="none" w:sz="0" w:space="0" w:color="auto"/>
                  </w:divBdr>
                </w:div>
                <w:div w:id="468985917">
                  <w:marLeft w:val="0"/>
                  <w:marRight w:val="0"/>
                  <w:marTop w:val="0"/>
                  <w:marBottom w:val="0"/>
                  <w:divBdr>
                    <w:top w:val="none" w:sz="0" w:space="0" w:color="auto"/>
                    <w:left w:val="none" w:sz="0" w:space="0" w:color="auto"/>
                    <w:bottom w:val="none" w:sz="0" w:space="0" w:color="auto"/>
                    <w:right w:val="none" w:sz="0" w:space="0" w:color="auto"/>
                  </w:divBdr>
                </w:div>
                <w:div w:id="1270316384">
                  <w:marLeft w:val="0"/>
                  <w:marRight w:val="0"/>
                  <w:marTop w:val="0"/>
                  <w:marBottom w:val="0"/>
                  <w:divBdr>
                    <w:top w:val="none" w:sz="0" w:space="0" w:color="auto"/>
                    <w:left w:val="none" w:sz="0" w:space="0" w:color="auto"/>
                    <w:bottom w:val="none" w:sz="0" w:space="0" w:color="auto"/>
                    <w:right w:val="none" w:sz="0" w:space="0" w:color="auto"/>
                  </w:divBdr>
                </w:div>
                <w:div w:id="1934505749">
                  <w:marLeft w:val="0"/>
                  <w:marRight w:val="0"/>
                  <w:marTop w:val="0"/>
                  <w:marBottom w:val="0"/>
                  <w:divBdr>
                    <w:top w:val="none" w:sz="0" w:space="0" w:color="auto"/>
                    <w:left w:val="none" w:sz="0" w:space="0" w:color="auto"/>
                    <w:bottom w:val="none" w:sz="0" w:space="0" w:color="auto"/>
                    <w:right w:val="none" w:sz="0" w:space="0" w:color="auto"/>
                  </w:divBdr>
                </w:div>
                <w:div w:id="1183393993">
                  <w:marLeft w:val="0"/>
                  <w:marRight w:val="0"/>
                  <w:marTop w:val="0"/>
                  <w:marBottom w:val="0"/>
                  <w:divBdr>
                    <w:top w:val="none" w:sz="0" w:space="0" w:color="auto"/>
                    <w:left w:val="none" w:sz="0" w:space="0" w:color="auto"/>
                    <w:bottom w:val="none" w:sz="0" w:space="0" w:color="auto"/>
                    <w:right w:val="none" w:sz="0" w:space="0" w:color="auto"/>
                  </w:divBdr>
                </w:div>
                <w:div w:id="1104349012">
                  <w:marLeft w:val="0"/>
                  <w:marRight w:val="0"/>
                  <w:marTop w:val="0"/>
                  <w:marBottom w:val="0"/>
                  <w:divBdr>
                    <w:top w:val="none" w:sz="0" w:space="0" w:color="auto"/>
                    <w:left w:val="none" w:sz="0" w:space="0" w:color="auto"/>
                    <w:bottom w:val="none" w:sz="0" w:space="0" w:color="auto"/>
                    <w:right w:val="none" w:sz="0" w:space="0" w:color="auto"/>
                  </w:divBdr>
                </w:div>
                <w:div w:id="960069412">
                  <w:marLeft w:val="0"/>
                  <w:marRight w:val="0"/>
                  <w:marTop w:val="0"/>
                  <w:marBottom w:val="0"/>
                  <w:divBdr>
                    <w:top w:val="none" w:sz="0" w:space="0" w:color="auto"/>
                    <w:left w:val="none" w:sz="0" w:space="0" w:color="auto"/>
                    <w:bottom w:val="none" w:sz="0" w:space="0" w:color="auto"/>
                    <w:right w:val="none" w:sz="0" w:space="0" w:color="auto"/>
                  </w:divBdr>
                </w:div>
                <w:div w:id="1186482828">
                  <w:marLeft w:val="0"/>
                  <w:marRight w:val="0"/>
                  <w:marTop w:val="0"/>
                  <w:marBottom w:val="0"/>
                  <w:divBdr>
                    <w:top w:val="none" w:sz="0" w:space="0" w:color="auto"/>
                    <w:left w:val="none" w:sz="0" w:space="0" w:color="auto"/>
                    <w:bottom w:val="none" w:sz="0" w:space="0" w:color="auto"/>
                    <w:right w:val="none" w:sz="0" w:space="0" w:color="auto"/>
                  </w:divBdr>
                </w:div>
                <w:div w:id="6445759">
                  <w:marLeft w:val="0"/>
                  <w:marRight w:val="0"/>
                  <w:marTop w:val="0"/>
                  <w:marBottom w:val="0"/>
                  <w:divBdr>
                    <w:top w:val="none" w:sz="0" w:space="0" w:color="auto"/>
                    <w:left w:val="none" w:sz="0" w:space="0" w:color="auto"/>
                    <w:bottom w:val="none" w:sz="0" w:space="0" w:color="auto"/>
                    <w:right w:val="none" w:sz="0" w:space="0" w:color="auto"/>
                  </w:divBdr>
                </w:div>
                <w:div w:id="44961552">
                  <w:marLeft w:val="0"/>
                  <w:marRight w:val="0"/>
                  <w:marTop w:val="0"/>
                  <w:marBottom w:val="0"/>
                  <w:divBdr>
                    <w:top w:val="none" w:sz="0" w:space="0" w:color="auto"/>
                    <w:left w:val="none" w:sz="0" w:space="0" w:color="auto"/>
                    <w:bottom w:val="none" w:sz="0" w:space="0" w:color="auto"/>
                    <w:right w:val="none" w:sz="0" w:space="0" w:color="auto"/>
                  </w:divBdr>
                </w:div>
                <w:div w:id="1449005285">
                  <w:marLeft w:val="0"/>
                  <w:marRight w:val="0"/>
                  <w:marTop w:val="0"/>
                  <w:marBottom w:val="0"/>
                  <w:divBdr>
                    <w:top w:val="none" w:sz="0" w:space="0" w:color="auto"/>
                    <w:left w:val="none" w:sz="0" w:space="0" w:color="auto"/>
                    <w:bottom w:val="none" w:sz="0" w:space="0" w:color="auto"/>
                    <w:right w:val="none" w:sz="0" w:space="0" w:color="auto"/>
                  </w:divBdr>
                </w:div>
                <w:div w:id="1044403100">
                  <w:marLeft w:val="0"/>
                  <w:marRight w:val="0"/>
                  <w:marTop w:val="0"/>
                  <w:marBottom w:val="0"/>
                  <w:divBdr>
                    <w:top w:val="none" w:sz="0" w:space="0" w:color="auto"/>
                    <w:left w:val="none" w:sz="0" w:space="0" w:color="auto"/>
                    <w:bottom w:val="none" w:sz="0" w:space="0" w:color="auto"/>
                    <w:right w:val="none" w:sz="0" w:space="0" w:color="auto"/>
                  </w:divBdr>
                </w:div>
                <w:div w:id="564950431">
                  <w:marLeft w:val="0"/>
                  <w:marRight w:val="0"/>
                  <w:marTop w:val="0"/>
                  <w:marBottom w:val="0"/>
                  <w:divBdr>
                    <w:top w:val="none" w:sz="0" w:space="0" w:color="auto"/>
                    <w:left w:val="none" w:sz="0" w:space="0" w:color="auto"/>
                    <w:bottom w:val="none" w:sz="0" w:space="0" w:color="auto"/>
                    <w:right w:val="none" w:sz="0" w:space="0" w:color="auto"/>
                  </w:divBdr>
                </w:div>
                <w:div w:id="2111969955">
                  <w:marLeft w:val="0"/>
                  <w:marRight w:val="0"/>
                  <w:marTop w:val="0"/>
                  <w:marBottom w:val="0"/>
                  <w:divBdr>
                    <w:top w:val="none" w:sz="0" w:space="0" w:color="auto"/>
                    <w:left w:val="none" w:sz="0" w:space="0" w:color="auto"/>
                    <w:bottom w:val="none" w:sz="0" w:space="0" w:color="auto"/>
                    <w:right w:val="none" w:sz="0" w:space="0" w:color="auto"/>
                  </w:divBdr>
                </w:div>
                <w:div w:id="1592205377">
                  <w:marLeft w:val="0"/>
                  <w:marRight w:val="0"/>
                  <w:marTop w:val="0"/>
                  <w:marBottom w:val="0"/>
                  <w:divBdr>
                    <w:top w:val="none" w:sz="0" w:space="0" w:color="auto"/>
                    <w:left w:val="none" w:sz="0" w:space="0" w:color="auto"/>
                    <w:bottom w:val="none" w:sz="0" w:space="0" w:color="auto"/>
                    <w:right w:val="none" w:sz="0" w:space="0" w:color="auto"/>
                  </w:divBdr>
                </w:div>
                <w:div w:id="1717243727">
                  <w:marLeft w:val="0"/>
                  <w:marRight w:val="0"/>
                  <w:marTop w:val="0"/>
                  <w:marBottom w:val="0"/>
                  <w:divBdr>
                    <w:top w:val="none" w:sz="0" w:space="0" w:color="auto"/>
                    <w:left w:val="none" w:sz="0" w:space="0" w:color="auto"/>
                    <w:bottom w:val="none" w:sz="0" w:space="0" w:color="auto"/>
                    <w:right w:val="none" w:sz="0" w:space="0" w:color="auto"/>
                  </w:divBdr>
                </w:div>
                <w:div w:id="1258829582">
                  <w:marLeft w:val="0"/>
                  <w:marRight w:val="0"/>
                  <w:marTop w:val="0"/>
                  <w:marBottom w:val="0"/>
                  <w:divBdr>
                    <w:top w:val="none" w:sz="0" w:space="0" w:color="auto"/>
                    <w:left w:val="none" w:sz="0" w:space="0" w:color="auto"/>
                    <w:bottom w:val="none" w:sz="0" w:space="0" w:color="auto"/>
                    <w:right w:val="none" w:sz="0" w:space="0" w:color="auto"/>
                  </w:divBdr>
                </w:div>
                <w:div w:id="1062368815">
                  <w:marLeft w:val="0"/>
                  <w:marRight w:val="0"/>
                  <w:marTop w:val="0"/>
                  <w:marBottom w:val="0"/>
                  <w:divBdr>
                    <w:top w:val="none" w:sz="0" w:space="0" w:color="auto"/>
                    <w:left w:val="none" w:sz="0" w:space="0" w:color="auto"/>
                    <w:bottom w:val="none" w:sz="0" w:space="0" w:color="auto"/>
                    <w:right w:val="none" w:sz="0" w:space="0" w:color="auto"/>
                  </w:divBdr>
                </w:div>
                <w:div w:id="216740751">
                  <w:marLeft w:val="0"/>
                  <w:marRight w:val="0"/>
                  <w:marTop w:val="0"/>
                  <w:marBottom w:val="0"/>
                  <w:divBdr>
                    <w:top w:val="none" w:sz="0" w:space="0" w:color="auto"/>
                    <w:left w:val="none" w:sz="0" w:space="0" w:color="auto"/>
                    <w:bottom w:val="none" w:sz="0" w:space="0" w:color="auto"/>
                    <w:right w:val="none" w:sz="0" w:space="0" w:color="auto"/>
                  </w:divBdr>
                </w:div>
                <w:div w:id="2040430111">
                  <w:marLeft w:val="0"/>
                  <w:marRight w:val="0"/>
                  <w:marTop w:val="0"/>
                  <w:marBottom w:val="0"/>
                  <w:divBdr>
                    <w:top w:val="none" w:sz="0" w:space="0" w:color="auto"/>
                    <w:left w:val="none" w:sz="0" w:space="0" w:color="auto"/>
                    <w:bottom w:val="none" w:sz="0" w:space="0" w:color="auto"/>
                    <w:right w:val="none" w:sz="0" w:space="0" w:color="auto"/>
                  </w:divBdr>
                </w:div>
                <w:div w:id="126091377">
                  <w:marLeft w:val="0"/>
                  <w:marRight w:val="0"/>
                  <w:marTop w:val="0"/>
                  <w:marBottom w:val="0"/>
                  <w:divBdr>
                    <w:top w:val="none" w:sz="0" w:space="0" w:color="auto"/>
                    <w:left w:val="none" w:sz="0" w:space="0" w:color="auto"/>
                    <w:bottom w:val="none" w:sz="0" w:space="0" w:color="auto"/>
                    <w:right w:val="none" w:sz="0" w:space="0" w:color="auto"/>
                  </w:divBdr>
                </w:div>
                <w:div w:id="1787380955">
                  <w:marLeft w:val="0"/>
                  <w:marRight w:val="0"/>
                  <w:marTop w:val="0"/>
                  <w:marBottom w:val="0"/>
                  <w:divBdr>
                    <w:top w:val="none" w:sz="0" w:space="0" w:color="auto"/>
                    <w:left w:val="none" w:sz="0" w:space="0" w:color="auto"/>
                    <w:bottom w:val="none" w:sz="0" w:space="0" w:color="auto"/>
                    <w:right w:val="none" w:sz="0" w:space="0" w:color="auto"/>
                  </w:divBdr>
                </w:div>
                <w:div w:id="588736320">
                  <w:marLeft w:val="0"/>
                  <w:marRight w:val="0"/>
                  <w:marTop w:val="0"/>
                  <w:marBottom w:val="0"/>
                  <w:divBdr>
                    <w:top w:val="none" w:sz="0" w:space="0" w:color="auto"/>
                    <w:left w:val="none" w:sz="0" w:space="0" w:color="auto"/>
                    <w:bottom w:val="none" w:sz="0" w:space="0" w:color="auto"/>
                    <w:right w:val="none" w:sz="0" w:space="0" w:color="auto"/>
                  </w:divBdr>
                </w:div>
                <w:div w:id="998770742">
                  <w:marLeft w:val="0"/>
                  <w:marRight w:val="0"/>
                  <w:marTop w:val="0"/>
                  <w:marBottom w:val="0"/>
                  <w:divBdr>
                    <w:top w:val="none" w:sz="0" w:space="0" w:color="auto"/>
                    <w:left w:val="none" w:sz="0" w:space="0" w:color="auto"/>
                    <w:bottom w:val="none" w:sz="0" w:space="0" w:color="auto"/>
                    <w:right w:val="none" w:sz="0" w:space="0" w:color="auto"/>
                  </w:divBdr>
                </w:div>
                <w:div w:id="23604582">
                  <w:marLeft w:val="0"/>
                  <w:marRight w:val="0"/>
                  <w:marTop w:val="0"/>
                  <w:marBottom w:val="0"/>
                  <w:divBdr>
                    <w:top w:val="none" w:sz="0" w:space="0" w:color="auto"/>
                    <w:left w:val="none" w:sz="0" w:space="0" w:color="auto"/>
                    <w:bottom w:val="none" w:sz="0" w:space="0" w:color="auto"/>
                    <w:right w:val="none" w:sz="0" w:space="0" w:color="auto"/>
                  </w:divBdr>
                </w:div>
                <w:div w:id="674069188">
                  <w:marLeft w:val="0"/>
                  <w:marRight w:val="0"/>
                  <w:marTop w:val="0"/>
                  <w:marBottom w:val="0"/>
                  <w:divBdr>
                    <w:top w:val="none" w:sz="0" w:space="0" w:color="auto"/>
                    <w:left w:val="none" w:sz="0" w:space="0" w:color="auto"/>
                    <w:bottom w:val="none" w:sz="0" w:space="0" w:color="auto"/>
                    <w:right w:val="none" w:sz="0" w:space="0" w:color="auto"/>
                  </w:divBdr>
                </w:div>
                <w:div w:id="1536310003">
                  <w:marLeft w:val="0"/>
                  <w:marRight w:val="0"/>
                  <w:marTop w:val="0"/>
                  <w:marBottom w:val="0"/>
                  <w:divBdr>
                    <w:top w:val="none" w:sz="0" w:space="0" w:color="auto"/>
                    <w:left w:val="none" w:sz="0" w:space="0" w:color="auto"/>
                    <w:bottom w:val="none" w:sz="0" w:space="0" w:color="auto"/>
                    <w:right w:val="none" w:sz="0" w:space="0" w:color="auto"/>
                  </w:divBdr>
                </w:div>
                <w:div w:id="162865071">
                  <w:marLeft w:val="0"/>
                  <w:marRight w:val="0"/>
                  <w:marTop w:val="0"/>
                  <w:marBottom w:val="0"/>
                  <w:divBdr>
                    <w:top w:val="none" w:sz="0" w:space="0" w:color="auto"/>
                    <w:left w:val="none" w:sz="0" w:space="0" w:color="auto"/>
                    <w:bottom w:val="none" w:sz="0" w:space="0" w:color="auto"/>
                    <w:right w:val="none" w:sz="0" w:space="0" w:color="auto"/>
                  </w:divBdr>
                </w:div>
                <w:div w:id="299381012">
                  <w:marLeft w:val="0"/>
                  <w:marRight w:val="0"/>
                  <w:marTop w:val="0"/>
                  <w:marBottom w:val="0"/>
                  <w:divBdr>
                    <w:top w:val="none" w:sz="0" w:space="0" w:color="auto"/>
                    <w:left w:val="none" w:sz="0" w:space="0" w:color="auto"/>
                    <w:bottom w:val="none" w:sz="0" w:space="0" w:color="auto"/>
                    <w:right w:val="none" w:sz="0" w:space="0" w:color="auto"/>
                  </w:divBdr>
                </w:div>
                <w:div w:id="1402483917">
                  <w:marLeft w:val="0"/>
                  <w:marRight w:val="0"/>
                  <w:marTop w:val="0"/>
                  <w:marBottom w:val="0"/>
                  <w:divBdr>
                    <w:top w:val="none" w:sz="0" w:space="0" w:color="auto"/>
                    <w:left w:val="none" w:sz="0" w:space="0" w:color="auto"/>
                    <w:bottom w:val="none" w:sz="0" w:space="0" w:color="auto"/>
                    <w:right w:val="none" w:sz="0" w:space="0" w:color="auto"/>
                  </w:divBdr>
                </w:div>
                <w:div w:id="821895591">
                  <w:marLeft w:val="0"/>
                  <w:marRight w:val="0"/>
                  <w:marTop w:val="0"/>
                  <w:marBottom w:val="0"/>
                  <w:divBdr>
                    <w:top w:val="none" w:sz="0" w:space="0" w:color="auto"/>
                    <w:left w:val="none" w:sz="0" w:space="0" w:color="auto"/>
                    <w:bottom w:val="none" w:sz="0" w:space="0" w:color="auto"/>
                    <w:right w:val="none" w:sz="0" w:space="0" w:color="auto"/>
                  </w:divBdr>
                </w:div>
                <w:div w:id="236942073">
                  <w:marLeft w:val="0"/>
                  <w:marRight w:val="0"/>
                  <w:marTop w:val="0"/>
                  <w:marBottom w:val="0"/>
                  <w:divBdr>
                    <w:top w:val="none" w:sz="0" w:space="0" w:color="auto"/>
                    <w:left w:val="none" w:sz="0" w:space="0" w:color="auto"/>
                    <w:bottom w:val="none" w:sz="0" w:space="0" w:color="auto"/>
                    <w:right w:val="none" w:sz="0" w:space="0" w:color="auto"/>
                  </w:divBdr>
                </w:div>
                <w:div w:id="1564869494">
                  <w:marLeft w:val="0"/>
                  <w:marRight w:val="0"/>
                  <w:marTop w:val="0"/>
                  <w:marBottom w:val="0"/>
                  <w:divBdr>
                    <w:top w:val="none" w:sz="0" w:space="0" w:color="auto"/>
                    <w:left w:val="none" w:sz="0" w:space="0" w:color="auto"/>
                    <w:bottom w:val="none" w:sz="0" w:space="0" w:color="auto"/>
                    <w:right w:val="none" w:sz="0" w:space="0" w:color="auto"/>
                  </w:divBdr>
                </w:div>
                <w:div w:id="1420322850">
                  <w:marLeft w:val="0"/>
                  <w:marRight w:val="0"/>
                  <w:marTop w:val="0"/>
                  <w:marBottom w:val="0"/>
                  <w:divBdr>
                    <w:top w:val="none" w:sz="0" w:space="0" w:color="auto"/>
                    <w:left w:val="none" w:sz="0" w:space="0" w:color="auto"/>
                    <w:bottom w:val="none" w:sz="0" w:space="0" w:color="auto"/>
                    <w:right w:val="none" w:sz="0" w:space="0" w:color="auto"/>
                  </w:divBdr>
                </w:div>
                <w:div w:id="1989937149">
                  <w:marLeft w:val="0"/>
                  <w:marRight w:val="0"/>
                  <w:marTop w:val="0"/>
                  <w:marBottom w:val="0"/>
                  <w:divBdr>
                    <w:top w:val="none" w:sz="0" w:space="0" w:color="auto"/>
                    <w:left w:val="none" w:sz="0" w:space="0" w:color="auto"/>
                    <w:bottom w:val="none" w:sz="0" w:space="0" w:color="auto"/>
                    <w:right w:val="none" w:sz="0" w:space="0" w:color="auto"/>
                  </w:divBdr>
                </w:div>
                <w:div w:id="76371008">
                  <w:marLeft w:val="0"/>
                  <w:marRight w:val="0"/>
                  <w:marTop w:val="0"/>
                  <w:marBottom w:val="0"/>
                  <w:divBdr>
                    <w:top w:val="none" w:sz="0" w:space="0" w:color="auto"/>
                    <w:left w:val="none" w:sz="0" w:space="0" w:color="auto"/>
                    <w:bottom w:val="none" w:sz="0" w:space="0" w:color="auto"/>
                    <w:right w:val="none" w:sz="0" w:space="0" w:color="auto"/>
                  </w:divBdr>
                </w:div>
                <w:div w:id="1314212431">
                  <w:marLeft w:val="0"/>
                  <w:marRight w:val="0"/>
                  <w:marTop w:val="0"/>
                  <w:marBottom w:val="0"/>
                  <w:divBdr>
                    <w:top w:val="none" w:sz="0" w:space="0" w:color="auto"/>
                    <w:left w:val="none" w:sz="0" w:space="0" w:color="auto"/>
                    <w:bottom w:val="none" w:sz="0" w:space="0" w:color="auto"/>
                    <w:right w:val="none" w:sz="0" w:space="0" w:color="auto"/>
                  </w:divBdr>
                </w:div>
                <w:div w:id="1252469672">
                  <w:marLeft w:val="0"/>
                  <w:marRight w:val="0"/>
                  <w:marTop w:val="0"/>
                  <w:marBottom w:val="0"/>
                  <w:divBdr>
                    <w:top w:val="none" w:sz="0" w:space="0" w:color="auto"/>
                    <w:left w:val="none" w:sz="0" w:space="0" w:color="auto"/>
                    <w:bottom w:val="none" w:sz="0" w:space="0" w:color="auto"/>
                    <w:right w:val="none" w:sz="0" w:space="0" w:color="auto"/>
                  </w:divBdr>
                </w:div>
                <w:div w:id="1831821608">
                  <w:marLeft w:val="0"/>
                  <w:marRight w:val="0"/>
                  <w:marTop w:val="0"/>
                  <w:marBottom w:val="0"/>
                  <w:divBdr>
                    <w:top w:val="none" w:sz="0" w:space="0" w:color="auto"/>
                    <w:left w:val="none" w:sz="0" w:space="0" w:color="auto"/>
                    <w:bottom w:val="none" w:sz="0" w:space="0" w:color="auto"/>
                    <w:right w:val="none" w:sz="0" w:space="0" w:color="auto"/>
                  </w:divBdr>
                </w:div>
                <w:div w:id="1663043083">
                  <w:marLeft w:val="0"/>
                  <w:marRight w:val="0"/>
                  <w:marTop w:val="0"/>
                  <w:marBottom w:val="0"/>
                  <w:divBdr>
                    <w:top w:val="none" w:sz="0" w:space="0" w:color="auto"/>
                    <w:left w:val="none" w:sz="0" w:space="0" w:color="auto"/>
                    <w:bottom w:val="none" w:sz="0" w:space="0" w:color="auto"/>
                    <w:right w:val="none" w:sz="0" w:space="0" w:color="auto"/>
                  </w:divBdr>
                </w:div>
                <w:div w:id="1622151819">
                  <w:marLeft w:val="0"/>
                  <w:marRight w:val="0"/>
                  <w:marTop w:val="0"/>
                  <w:marBottom w:val="0"/>
                  <w:divBdr>
                    <w:top w:val="none" w:sz="0" w:space="0" w:color="auto"/>
                    <w:left w:val="none" w:sz="0" w:space="0" w:color="auto"/>
                    <w:bottom w:val="none" w:sz="0" w:space="0" w:color="auto"/>
                    <w:right w:val="none" w:sz="0" w:space="0" w:color="auto"/>
                  </w:divBdr>
                </w:div>
                <w:div w:id="1796024228">
                  <w:marLeft w:val="0"/>
                  <w:marRight w:val="0"/>
                  <w:marTop w:val="0"/>
                  <w:marBottom w:val="0"/>
                  <w:divBdr>
                    <w:top w:val="none" w:sz="0" w:space="0" w:color="auto"/>
                    <w:left w:val="none" w:sz="0" w:space="0" w:color="auto"/>
                    <w:bottom w:val="none" w:sz="0" w:space="0" w:color="auto"/>
                    <w:right w:val="none" w:sz="0" w:space="0" w:color="auto"/>
                  </w:divBdr>
                </w:div>
                <w:div w:id="1267536678">
                  <w:marLeft w:val="0"/>
                  <w:marRight w:val="0"/>
                  <w:marTop w:val="0"/>
                  <w:marBottom w:val="0"/>
                  <w:divBdr>
                    <w:top w:val="none" w:sz="0" w:space="0" w:color="auto"/>
                    <w:left w:val="none" w:sz="0" w:space="0" w:color="auto"/>
                    <w:bottom w:val="none" w:sz="0" w:space="0" w:color="auto"/>
                    <w:right w:val="none" w:sz="0" w:space="0" w:color="auto"/>
                  </w:divBdr>
                </w:div>
                <w:div w:id="886571118">
                  <w:marLeft w:val="0"/>
                  <w:marRight w:val="0"/>
                  <w:marTop w:val="0"/>
                  <w:marBottom w:val="0"/>
                  <w:divBdr>
                    <w:top w:val="none" w:sz="0" w:space="0" w:color="auto"/>
                    <w:left w:val="none" w:sz="0" w:space="0" w:color="auto"/>
                    <w:bottom w:val="none" w:sz="0" w:space="0" w:color="auto"/>
                    <w:right w:val="none" w:sz="0" w:space="0" w:color="auto"/>
                  </w:divBdr>
                </w:div>
                <w:div w:id="1964264695">
                  <w:marLeft w:val="0"/>
                  <w:marRight w:val="0"/>
                  <w:marTop w:val="0"/>
                  <w:marBottom w:val="0"/>
                  <w:divBdr>
                    <w:top w:val="none" w:sz="0" w:space="0" w:color="auto"/>
                    <w:left w:val="none" w:sz="0" w:space="0" w:color="auto"/>
                    <w:bottom w:val="none" w:sz="0" w:space="0" w:color="auto"/>
                    <w:right w:val="none" w:sz="0" w:space="0" w:color="auto"/>
                  </w:divBdr>
                </w:div>
                <w:div w:id="1372537062">
                  <w:marLeft w:val="0"/>
                  <w:marRight w:val="0"/>
                  <w:marTop w:val="0"/>
                  <w:marBottom w:val="0"/>
                  <w:divBdr>
                    <w:top w:val="none" w:sz="0" w:space="0" w:color="auto"/>
                    <w:left w:val="none" w:sz="0" w:space="0" w:color="auto"/>
                    <w:bottom w:val="none" w:sz="0" w:space="0" w:color="auto"/>
                    <w:right w:val="none" w:sz="0" w:space="0" w:color="auto"/>
                  </w:divBdr>
                </w:div>
                <w:div w:id="1094205261">
                  <w:marLeft w:val="0"/>
                  <w:marRight w:val="0"/>
                  <w:marTop w:val="0"/>
                  <w:marBottom w:val="0"/>
                  <w:divBdr>
                    <w:top w:val="none" w:sz="0" w:space="0" w:color="auto"/>
                    <w:left w:val="none" w:sz="0" w:space="0" w:color="auto"/>
                    <w:bottom w:val="none" w:sz="0" w:space="0" w:color="auto"/>
                    <w:right w:val="none" w:sz="0" w:space="0" w:color="auto"/>
                  </w:divBdr>
                </w:div>
                <w:div w:id="261760988">
                  <w:marLeft w:val="0"/>
                  <w:marRight w:val="0"/>
                  <w:marTop w:val="0"/>
                  <w:marBottom w:val="0"/>
                  <w:divBdr>
                    <w:top w:val="none" w:sz="0" w:space="0" w:color="auto"/>
                    <w:left w:val="none" w:sz="0" w:space="0" w:color="auto"/>
                    <w:bottom w:val="none" w:sz="0" w:space="0" w:color="auto"/>
                    <w:right w:val="none" w:sz="0" w:space="0" w:color="auto"/>
                  </w:divBdr>
                </w:div>
                <w:div w:id="665285622">
                  <w:marLeft w:val="0"/>
                  <w:marRight w:val="0"/>
                  <w:marTop w:val="0"/>
                  <w:marBottom w:val="0"/>
                  <w:divBdr>
                    <w:top w:val="none" w:sz="0" w:space="0" w:color="auto"/>
                    <w:left w:val="none" w:sz="0" w:space="0" w:color="auto"/>
                    <w:bottom w:val="none" w:sz="0" w:space="0" w:color="auto"/>
                    <w:right w:val="none" w:sz="0" w:space="0" w:color="auto"/>
                  </w:divBdr>
                </w:div>
                <w:div w:id="1343555064">
                  <w:marLeft w:val="0"/>
                  <w:marRight w:val="0"/>
                  <w:marTop w:val="0"/>
                  <w:marBottom w:val="0"/>
                  <w:divBdr>
                    <w:top w:val="none" w:sz="0" w:space="0" w:color="auto"/>
                    <w:left w:val="none" w:sz="0" w:space="0" w:color="auto"/>
                    <w:bottom w:val="none" w:sz="0" w:space="0" w:color="auto"/>
                    <w:right w:val="none" w:sz="0" w:space="0" w:color="auto"/>
                  </w:divBdr>
                </w:div>
                <w:div w:id="1952397593">
                  <w:marLeft w:val="0"/>
                  <w:marRight w:val="0"/>
                  <w:marTop w:val="0"/>
                  <w:marBottom w:val="0"/>
                  <w:divBdr>
                    <w:top w:val="none" w:sz="0" w:space="0" w:color="auto"/>
                    <w:left w:val="none" w:sz="0" w:space="0" w:color="auto"/>
                    <w:bottom w:val="none" w:sz="0" w:space="0" w:color="auto"/>
                    <w:right w:val="none" w:sz="0" w:space="0" w:color="auto"/>
                  </w:divBdr>
                </w:div>
                <w:div w:id="205528374">
                  <w:marLeft w:val="0"/>
                  <w:marRight w:val="0"/>
                  <w:marTop w:val="0"/>
                  <w:marBottom w:val="0"/>
                  <w:divBdr>
                    <w:top w:val="none" w:sz="0" w:space="0" w:color="auto"/>
                    <w:left w:val="none" w:sz="0" w:space="0" w:color="auto"/>
                    <w:bottom w:val="none" w:sz="0" w:space="0" w:color="auto"/>
                    <w:right w:val="none" w:sz="0" w:space="0" w:color="auto"/>
                  </w:divBdr>
                </w:div>
                <w:div w:id="664208469">
                  <w:marLeft w:val="0"/>
                  <w:marRight w:val="0"/>
                  <w:marTop w:val="0"/>
                  <w:marBottom w:val="0"/>
                  <w:divBdr>
                    <w:top w:val="none" w:sz="0" w:space="0" w:color="auto"/>
                    <w:left w:val="none" w:sz="0" w:space="0" w:color="auto"/>
                    <w:bottom w:val="none" w:sz="0" w:space="0" w:color="auto"/>
                    <w:right w:val="none" w:sz="0" w:space="0" w:color="auto"/>
                  </w:divBdr>
                </w:div>
                <w:div w:id="890921421">
                  <w:marLeft w:val="0"/>
                  <w:marRight w:val="0"/>
                  <w:marTop w:val="0"/>
                  <w:marBottom w:val="0"/>
                  <w:divBdr>
                    <w:top w:val="none" w:sz="0" w:space="0" w:color="auto"/>
                    <w:left w:val="none" w:sz="0" w:space="0" w:color="auto"/>
                    <w:bottom w:val="none" w:sz="0" w:space="0" w:color="auto"/>
                    <w:right w:val="none" w:sz="0" w:space="0" w:color="auto"/>
                  </w:divBdr>
                </w:div>
                <w:div w:id="358355088">
                  <w:marLeft w:val="0"/>
                  <w:marRight w:val="0"/>
                  <w:marTop w:val="0"/>
                  <w:marBottom w:val="0"/>
                  <w:divBdr>
                    <w:top w:val="none" w:sz="0" w:space="0" w:color="auto"/>
                    <w:left w:val="none" w:sz="0" w:space="0" w:color="auto"/>
                    <w:bottom w:val="none" w:sz="0" w:space="0" w:color="auto"/>
                    <w:right w:val="none" w:sz="0" w:space="0" w:color="auto"/>
                  </w:divBdr>
                </w:div>
                <w:div w:id="1706712352">
                  <w:marLeft w:val="0"/>
                  <w:marRight w:val="0"/>
                  <w:marTop w:val="0"/>
                  <w:marBottom w:val="0"/>
                  <w:divBdr>
                    <w:top w:val="none" w:sz="0" w:space="0" w:color="auto"/>
                    <w:left w:val="none" w:sz="0" w:space="0" w:color="auto"/>
                    <w:bottom w:val="none" w:sz="0" w:space="0" w:color="auto"/>
                    <w:right w:val="none" w:sz="0" w:space="0" w:color="auto"/>
                  </w:divBdr>
                </w:div>
                <w:div w:id="698776573">
                  <w:marLeft w:val="0"/>
                  <w:marRight w:val="0"/>
                  <w:marTop w:val="0"/>
                  <w:marBottom w:val="0"/>
                  <w:divBdr>
                    <w:top w:val="none" w:sz="0" w:space="0" w:color="auto"/>
                    <w:left w:val="none" w:sz="0" w:space="0" w:color="auto"/>
                    <w:bottom w:val="none" w:sz="0" w:space="0" w:color="auto"/>
                    <w:right w:val="none" w:sz="0" w:space="0" w:color="auto"/>
                  </w:divBdr>
                </w:div>
                <w:div w:id="923492067">
                  <w:marLeft w:val="0"/>
                  <w:marRight w:val="0"/>
                  <w:marTop w:val="0"/>
                  <w:marBottom w:val="0"/>
                  <w:divBdr>
                    <w:top w:val="none" w:sz="0" w:space="0" w:color="auto"/>
                    <w:left w:val="none" w:sz="0" w:space="0" w:color="auto"/>
                    <w:bottom w:val="none" w:sz="0" w:space="0" w:color="auto"/>
                    <w:right w:val="none" w:sz="0" w:space="0" w:color="auto"/>
                  </w:divBdr>
                </w:div>
                <w:div w:id="1478572470">
                  <w:marLeft w:val="0"/>
                  <w:marRight w:val="0"/>
                  <w:marTop w:val="0"/>
                  <w:marBottom w:val="0"/>
                  <w:divBdr>
                    <w:top w:val="none" w:sz="0" w:space="0" w:color="auto"/>
                    <w:left w:val="none" w:sz="0" w:space="0" w:color="auto"/>
                    <w:bottom w:val="none" w:sz="0" w:space="0" w:color="auto"/>
                    <w:right w:val="none" w:sz="0" w:space="0" w:color="auto"/>
                  </w:divBdr>
                </w:div>
                <w:div w:id="533075913">
                  <w:marLeft w:val="0"/>
                  <w:marRight w:val="0"/>
                  <w:marTop w:val="0"/>
                  <w:marBottom w:val="0"/>
                  <w:divBdr>
                    <w:top w:val="none" w:sz="0" w:space="0" w:color="auto"/>
                    <w:left w:val="none" w:sz="0" w:space="0" w:color="auto"/>
                    <w:bottom w:val="none" w:sz="0" w:space="0" w:color="auto"/>
                    <w:right w:val="none" w:sz="0" w:space="0" w:color="auto"/>
                  </w:divBdr>
                </w:div>
                <w:div w:id="285503487">
                  <w:marLeft w:val="0"/>
                  <w:marRight w:val="0"/>
                  <w:marTop w:val="0"/>
                  <w:marBottom w:val="0"/>
                  <w:divBdr>
                    <w:top w:val="none" w:sz="0" w:space="0" w:color="auto"/>
                    <w:left w:val="none" w:sz="0" w:space="0" w:color="auto"/>
                    <w:bottom w:val="none" w:sz="0" w:space="0" w:color="auto"/>
                    <w:right w:val="none" w:sz="0" w:space="0" w:color="auto"/>
                  </w:divBdr>
                </w:div>
                <w:div w:id="885138095">
                  <w:marLeft w:val="0"/>
                  <w:marRight w:val="0"/>
                  <w:marTop w:val="0"/>
                  <w:marBottom w:val="0"/>
                  <w:divBdr>
                    <w:top w:val="none" w:sz="0" w:space="0" w:color="auto"/>
                    <w:left w:val="none" w:sz="0" w:space="0" w:color="auto"/>
                    <w:bottom w:val="none" w:sz="0" w:space="0" w:color="auto"/>
                    <w:right w:val="none" w:sz="0" w:space="0" w:color="auto"/>
                  </w:divBdr>
                </w:div>
                <w:div w:id="603195873">
                  <w:marLeft w:val="0"/>
                  <w:marRight w:val="0"/>
                  <w:marTop w:val="0"/>
                  <w:marBottom w:val="0"/>
                  <w:divBdr>
                    <w:top w:val="none" w:sz="0" w:space="0" w:color="auto"/>
                    <w:left w:val="none" w:sz="0" w:space="0" w:color="auto"/>
                    <w:bottom w:val="none" w:sz="0" w:space="0" w:color="auto"/>
                    <w:right w:val="none" w:sz="0" w:space="0" w:color="auto"/>
                  </w:divBdr>
                </w:div>
                <w:div w:id="9112399">
                  <w:marLeft w:val="0"/>
                  <w:marRight w:val="0"/>
                  <w:marTop w:val="0"/>
                  <w:marBottom w:val="0"/>
                  <w:divBdr>
                    <w:top w:val="none" w:sz="0" w:space="0" w:color="auto"/>
                    <w:left w:val="none" w:sz="0" w:space="0" w:color="auto"/>
                    <w:bottom w:val="none" w:sz="0" w:space="0" w:color="auto"/>
                    <w:right w:val="none" w:sz="0" w:space="0" w:color="auto"/>
                  </w:divBdr>
                </w:div>
                <w:div w:id="1657956956">
                  <w:marLeft w:val="0"/>
                  <w:marRight w:val="0"/>
                  <w:marTop w:val="0"/>
                  <w:marBottom w:val="0"/>
                  <w:divBdr>
                    <w:top w:val="none" w:sz="0" w:space="0" w:color="auto"/>
                    <w:left w:val="none" w:sz="0" w:space="0" w:color="auto"/>
                    <w:bottom w:val="none" w:sz="0" w:space="0" w:color="auto"/>
                    <w:right w:val="none" w:sz="0" w:space="0" w:color="auto"/>
                  </w:divBdr>
                </w:div>
                <w:div w:id="2000227542">
                  <w:marLeft w:val="0"/>
                  <w:marRight w:val="0"/>
                  <w:marTop w:val="0"/>
                  <w:marBottom w:val="0"/>
                  <w:divBdr>
                    <w:top w:val="none" w:sz="0" w:space="0" w:color="auto"/>
                    <w:left w:val="none" w:sz="0" w:space="0" w:color="auto"/>
                    <w:bottom w:val="none" w:sz="0" w:space="0" w:color="auto"/>
                    <w:right w:val="none" w:sz="0" w:space="0" w:color="auto"/>
                  </w:divBdr>
                </w:div>
                <w:div w:id="1932544835">
                  <w:marLeft w:val="0"/>
                  <w:marRight w:val="0"/>
                  <w:marTop w:val="0"/>
                  <w:marBottom w:val="0"/>
                  <w:divBdr>
                    <w:top w:val="none" w:sz="0" w:space="0" w:color="auto"/>
                    <w:left w:val="none" w:sz="0" w:space="0" w:color="auto"/>
                    <w:bottom w:val="none" w:sz="0" w:space="0" w:color="auto"/>
                    <w:right w:val="none" w:sz="0" w:space="0" w:color="auto"/>
                  </w:divBdr>
                </w:div>
                <w:div w:id="1738085270">
                  <w:marLeft w:val="0"/>
                  <w:marRight w:val="0"/>
                  <w:marTop w:val="0"/>
                  <w:marBottom w:val="0"/>
                  <w:divBdr>
                    <w:top w:val="none" w:sz="0" w:space="0" w:color="auto"/>
                    <w:left w:val="none" w:sz="0" w:space="0" w:color="auto"/>
                    <w:bottom w:val="none" w:sz="0" w:space="0" w:color="auto"/>
                    <w:right w:val="none" w:sz="0" w:space="0" w:color="auto"/>
                  </w:divBdr>
                </w:div>
                <w:div w:id="27682410">
                  <w:marLeft w:val="0"/>
                  <w:marRight w:val="0"/>
                  <w:marTop w:val="0"/>
                  <w:marBottom w:val="0"/>
                  <w:divBdr>
                    <w:top w:val="none" w:sz="0" w:space="0" w:color="auto"/>
                    <w:left w:val="none" w:sz="0" w:space="0" w:color="auto"/>
                    <w:bottom w:val="none" w:sz="0" w:space="0" w:color="auto"/>
                    <w:right w:val="none" w:sz="0" w:space="0" w:color="auto"/>
                  </w:divBdr>
                </w:div>
                <w:div w:id="100299141">
                  <w:marLeft w:val="0"/>
                  <w:marRight w:val="0"/>
                  <w:marTop w:val="0"/>
                  <w:marBottom w:val="0"/>
                  <w:divBdr>
                    <w:top w:val="none" w:sz="0" w:space="0" w:color="auto"/>
                    <w:left w:val="none" w:sz="0" w:space="0" w:color="auto"/>
                    <w:bottom w:val="none" w:sz="0" w:space="0" w:color="auto"/>
                    <w:right w:val="none" w:sz="0" w:space="0" w:color="auto"/>
                  </w:divBdr>
                </w:div>
                <w:div w:id="340468962">
                  <w:marLeft w:val="0"/>
                  <w:marRight w:val="0"/>
                  <w:marTop w:val="0"/>
                  <w:marBottom w:val="0"/>
                  <w:divBdr>
                    <w:top w:val="none" w:sz="0" w:space="0" w:color="auto"/>
                    <w:left w:val="none" w:sz="0" w:space="0" w:color="auto"/>
                    <w:bottom w:val="none" w:sz="0" w:space="0" w:color="auto"/>
                    <w:right w:val="none" w:sz="0" w:space="0" w:color="auto"/>
                  </w:divBdr>
                </w:div>
                <w:div w:id="1953438317">
                  <w:marLeft w:val="0"/>
                  <w:marRight w:val="0"/>
                  <w:marTop w:val="0"/>
                  <w:marBottom w:val="0"/>
                  <w:divBdr>
                    <w:top w:val="none" w:sz="0" w:space="0" w:color="auto"/>
                    <w:left w:val="none" w:sz="0" w:space="0" w:color="auto"/>
                    <w:bottom w:val="none" w:sz="0" w:space="0" w:color="auto"/>
                    <w:right w:val="none" w:sz="0" w:space="0" w:color="auto"/>
                  </w:divBdr>
                </w:div>
                <w:div w:id="1184901143">
                  <w:marLeft w:val="0"/>
                  <w:marRight w:val="0"/>
                  <w:marTop w:val="0"/>
                  <w:marBottom w:val="0"/>
                  <w:divBdr>
                    <w:top w:val="none" w:sz="0" w:space="0" w:color="auto"/>
                    <w:left w:val="none" w:sz="0" w:space="0" w:color="auto"/>
                    <w:bottom w:val="none" w:sz="0" w:space="0" w:color="auto"/>
                    <w:right w:val="none" w:sz="0" w:space="0" w:color="auto"/>
                  </w:divBdr>
                </w:div>
                <w:div w:id="354306096">
                  <w:marLeft w:val="0"/>
                  <w:marRight w:val="0"/>
                  <w:marTop w:val="0"/>
                  <w:marBottom w:val="0"/>
                  <w:divBdr>
                    <w:top w:val="none" w:sz="0" w:space="0" w:color="auto"/>
                    <w:left w:val="none" w:sz="0" w:space="0" w:color="auto"/>
                    <w:bottom w:val="none" w:sz="0" w:space="0" w:color="auto"/>
                    <w:right w:val="none" w:sz="0" w:space="0" w:color="auto"/>
                  </w:divBdr>
                </w:div>
                <w:div w:id="2109277970">
                  <w:marLeft w:val="0"/>
                  <w:marRight w:val="0"/>
                  <w:marTop w:val="0"/>
                  <w:marBottom w:val="0"/>
                  <w:divBdr>
                    <w:top w:val="none" w:sz="0" w:space="0" w:color="auto"/>
                    <w:left w:val="none" w:sz="0" w:space="0" w:color="auto"/>
                    <w:bottom w:val="none" w:sz="0" w:space="0" w:color="auto"/>
                    <w:right w:val="none" w:sz="0" w:space="0" w:color="auto"/>
                  </w:divBdr>
                </w:div>
                <w:div w:id="1028725153">
                  <w:marLeft w:val="0"/>
                  <w:marRight w:val="0"/>
                  <w:marTop w:val="0"/>
                  <w:marBottom w:val="0"/>
                  <w:divBdr>
                    <w:top w:val="none" w:sz="0" w:space="0" w:color="auto"/>
                    <w:left w:val="none" w:sz="0" w:space="0" w:color="auto"/>
                    <w:bottom w:val="none" w:sz="0" w:space="0" w:color="auto"/>
                    <w:right w:val="none" w:sz="0" w:space="0" w:color="auto"/>
                  </w:divBdr>
                </w:div>
                <w:div w:id="872301642">
                  <w:marLeft w:val="0"/>
                  <w:marRight w:val="0"/>
                  <w:marTop w:val="0"/>
                  <w:marBottom w:val="0"/>
                  <w:divBdr>
                    <w:top w:val="none" w:sz="0" w:space="0" w:color="auto"/>
                    <w:left w:val="none" w:sz="0" w:space="0" w:color="auto"/>
                    <w:bottom w:val="none" w:sz="0" w:space="0" w:color="auto"/>
                    <w:right w:val="none" w:sz="0" w:space="0" w:color="auto"/>
                  </w:divBdr>
                </w:div>
                <w:div w:id="1792741803">
                  <w:marLeft w:val="0"/>
                  <w:marRight w:val="0"/>
                  <w:marTop w:val="0"/>
                  <w:marBottom w:val="0"/>
                  <w:divBdr>
                    <w:top w:val="none" w:sz="0" w:space="0" w:color="auto"/>
                    <w:left w:val="none" w:sz="0" w:space="0" w:color="auto"/>
                    <w:bottom w:val="none" w:sz="0" w:space="0" w:color="auto"/>
                    <w:right w:val="none" w:sz="0" w:space="0" w:color="auto"/>
                  </w:divBdr>
                </w:div>
                <w:div w:id="1607036732">
                  <w:marLeft w:val="0"/>
                  <w:marRight w:val="0"/>
                  <w:marTop w:val="0"/>
                  <w:marBottom w:val="0"/>
                  <w:divBdr>
                    <w:top w:val="none" w:sz="0" w:space="0" w:color="auto"/>
                    <w:left w:val="none" w:sz="0" w:space="0" w:color="auto"/>
                    <w:bottom w:val="none" w:sz="0" w:space="0" w:color="auto"/>
                    <w:right w:val="none" w:sz="0" w:space="0" w:color="auto"/>
                  </w:divBdr>
                </w:div>
                <w:div w:id="1853058797">
                  <w:marLeft w:val="0"/>
                  <w:marRight w:val="0"/>
                  <w:marTop w:val="0"/>
                  <w:marBottom w:val="0"/>
                  <w:divBdr>
                    <w:top w:val="none" w:sz="0" w:space="0" w:color="auto"/>
                    <w:left w:val="none" w:sz="0" w:space="0" w:color="auto"/>
                    <w:bottom w:val="none" w:sz="0" w:space="0" w:color="auto"/>
                    <w:right w:val="none" w:sz="0" w:space="0" w:color="auto"/>
                  </w:divBdr>
                </w:div>
                <w:div w:id="558251993">
                  <w:marLeft w:val="0"/>
                  <w:marRight w:val="0"/>
                  <w:marTop w:val="0"/>
                  <w:marBottom w:val="0"/>
                  <w:divBdr>
                    <w:top w:val="none" w:sz="0" w:space="0" w:color="auto"/>
                    <w:left w:val="none" w:sz="0" w:space="0" w:color="auto"/>
                    <w:bottom w:val="none" w:sz="0" w:space="0" w:color="auto"/>
                    <w:right w:val="none" w:sz="0" w:space="0" w:color="auto"/>
                  </w:divBdr>
                </w:div>
                <w:div w:id="27460338">
                  <w:marLeft w:val="0"/>
                  <w:marRight w:val="0"/>
                  <w:marTop w:val="0"/>
                  <w:marBottom w:val="0"/>
                  <w:divBdr>
                    <w:top w:val="none" w:sz="0" w:space="0" w:color="auto"/>
                    <w:left w:val="none" w:sz="0" w:space="0" w:color="auto"/>
                    <w:bottom w:val="none" w:sz="0" w:space="0" w:color="auto"/>
                    <w:right w:val="none" w:sz="0" w:space="0" w:color="auto"/>
                  </w:divBdr>
                </w:div>
                <w:div w:id="254754100">
                  <w:marLeft w:val="0"/>
                  <w:marRight w:val="0"/>
                  <w:marTop w:val="0"/>
                  <w:marBottom w:val="0"/>
                  <w:divBdr>
                    <w:top w:val="none" w:sz="0" w:space="0" w:color="auto"/>
                    <w:left w:val="none" w:sz="0" w:space="0" w:color="auto"/>
                    <w:bottom w:val="none" w:sz="0" w:space="0" w:color="auto"/>
                    <w:right w:val="none" w:sz="0" w:space="0" w:color="auto"/>
                  </w:divBdr>
                </w:div>
                <w:div w:id="2109764274">
                  <w:marLeft w:val="0"/>
                  <w:marRight w:val="0"/>
                  <w:marTop w:val="0"/>
                  <w:marBottom w:val="0"/>
                  <w:divBdr>
                    <w:top w:val="none" w:sz="0" w:space="0" w:color="auto"/>
                    <w:left w:val="none" w:sz="0" w:space="0" w:color="auto"/>
                    <w:bottom w:val="none" w:sz="0" w:space="0" w:color="auto"/>
                    <w:right w:val="none" w:sz="0" w:space="0" w:color="auto"/>
                  </w:divBdr>
                </w:div>
                <w:div w:id="1278751347">
                  <w:marLeft w:val="0"/>
                  <w:marRight w:val="0"/>
                  <w:marTop w:val="0"/>
                  <w:marBottom w:val="0"/>
                  <w:divBdr>
                    <w:top w:val="none" w:sz="0" w:space="0" w:color="auto"/>
                    <w:left w:val="none" w:sz="0" w:space="0" w:color="auto"/>
                    <w:bottom w:val="none" w:sz="0" w:space="0" w:color="auto"/>
                    <w:right w:val="none" w:sz="0" w:space="0" w:color="auto"/>
                  </w:divBdr>
                </w:div>
                <w:div w:id="141119579">
                  <w:marLeft w:val="0"/>
                  <w:marRight w:val="0"/>
                  <w:marTop w:val="0"/>
                  <w:marBottom w:val="0"/>
                  <w:divBdr>
                    <w:top w:val="none" w:sz="0" w:space="0" w:color="auto"/>
                    <w:left w:val="none" w:sz="0" w:space="0" w:color="auto"/>
                    <w:bottom w:val="none" w:sz="0" w:space="0" w:color="auto"/>
                    <w:right w:val="none" w:sz="0" w:space="0" w:color="auto"/>
                  </w:divBdr>
                </w:div>
                <w:div w:id="1509178234">
                  <w:marLeft w:val="0"/>
                  <w:marRight w:val="0"/>
                  <w:marTop w:val="0"/>
                  <w:marBottom w:val="0"/>
                  <w:divBdr>
                    <w:top w:val="none" w:sz="0" w:space="0" w:color="auto"/>
                    <w:left w:val="none" w:sz="0" w:space="0" w:color="auto"/>
                    <w:bottom w:val="none" w:sz="0" w:space="0" w:color="auto"/>
                    <w:right w:val="none" w:sz="0" w:space="0" w:color="auto"/>
                  </w:divBdr>
                </w:div>
                <w:div w:id="1462502268">
                  <w:marLeft w:val="0"/>
                  <w:marRight w:val="0"/>
                  <w:marTop w:val="0"/>
                  <w:marBottom w:val="0"/>
                  <w:divBdr>
                    <w:top w:val="none" w:sz="0" w:space="0" w:color="auto"/>
                    <w:left w:val="none" w:sz="0" w:space="0" w:color="auto"/>
                    <w:bottom w:val="none" w:sz="0" w:space="0" w:color="auto"/>
                    <w:right w:val="none" w:sz="0" w:space="0" w:color="auto"/>
                  </w:divBdr>
                </w:div>
                <w:div w:id="603922829">
                  <w:marLeft w:val="0"/>
                  <w:marRight w:val="0"/>
                  <w:marTop w:val="0"/>
                  <w:marBottom w:val="0"/>
                  <w:divBdr>
                    <w:top w:val="none" w:sz="0" w:space="0" w:color="auto"/>
                    <w:left w:val="none" w:sz="0" w:space="0" w:color="auto"/>
                    <w:bottom w:val="none" w:sz="0" w:space="0" w:color="auto"/>
                    <w:right w:val="none" w:sz="0" w:space="0" w:color="auto"/>
                  </w:divBdr>
                </w:div>
                <w:div w:id="1065840049">
                  <w:marLeft w:val="0"/>
                  <w:marRight w:val="0"/>
                  <w:marTop w:val="0"/>
                  <w:marBottom w:val="0"/>
                  <w:divBdr>
                    <w:top w:val="none" w:sz="0" w:space="0" w:color="auto"/>
                    <w:left w:val="none" w:sz="0" w:space="0" w:color="auto"/>
                    <w:bottom w:val="none" w:sz="0" w:space="0" w:color="auto"/>
                    <w:right w:val="none" w:sz="0" w:space="0" w:color="auto"/>
                  </w:divBdr>
                </w:div>
                <w:div w:id="1334795731">
                  <w:marLeft w:val="0"/>
                  <w:marRight w:val="0"/>
                  <w:marTop w:val="0"/>
                  <w:marBottom w:val="0"/>
                  <w:divBdr>
                    <w:top w:val="none" w:sz="0" w:space="0" w:color="auto"/>
                    <w:left w:val="none" w:sz="0" w:space="0" w:color="auto"/>
                    <w:bottom w:val="none" w:sz="0" w:space="0" w:color="auto"/>
                    <w:right w:val="none" w:sz="0" w:space="0" w:color="auto"/>
                  </w:divBdr>
                </w:div>
                <w:div w:id="69471551">
                  <w:marLeft w:val="0"/>
                  <w:marRight w:val="0"/>
                  <w:marTop w:val="0"/>
                  <w:marBottom w:val="0"/>
                  <w:divBdr>
                    <w:top w:val="none" w:sz="0" w:space="0" w:color="auto"/>
                    <w:left w:val="none" w:sz="0" w:space="0" w:color="auto"/>
                    <w:bottom w:val="none" w:sz="0" w:space="0" w:color="auto"/>
                    <w:right w:val="none" w:sz="0" w:space="0" w:color="auto"/>
                  </w:divBdr>
                </w:div>
                <w:div w:id="797183991">
                  <w:marLeft w:val="0"/>
                  <w:marRight w:val="0"/>
                  <w:marTop w:val="0"/>
                  <w:marBottom w:val="0"/>
                  <w:divBdr>
                    <w:top w:val="none" w:sz="0" w:space="0" w:color="auto"/>
                    <w:left w:val="none" w:sz="0" w:space="0" w:color="auto"/>
                    <w:bottom w:val="none" w:sz="0" w:space="0" w:color="auto"/>
                    <w:right w:val="none" w:sz="0" w:space="0" w:color="auto"/>
                  </w:divBdr>
                </w:div>
                <w:div w:id="91241610">
                  <w:marLeft w:val="0"/>
                  <w:marRight w:val="0"/>
                  <w:marTop w:val="0"/>
                  <w:marBottom w:val="0"/>
                  <w:divBdr>
                    <w:top w:val="none" w:sz="0" w:space="0" w:color="auto"/>
                    <w:left w:val="none" w:sz="0" w:space="0" w:color="auto"/>
                    <w:bottom w:val="none" w:sz="0" w:space="0" w:color="auto"/>
                    <w:right w:val="none" w:sz="0" w:space="0" w:color="auto"/>
                  </w:divBdr>
                </w:div>
                <w:div w:id="376049291">
                  <w:marLeft w:val="0"/>
                  <w:marRight w:val="0"/>
                  <w:marTop w:val="0"/>
                  <w:marBottom w:val="0"/>
                  <w:divBdr>
                    <w:top w:val="none" w:sz="0" w:space="0" w:color="auto"/>
                    <w:left w:val="none" w:sz="0" w:space="0" w:color="auto"/>
                    <w:bottom w:val="none" w:sz="0" w:space="0" w:color="auto"/>
                    <w:right w:val="none" w:sz="0" w:space="0" w:color="auto"/>
                  </w:divBdr>
                </w:div>
                <w:div w:id="1883445216">
                  <w:marLeft w:val="0"/>
                  <w:marRight w:val="0"/>
                  <w:marTop w:val="0"/>
                  <w:marBottom w:val="0"/>
                  <w:divBdr>
                    <w:top w:val="none" w:sz="0" w:space="0" w:color="auto"/>
                    <w:left w:val="none" w:sz="0" w:space="0" w:color="auto"/>
                    <w:bottom w:val="none" w:sz="0" w:space="0" w:color="auto"/>
                    <w:right w:val="none" w:sz="0" w:space="0" w:color="auto"/>
                  </w:divBdr>
                </w:div>
                <w:div w:id="2075817059">
                  <w:marLeft w:val="0"/>
                  <w:marRight w:val="0"/>
                  <w:marTop w:val="0"/>
                  <w:marBottom w:val="0"/>
                  <w:divBdr>
                    <w:top w:val="none" w:sz="0" w:space="0" w:color="auto"/>
                    <w:left w:val="none" w:sz="0" w:space="0" w:color="auto"/>
                    <w:bottom w:val="none" w:sz="0" w:space="0" w:color="auto"/>
                    <w:right w:val="none" w:sz="0" w:space="0" w:color="auto"/>
                  </w:divBdr>
                </w:div>
                <w:div w:id="581065611">
                  <w:marLeft w:val="0"/>
                  <w:marRight w:val="0"/>
                  <w:marTop w:val="0"/>
                  <w:marBottom w:val="0"/>
                  <w:divBdr>
                    <w:top w:val="none" w:sz="0" w:space="0" w:color="auto"/>
                    <w:left w:val="none" w:sz="0" w:space="0" w:color="auto"/>
                    <w:bottom w:val="none" w:sz="0" w:space="0" w:color="auto"/>
                    <w:right w:val="none" w:sz="0" w:space="0" w:color="auto"/>
                  </w:divBdr>
                </w:div>
                <w:div w:id="2039351439">
                  <w:marLeft w:val="0"/>
                  <w:marRight w:val="0"/>
                  <w:marTop w:val="0"/>
                  <w:marBottom w:val="0"/>
                  <w:divBdr>
                    <w:top w:val="none" w:sz="0" w:space="0" w:color="auto"/>
                    <w:left w:val="none" w:sz="0" w:space="0" w:color="auto"/>
                    <w:bottom w:val="none" w:sz="0" w:space="0" w:color="auto"/>
                    <w:right w:val="none" w:sz="0" w:space="0" w:color="auto"/>
                  </w:divBdr>
                </w:div>
                <w:div w:id="1804959181">
                  <w:marLeft w:val="0"/>
                  <w:marRight w:val="0"/>
                  <w:marTop w:val="0"/>
                  <w:marBottom w:val="0"/>
                  <w:divBdr>
                    <w:top w:val="none" w:sz="0" w:space="0" w:color="auto"/>
                    <w:left w:val="none" w:sz="0" w:space="0" w:color="auto"/>
                    <w:bottom w:val="none" w:sz="0" w:space="0" w:color="auto"/>
                    <w:right w:val="none" w:sz="0" w:space="0" w:color="auto"/>
                  </w:divBdr>
                </w:div>
                <w:div w:id="1450314190">
                  <w:marLeft w:val="0"/>
                  <w:marRight w:val="0"/>
                  <w:marTop w:val="0"/>
                  <w:marBottom w:val="0"/>
                  <w:divBdr>
                    <w:top w:val="none" w:sz="0" w:space="0" w:color="auto"/>
                    <w:left w:val="none" w:sz="0" w:space="0" w:color="auto"/>
                    <w:bottom w:val="none" w:sz="0" w:space="0" w:color="auto"/>
                    <w:right w:val="none" w:sz="0" w:space="0" w:color="auto"/>
                  </w:divBdr>
                </w:div>
                <w:div w:id="847981037">
                  <w:marLeft w:val="0"/>
                  <w:marRight w:val="0"/>
                  <w:marTop w:val="0"/>
                  <w:marBottom w:val="0"/>
                  <w:divBdr>
                    <w:top w:val="none" w:sz="0" w:space="0" w:color="auto"/>
                    <w:left w:val="none" w:sz="0" w:space="0" w:color="auto"/>
                    <w:bottom w:val="none" w:sz="0" w:space="0" w:color="auto"/>
                    <w:right w:val="none" w:sz="0" w:space="0" w:color="auto"/>
                  </w:divBdr>
                </w:div>
                <w:div w:id="163667921">
                  <w:marLeft w:val="0"/>
                  <w:marRight w:val="0"/>
                  <w:marTop w:val="0"/>
                  <w:marBottom w:val="0"/>
                  <w:divBdr>
                    <w:top w:val="none" w:sz="0" w:space="0" w:color="auto"/>
                    <w:left w:val="none" w:sz="0" w:space="0" w:color="auto"/>
                    <w:bottom w:val="none" w:sz="0" w:space="0" w:color="auto"/>
                    <w:right w:val="none" w:sz="0" w:space="0" w:color="auto"/>
                  </w:divBdr>
                </w:div>
                <w:div w:id="1750155022">
                  <w:marLeft w:val="0"/>
                  <w:marRight w:val="0"/>
                  <w:marTop w:val="0"/>
                  <w:marBottom w:val="0"/>
                  <w:divBdr>
                    <w:top w:val="none" w:sz="0" w:space="0" w:color="auto"/>
                    <w:left w:val="none" w:sz="0" w:space="0" w:color="auto"/>
                    <w:bottom w:val="none" w:sz="0" w:space="0" w:color="auto"/>
                    <w:right w:val="none" w:sz="0" w:space="0" w:color="auto"/>
                  </w:divBdr>
                </w:div>
                <w:div w:id="625770335">
                  <w:marLeft w:val="0"/>
                  <w:marRight w:val="0"/>
                  <w:marTop w:val="0"/>
                  <w:marBottom w:val="0"/>
                  <w:divBdr>
                    <w:top w:val="none" w:sz="0" w:space="0" w:color="auto"/>
                    <w:left w:val="none" w:sz="0" w:space="0" w:color="auto"/>
                    <w:bottom w:val="none" w:sz="0" w:space="0" w:color="auto"/>
                    <w:right w:val="none" w:sz="0" w:space="0" w:color="auto"/>
                  </w:divBdr>
                </w:div>
                <w:div w:id="261450339">
                  <w:marLeft w:val="0"/>
                  <w:marRight w:val="0"/>
                  <w:marTop w:val="0"/>
                  <w:marBottom w:val="0"/>
                  <w:divBdr>
                    <w:top w:val="none" w:sz="0" w:space="0" w:color="auto"/>
                    <w:left w:val="none" w:sz="0" w:space="0" w:color="auto"/>
                    <w:bottom w:val="none" w:sz="0" w:space="0" w:color="auto"/>
                    <w:right w:val="none" w:sz="0" w:space="0" w:color="auto"/>
                  </w:divBdr>
                </w:div>
                <w:div w:id="289483156">
                  <w:marLeft w:val="0"/>
                  <w:marRight w:val="0"/>
                  <w:marTop w:val="0"/>
                  <w:marBottom w:val="0"/>
                  <w:divBdr>
                    <w:top w:val="none" w:sz="0" w:space="0" w:color="auto"/>
                    <w:left w:val="none" w:sz="0" w:space="0" w:color="auto"/>
                    <w:bottom w:val="none" w:sz="0" w:space="0" w:color="auto"/>
                    <w:right w:val="none" w:sz="0" w:space="0" w:color="auto"/>
                  </w:divBdr>
                </w:div>
                <w:div w:id="570626577">
                  <w:marLeft w:val="0"/>
                  <w:marRight w:val="0"/>
                  <w:marTop w:val="0"/>
                  <w:marBottom w:val="0"/>
                  <w:divBdr>
                    <w:top w:val="none" w:sz="0" w:space="0" w:color="auto"/>
                    <w:left w:val="none" w:sz="0" w:space="0" w:color="auto"/>
                    <w:bottom w:val="none" w:sz="0" w:space="0" w:color="auto"/>
                    <w:right w:val="none" w:sz="0" w:space="0" w:color="auto"/>
                  </w:divBdr>
                </w:div>
                <w:div w:id="864098698">
                  <w:marLeft w:val="0"/>
                  <w:marRight w:val="0"/>
                  <w:marTop w:val="0"/>
                  <w:marBottom w:val="0"/>
                  <w:divBdr>
                    <w:top w:val="none" w:sz="0" w:space="0" w:color="auto"/>
                    <w:left w:val="none" w:sz="0" w:space="0" w:color="auto"/>
                    <w:bottom w:val="none" w:sz="0" w:space="0" w:color="auto"/>
                    <w:right w:val="none" w:sz="0" w:space="0" w:color="auto"/>
                  </w:divBdr>
                </w:div>
                <w:div w:id="1531718453">
                  <w:marLeft w:val="0"/>
                  <w:marRight w:val="0"/>
                  <w:marTop w:val="0"/>
                  <w:marBottom w:val="0"/>
                  <w:divBdr>
                    <w:top w:val="none" w:sz="0" w:space="0" w:color="auto"/>
                    <w:left w:val="none" w:sz="0" w:space="0" w:color="auto"/>
                    <w:bottom w:val="none" w:sz="0" w:space="0" w:color="auto"/>
                    <w:right w:val="none" w:sz="0" w:space="0" w:color="auto"/>
                  </w:divBdr>
                </w:div>
                <w:div w:id="513572531">
                  <w:marLeft w:val="0"/>
                  <w:marRight w:val="0"/>
                  <w:marTop w:val="0"/>
                  <w:marBottom w:val="0"/>
                  <w:divBdr>
                    <w:top w:val="none" w:sz="0" w:space="0" w:color="auto"/>
                    <w:left w:val="none" w:sz="0" w:space="0" w:color="auto"/>
                    <w:bottom w:val="none" w:sz="0" w:space="0" w:color="auto"/>
                    <w:right w:val="none" w:sz="0" w:space="0" w:color="auto"/>
                  </w:divBdr>
                </w:div>
                <w:div w:id="1143277768">
                  <w:marLeft w:val="0"/>
                  <w:marRight w:val="0"/>
                  <w:marTop w:val="0"/>
                  <w:marBottom w:val="0"/>
                  <w:divBdr>
                    <w:top w:val="none" w:sz="0" w:space="0" w:color="auto"/>
                    <w:left w:val="none" w:sz="0" w:space="0" w:color="auto"/>
                    <w:bottom w:val="none" w:sz="0" w:space="0" w:color="auto"/>
                    <w:right w:val="none" w:sz="0" w:space="0" w:color="auto"/>
                  </w:divBdr>
                </w:div>
                <w:div w:id="2002387775">
                  <w:marLeft w:val="0"/>
                  <w:marRight w:val="0"/>
                  <w:marTop w:val="0"/>
                  <w:marBottom w:val="0"/>
                  <w:divBdr>
                    <w:top w:val="none" w:sz="0" w:space="0" w:color="auto"/>
                    <w:left w:val="none" w:sz="0" w:space="0" w:color="auto"/>
                    <w:bottom w:val="none" w:sz="0" w:space="0" w:color="auto"/>
                    <w:right w:val="none" w:sz="0" w:space="0" w:color="auto"/>
                  </w:divBdr>
                </w:div>
                <w:div w:id="2116171081">
                  <w:marLeft w:val="0"/>
                  <w:marRight w:val="0"/>
                  <w:marTop w:val="0"/>
                  <w:marBottom w:val="0"/>
                  <w:divBdr>
                    <w:top w:val="none" w:sz="0" w:space="0" w:color="auto"/>
                    <w:left w:val="none" w:sz="0" w:space="0" w:color="auto"/>
                    <w:bottom w:val="none" w:sz="0" w:space="0" w:color="auto"/>
                    <w:right w:val="none" w:sz="0" w:space="0" w:color="auto"/>
                  </w:divBdr>
                </w:div>
                <w:div w:id="1282348500">
                  <w:marLeft w:val="0"/>
                  <w:marRight w:val="0"/>
                  <w:marTop w:val="0"/>
                  <w:marBottom w:val="0"/>
                  <w:divBdr>
                    <w:top w:val="none" w:sz="0" w:space="0" w:color="auto"/>
                    <w:left w:val="none" w:sz="0" w:space="0" w:color="auto"/>
                    <w:bottom w:val="none" w:sz="0" w:space="0" w:color="auto"/>
                    <w:right w:val="none" w:sz="0" w:space="0" w:color="auto"/>
                  </w:divBdr>
                </w:div>
                <w:div w:id="1716731178">
                  <w:marLeft w:val="0"/>
                  <w:marRight w:val="0"/>
                  <w:marTop w:val="0"/>
                  <w:marBottom w:val="0"/>
                  <w:divBdr>
                    <w:top w:val="none" w:sz="0" w:space="0" w:color="auto"/>
                    <w:left w:val="none" w:sz="0" w:space="0" w:color="auto"/>
                    <w:bottom w:val="none" w:sz="0" w:space="0" w:color="auto"/>
                    <w:right w:val="none" w:sz="0" w:space="0" w:color="auto"/>
                  </w:divBdr>
                </w:div>
                <w:div w:id="198204894">
                  <w:marLeft w:val="0"/>
                  <w:marRight w:val="0"/>
                  <w:marTop w:val="0"/>
                  <w:marBottom w:val="0"/>
                  <w:divBdr>
                    <w:top w:val="none" w:sz="0" w:space="0" w:color="auto"/>
                    <w:left w:val="none" w:sz="0" w:space="0" w:color="auto"/>
                    <w:bottom w:val="none" w:sz="0" w:space="0" w:color="auto"/>
                    <w:right w:val="none" w:sz="0" w:space="0" w:color="auto"/>
                  </w:divBdr>
                </w:div>
                <w:div w:id="546063678">
                  <w:marLeft w:val="0"/>
                  <w:marRight w:val="0"/>
                  <w:marTop w:val="0"/>
                  <w:marBottom w:val="0"/>
                  <w:divBdr>
                    <w:top w:val="none" w:sz="0" w:space="0" w:color="auto"/>
                    <w:left w:val="none" w:sz="0" w:space="0" w:color="auto"/>
                    <w:bottom w:val="none" w:sz="0" w:space="0" w:color="auto"/>
                    <w:right w:val="none" w:sz="0" w:space="0" w:color="auto"/>
                  </w:divBdr>
                </w:div>
                <w:div w:id="51196908">
                  <w:marLeft w:val="0"/>
                  <w:marRight w:val="0"/>
                  <w:marTop w:val="0"/>
                  <w:marBottom w:val="0"/>
                  <w:divBdr>
                    <w:top w:val="none" w:sz="0" w:space="0" w:color="auto"/>
                    <w:left w:val="none" w:sz="0" w:space="0" w:color="auto"/>
                    <w:bottom w:val="none" w:sz="0" w:space="0" w:color="auto"/>
                    <w:right w:val="none" w:sz="0" w:space="0" w:color="auto"/>
                  </w:divBdr>
                </w:div>
                <w:div w:id="62221004">
                  <w:marLeft w:val="0"/>
                  <w:marRight w:val="0"/>
                  <w:marTop w:val="0"/>
                  <w:marBottom w:val="0"/>
                  <w:divBdr>
                    <w:top w:val="none" w:sz="0" w:space="0" w:color="auto"/>
                    <w:left w:val="none" w:sz="0" w:space="0" w:color="auto"/>
                    <w:bottom w:val="none" w:sz="0" w:space="0" w:color="auto"/>
                    <w:right w:val="none" w:sz="0" w:space="0" w:color="auto"/>
                  </w:divBdr>
                </w:div>
                <w:div w:id="1067264436">
                  <w:marLeft w:val="0"/>
                  <w:marRight w:val="0"/>
                  <w:marTop w:val="0"/>
                  <w:marBottom w:val="0"/>
                  <w:divBdr>
                    <w:top w:val="none" w:sz="0" w:space="0" w:color="auto"/>
                    <w:left w:val="none" w:sz="0" w:space="0" w:color="auto"/>
                    <w:bottom w:val="none" w:sz="0" w:space="0" w:color="auto"/>
                    <w:right w:val="none" w:sz="0" w:space="0" w:color="auto"/>
                  </w:divBdr>
                </w:div>
                <w:div w:id="1843543647">
                  <w:marLeft w:val="0"/>
                  <w:marRight w:val="0"/>
                  <w:marTop w:val="0"/>
                  <w:marBottom w:val="0"/>
                  <w:divBdr>
                    <w:top w:val="none" w:sz="0" w:space="0" w:color="auto"/>
                    <w:left w:val="none" w:sz="0" w:space="0" w:color="auto"/>
                    <w:bottom w:val="none" w:sz="0" w:space="0" w:color="auto"/>
                    <w:right w:val="none" w:sz="0" w:space="0" w:color="auto"/>
                  </w:divBdr>
                </w:div>
                <w:div w:id="1549419280">
                  <w:marLeft w:val="0"/>
                  <w:marRight w:val="0"/>
                  <w:marTop w:val="0"/>
                  <w:marBottom w:val="0"/>
                  <w:divBdr>
                    <w:top w:val="none" w:sz="0" w:space="0" w:color="auto"/>
                    <w:left w:val="none" w:sz="0" w:space="0" w:color="auto"/>
                    <w:bottom w:val="none" w:sz="0" w:space="0" w:color="auto"/>
                    <w:right w:val="none" w:sz="0" w:space="0" w:color="auto"/>
                  </w:divBdr>
                </w:div>
                <w:div w:id="1199124722">
                  <w:marLeft w:val="0"/>
                  <w:marRight w:val="0"/>
                  <w:marTop w:val="0"/>
                  <w:marBottom w:val="0"/>
                  <w:divBdr>
                    <w:top w:val="none" w:sz="0" w:space="0" w:color="auto"/>
                    <w:left w:val="none" w:sz="0" w:space="0" w:color="auto"/>
                    <w:bottom w:val="none" w:sz="0" w:space="0" w:color="auto"/>
                    <w:right w:val="none" w:sz="0" w:space="0" w:color="auto"/>
                  </w:divBdr>
                </w:div>
                <w:div w:id="1033503165">
                  <w:marLeft w:val="0"/>
                  <w:marRight w:val="0"/>
                  <w:marTop w:val="0"/>
                  <w:marBottom w:val="0"/>
                  <w:divBdr>
                    <w:top w:val="none" w:sz="0" w:space="0" w:color="auto"/>
                    <w:left w:val="none" w:sz="0" w:space="0" w:color="auto"/>
                    <w:bottom w:val="none" w:sz="0" w:space="0" w:color="auto"/>
                    <w:right w:val="none" w:sz="0" w:space="0" w:color="auto"/>
                  </w:divBdr>
                </w:div>
                <w:div w:id="631793132">
                  <w:marLeft w:val="0"/>
                  <w:marRight w:val="0"/>
                  <w:marTop w:val="0"/>
                  <w:marBottom w:val="0"/>
                  <w:divBdr>
                    <w:top w:val="none" w:sz="0" w:space="0" w:color="auto"/>
                    <w:left w:val="none" w:sz="0" w:space="0" w:color="auto"/>
                    <w:bottom w:val="none" w:sz="0" w:space="0" w:color="auto"/>
                    <w:right w:val="none" w:sz="0" w:space="0" w:color="auto"/>
                  </w:divBdr>
                </w:div>
                <w:div w:id="950089818">
                  <w:marLeft w:val="0"/>
                  <w:marRight w:val="0"/>
                  <w:marTop w:val="0"/>
                  <w:marBottom w:val="0"/>
                  <w:divBdr>
                    <w:top w:val="none" w:sz="0" w:space="0" w:color="auto"/>
                    <w:left w:val="none" w:sz="0" w:space="0" w:color="auto"/>
                    <w:bottom w:val="none" w:sz="0" w:space="0" w:color="auto"/>
                    <w:right w:val="none" w:sz="0" w:space="0" w:color="auto"/>
                  </w:divBdr>
                </w:div>
                <w:div w:id="1584798342">
                  <w:marLeft w:val="0"/>
                  <w:marRight w:val="0"/>
                  <w:marTop w:val="0"/>
                  <w:marBottom w:val="0"/>
                  <w:divBdr>
                    <w:top w:val="none" w:sz="0" w:space="0" w:color="auto"/>
                    <w:left w:val="none" w:sz="0" w:space="0" w:color="auto"/>
                    <w:bottom w:val="none" w:sz="0" w:space="0" w:color="auto"/>
                    <w:right w:val="none" w:sz="0" w:space="0" w:color="auto"/>
                  </w:divBdr>
                </w:div>
                <w:div w:id="147791225">
                  <w:marLeft w:val="0"/>
                  <w:marRight w:val="0"/>
                  <w:marTop w:val="0"/>
                  <w:marBottom w:val="0"/>
                  <w:divBdr>
                    <w:top w:val="none" w:sz="0" w:space="0" w:color="auto"/>
                    <w:left w:val="none" w:sz="0" w:space="0" w:color="auto"/>
                    <w:bottom w:val="none" w:sz="0" w:space="0" w:color="auto"/>
                    <w:right w:val="none" w:sz="0" w:space="0" w:color="auto"/>
                  </w:divBdr>
                </w:div>
                <w:div w:id="777532572">
                  <w:marLeft w:val="0"/>
                  <w:marRight w:val="0"/>
                  <w:marTop w:val="0"/>
                  <w:marBottom w:val="0"/>
                  <w:divBdr>
                    <w:top w:val="none" w:sz="0" w:space="0" w:color="auto"/>
                    <w:left w:val="none" w:sz="0" w:space="0" w:color="auto"/>
                    <w:bottom w:val="none" w:sz="0" w:space="0" w:color="auto"/>
                    <w:right w:val="none" w:sz="0" w:space="0" w:color="auto"/>
                  </w:divBdr>
                </w:div>
                <w:div w:id="1603608129">
                  <w:marLeft w:val="0"/>
                  <w:marRight w:val="0"/>
                  <w:marTop w:val="0"/>
                  <w:marBottom w:val="0"/>
                  <w:divBdr>
                    <w:top w:val="none" w:sz="0" w:space="0" w:color="auto"/>
                    <w:left w:val="none" w:sz="0" w:space="0" w:color="auto"/>
                    <w:bottom w:val="none" w:sz="0" w:space="0" w:color="auto"/>
                    <w:right w:val="none" w:sz="0" w:space="0" w:color="auto"/>
                  </w:divBdr>
                </w:div>
                <w:div w:id="1141851826">
                  <w:marLeft w:val="0"/>
                  <w:marRight w:val="0"/>
                  <w:marTop w:val="0"/>
                  <w:marBottom w:val="0"/>
                  <w:divBdr>
                    <w:top w:val="none" w:sz="0" w:space="0" w:color="auto"/>
                    <w:left w:val="none" w:sz="0" w:space="0" w:color="auto"/>
                    <w:bottom w:val="none" w:sz="0" w:space="0" w:color="auto"/>
                    <w:right w:val="none" w:sz="0" w:space="0" w:color="auto"/>
                  </w:divBdr>
                </w:div>
                <w:div w:id="650250653">
                  <w:marLeft w:val="0"/>
                  <w:marRight w:val="0"/>
                  <w:marTop w:val="0"/>
                  <w:marBottom w:val="0"/>
                  <w:divBdr>
                    <w:top w:val="none" w:sz="0" w:space="0" w:color="auto"/>
                    <w:left w:val="none" w:sz="0" w:space="0" w:color="auto"/>
                    <w:bottom w:val="none" w:sz="0" w:space="0" w:color="auto"/>
                    <w:right w:val="none" w:sz="0" w:space="0" w:color="auto"/>
                  </w:divBdr>
                </w:div>
                <w:div w:id="1530100975">
                  <w:marLeft w:val="0"/>
                  <w:marRight w:val="0"/>
                  <w:marTop w:val="0"/>
                  <w:marBottom w:val="0"/>
                  <w:divBdr>
                    <w:top w:val="none" w:sz="0" w:space="0" w:color="auto"/>
                    <w:left w:val="none" w:sz="0" w:space="0" w:color="auto"/>
                    <w:bottom w:val="none" w:sz="0" w:space="0" w:color="auto"/>
                    <w:right w:val="none" w:sz="0" w:space="0" w:color="auto"/>
                  </w:divBdr>
                </w:div>
                <w:div w:id="92822360">
                  <w:marLeft w:val="0"/>
                  <w:marRight w:val="0"/>
                  <w:marTop w:val="0"/>
                  <w:marBottom w:val="0"/>
                  <w:divBdr>
                    <w:top w:val="none" w:sz="0" w:space="0" w:color="auto"/>
                    <w:left w:val="none" w:sz="0" w:space="0" w:color="auto"/>
                    <w:bottom w:val="none" w:sz="0" w:space="0" w:color="auto"/>
                    <w:right w:val="none" w:sz="0" w:space="0" w:color="auto"/>
                  </w:divBdr>
                </w:div>
                <w:div w:id="1692611873">
                  <w:marLeft w:val="0"/>
                  <w:marRight w:val="0"/>
                  <w:marTop w:val="0"/>
                  <w:marBottom w:val="0"/>
                  <w:divBdr>
                    <w:top w:val="none" w:sz="0" w:space="0" w:color="auto"/>
                    <w:left w:val="none" w:sz="0" w:space="0" w:color="auto"/>
                    <w:bottom w:val="none" w:sz="0" w:space="0" w:color="auto"/>
                    <w:right w:val="none" w:sz="0" w:space="0" w:color="auto"/>
                  </w:divBdr>
                </w:div>
                <w:div w:id="1352297776">
                  <w:marLeft w:val="0"/>
                  <w:marRight w:val="0"/>
                  <w:marTop w:val="0"/>
                  <w:marBottom w:val="0"/>
                  <w:divBdr>
                    <w:top w:val="none" w:sz="0" w:space="0" w:color="auto"/>
                    <w:left w:val="none" w:sz="0" w:space="0" w:color="auto"/>
                    <w:bottom w:val="none" w:sz="0" w:space="0" w:color="auto"/>
                    <w:right w:val="none" w:sz="0" w:space="0" w:color="auto"/>
                  </w:divBdr>
                </w:div>
                <w:div w:id="1803499962">
                  <w:marLeft w:val="0"/>
                  <w:marRight w:val="0"/>
                  <w:marTop w:val="0"/>
                  <w:marBottom w:val="0"/>
                  <w:divBdr>
                    <w:top w:val="none" w:sz="0" w:space="0" w:color="auto"/>
                    <w:left w:val="none" w:sz="0" w:space="0" w:color="auto"/>
                    <w:bottom w:val="none" w:sz="0" w:space="0" w:color="auto"/>
                    <w:right w:val="none" w:sz="0" w:space="0" w:color="auto"/>
                  </w:divBdr>
                </w:div>
                <w:div w:id="901210365">
                  <w:marLeft w:val="0"/>
                  <w:marRight w:val="0"/>
                  <w:marTop w:val="0"/>
                  <w:marBottom w:val="0"/>
                  <w:divBdr>
                    <w:top w:val="none" w:sz="0" w:space="0" w:color="auto"/>
                    <w:left w:val="none" w:sz="0" w:space="0" w:color="auto"/>
                    <w:bottom w:val="none" w:sz="0" w:space="0" w:color="auto"/>
                    <w:right w:val="none" w:sz="0" w:space="0" w:color="auto"/>
                  </w:divBdr>
                </w:div>
                <w:div w:id="1667971981">
                  <w:marLeft w:val="0"/>
                  <w:marRight w:val="0"/>
                  <w:marTop w:val="0"/>
                  <w:marBottom w:val="0"/>
                  <w:divBdr>
                    <w:top w:val="none" w:sz="0" w:space="0" w:color="auto"/>
                    <w:left w:val="none" w:sz="0" w:space="0" w:color="auto"/>
                    <w:bottom w:val="none" w:sz="0" w:space="0" w:color="auto"/>
                    <w:right w:val="none" w:sz="0" w:space="0" w:color="auto"/>
                  </w:divBdr>
                </w:div>
                <w:div w:id="509174800">
                  <w:marLeft w:val="0"/>
                  <w:marRight w:val="0"/>
                  <w:marTop w:val="0"/>
                  <w:marBottom w:val="0"/>
                  <w:divBdr>
                    <w:top w:val="none" w:sz="0" w:space="0" w:color="auto"/>
                    <w:left w:val="none" w:sz="0" w:space="0" w:color="auto"/>
                    <w:bottom w:val="none" w:sz="0" w:space="0" w:color="auto"/>
                    <w:right w:val="none" w:sz="0" w:space="0" w:color="auto"/>
                  </w:divBdr>
                </w:div>
                <w:div w:id="1334188116">
                  <w:marLeft w:val="0"/>
                  <w:marRight w:val="0"/>
                  <w:marTop w:val="0"/>
                  <w:marBottom w:val="0"/>
                  <w:divBdr>
                    <w:top w:val="none" w:sz="0" w:space="0" w:color="auto"/>
                    <w:left w:val="none" w:sz="0" w:space="0" w:color="auto"/>
                    <w:bottom w:val="none" w:sz="0" w:space="0" w:color="auto"/>
                    <w:right w:val="none" w:sz="0" w:space="0" w:color="auto"/>
                  </w:divBdr>
                </w:div>
                <w:div w:id="1698387301">
                  <w:marLeft w:val="0"/>
                  <w:marRight w:val="0"/>
                  <w:marTop w:val="0"/>
                  <w:marBottom w:val="0"/>
                  <w:divBdr>
                    <w:top w:val="none" w:sz="0" w:space="0" w:color="auto"/>
                    <w:left w:val="none" w:sz="0" w:space="0" w:color="auto"/>
                    <w:bottom w:val="none" w:sz="0" w:space="0" w:color="auto"/>
                    <w:right w:val="none" w:sz="0" w:space="0" w:color="auto"/>
                  </w:divBdr>
                </w:div>
                <w:div w:id="658730893">
                  <w:marLeft w:val="0"/>
                  <w:marRight w:val="0"/>
                  <w:marTop w:val="0"/>
                  <w:marBottom w:val="0"/>
                  <w:divBdr>
                    <w:top w:val="none" w:sz="0" w:space="0" w:color="auto"/>
                    <w:left w:val="none" w:sz="0" w:space="0" w:color="auto"/>
                    <w:bottom w:val="none" w:sz="0" w:space="0" w:color="auto"/>
                    <w:right w:val="none" w:sz="0" w:space="0" w:color="auto"/>
                  </w:divBdr>
                </w:div>
                <w:div w:id="619918853">
                  <w:marLeft w:val="0"/>
                  <w:marRight w:val="0"/>
                  <w:marTop w:val="0"/>
                  <w:marBottom w:val="0"/>
                  <w:divBdr>
                    <w:top w:val="none" w:sz="0" w:space="0" w:color="auto"/>
                    <w:left w:val="none" w:sz="0" w:space="0" w:color="auto"/>
                    <w:bottom w:val="none" w:sz="0" w:space="0" w:color="auto"/>
                    <w:right w:val="none" w:sz="0" w:space="0" w:color="auto"/>
                  </w:divBdr>
                </w:div>
                <w:div w:id="56828677">
                  <w:marLeft w:val="0"/>
                  <w:marRight w:val="0"/>
                  <w:marTop w:val="0"/>
                  <w:marBottom w:val="0"/>
                  <w:divBdr>
                    <w:top w:val="none" w:sz="0" w:space="0" w:color="auto"/>
                    <w:left w:val="none" w:sz="0" w:space="0" w:color="auto"/>
                    <w:bottom w:val="none" w:sz="0" w:space="0" w:color="auto"/>
                    <w:right w:val="none" w:sz="0" w:space="0" w:color="auto"/>
                  </w:divBdr>
                </w:div>
                <w:div w:id="246695239">
                  <w:marLeft w:val="0"/>
                  <w:marRight w:val="0"/>
                  <w:marTop w:val="0"/>
                  <w:marBottom w:val="0"/>
                  <w:divBdr>
                    <w:top w:val="none" w:sz="0" w:space="0" w:color="auto"/>
                    <w:left w:val="none" w:sz="0" w:space="0" w:color="auto"/>
                    <w:bottom w:val="none" w:sz="0" w:space="0" w:color="auto"/>
                    <w:right w:val="none" w:sz="0" w:space="0" w:color="auto"/>
                  </w:divBdr>
                </w:div>
                <w:div w:id="1234463940">
                  <w:marLeft w:val="0"/>
                  <w:marRight w:val="0"/>
                  <w:marTop w:val="0"/>
                  <w:marBottom w:val="0"/>
                  <w:divBdr>
                    <w:top w:val="none" w:sz="0" w:space="0" w:color="auto"/>
                    <w:left w:val="none" w:sz="0" w:space="0" w:color="auto"/>
                    <w:bottom w:val="none" w:sz="0" w:space="0" w:color="auto"/>
                    <w:right w:val="none" w:sz="0" w:space="0" w:color="auto"/>
                  </w:divBdr>
                </w:div>
                <w:div w:id="1451974989">
                  <w:marLeft w:val="0"/>
                  <w:marRight w:val="0"/>
                  <w:marTop w:val="0"/>
                  <w:marBottom w:val="0"/>
                  <w:divBdr>
                    <w:top w:val="none" w:sz="0" w:space="0" w:color="auto"/>
                    <w:left w:val="none" w:sz="0" w:space="0" w:color="auto"/>
                    <w:bottom w:val="none" w:sz="0" w:space="0" w:color="auto"/>
                    <w:right w:val="none" w:sz="0" w:space="0" w:color="auto"/>
                  </w:divBdr>
                </w:div>
                <w:div w:id="1697317161">
                  <w:marLeft w:val="0"/>
                  <w:marRight w:val="0"/>
                  <w:marTop w:val="0"/>
                  <w:marBottom w:val="0"/>
                  <w:divBdr>
                    <w:top w:val="none" w:sz="0" w:space="0" w:color="auto"/>
                    <w:left w:val="none" w:sz="0" w:space="0" w:color="auto"/>
                    <w:bottom w:val="none" w:sz="0" w:space="0" w:color="auto"/>
                    <w:right w:val="none" w:sz="0" w:space="0" w:color="auto"/>
                  </w:divBdr>
                </w:div>
                <w:div w:id="341011249">
                  <w:marLeft w:val="0"/>
                  <w:marRight w:val="0"/>
                  <w:marTop w:val="0"/>
                  <w:marBottom w:val="0"/>
                  <w:divBdr>
                    <w:top w:val="none" w:sz="0" w:space="0" w:color="auto"/>
                    <w:left w:val="none" w:sz="0" w:space="0" w:color="auto"/>
                    <w:bottom w:val="none" w:sz="0" w:space="0" w:color="auto"/>
                    <w:right w:val="none" w:sz="0" w:space="0" w:color="auto"/>
                  </w:divBdr>
                </w:div>
                <w:div w:id="1373386166">
                  <w:marLeft w:val="0"/>
                  <w:marRight w:val="0"/>
                  <w:marTop w:val="0"/>
                  <w:marBottom w:val="0"/>
                  <w:divBdr>
                    <w:top w:val="none" w:sz="0" w:space="0" w:color="auto"/>
                    <w:left w:val="none" w:sz="0" w:space="0" w:color="auto"/>
                    <w:bottom w:val="none" w:sz="0" w:space="0" w:color="auto"/>
                    <w:right w:val="none" w:sz="0" w:space="0" w:color="auto"/>
                  </w:divBdr>
                </w:div>
                <w:div w:id="689601012">
                  <w:marLeft w:val="0"/>
                  <w:marRight w:val="0"/>
                  <w:marTop w:val="0"/>
                  <w:marBottom w:val="0"/>
                  <w:divBdr>
                    <w:top w:val="none" w:sz="0" w:space="0" w:color="auto"/>
                    <w:left w:val="none" w:sz="0" w:space="0" w:color="auto"/>
                    <w:bottom w:val="none" w:sz="0" w:space="0" w:color="auto"/>
                    <w:right w:val="none" w:sz="0" w:space="0" w:color="auto"/>
                  </w:divBdr>
                </w:div>
                <w:div w:id="822434636">
                  <w:marLeft w:val="0"/>
                  <w:marRight w:val="0"/>
                  <w:marTop w:val="0"/>
                  <w:marBottom w:val="0"/>
                  <w:divBdr>
                    <w:top w:val="none" w:sz="0" w:space="0" w:color="auto"/>
                    <w:left w:val="none" w:sz="0" w:space="0" w:color="auto"/>
                    <w:bottom w:val="none" w:sz="0" w:space="0" w:color="auto"/>
                    <w:right w:val="none" w:sz="0" w:space="0" w:color="auto"/>
                  </w:divBdr>
                </w:div>
                <w:div w:id="77409224">
                  <w:marLeft w:val="0"/>
                  <w:marRight w:val="0"/>
                  <w:marTop w:val="0"/>
                  <w:marBottom w:val="0"/>
                  <w:divBdr>
                    <w:top w:val="none" w:sz="0" w:space="0" w:color="auto"/>
                    <w:left w:val="none" w:sz="0" w:space="0" w:color="auto"/>
                    <w:bottom w:val="none" w:sz="0" w:space="0" w:color="auto"/>
                    <w:right w:val="none" w:sz="0" w:space="0" w:color="auto"/>
                  </w:divBdr>
                </w:div>
                <w:div w:id="636375975">
                  <w:marLeft w:val="0"/>
                  <w:marRight w:val="0"/>
                  <w:marTop w:val="0"/>
                  <w:marBottom w:val="0"/>
                  <w:divBdr>
                    <w:top w:val="none" w:sz="0" w:space="0" w:color="auto"/>
                    <w:left w:val="none" w:sz="0" w:space="0" w:color="auto"/>
                    <w:bottom w:val="none" w:sz="0" w:space="0" w:color="auto"/>
                    <w:right w:val="none" w:sz="0" w:space="0" w:color="auto"/>
                  </w:divBdr>
                </w:div>
                <w:div w:id="1482193913">
                  <w:marLeft w:val="0"/>
                  <w:marRight w:val="0"/>
                  <w:marTop w:val="0"/>
                  <w:marBottom w:val="0"/>
                  <w:divBdr>
                    <w:top w:val="none" w:sz="0" w:space="0" w:color="auto"/>
                    <w:left w:val="none" w:sz="0" w:space="0" w:color="auto"/>
                    <w:bottom w:val="none" w:sz="0" w:space="0" w:color="auto"/>
                    <w:right w:val="none" w:sz="0" w:space="0" w:color="auto"/>
                  </w:divBdr>
                </w:div>
                <w:div w:id="569729753">
                  <w:marLeft w:val="0"/>
                  <w:marRight w:val="0"/>
                  <w:marTop w:val="0"/>
                  <w:marBottom w:val="0"/>
                  <w:divBdr>
                    <w:top w:val="none" w:sz="0" w:space="0" w:color="auto"/>
                    <w:left w:val="none" w:sz="0" w:space="0" w:color="auto"/>
                    <w:bottom w:val="none" w:sz="0" w:space="0" w:color="auto"/>
                    <w:right w:val="none" w:sz="0" w:space="0" w:color="auto"/>
                  </w:divBdr>
                </w:div>
                <w:div w:id="1051074376">
                  <w:marLeft w:val="0"/>
                  <w:marRight w:val="0"/>
                  <w:marTop w:val="0"/>
                  <w:marBottom w:val="0"/>
                  <w:divBdr>
                    <w:top w:val="none" w:sz="0" w:space="0" w:color="auto"/>
                    <w:left w:val="none" w:sz="0" w:space="0" w:color="auto"/>
                    <w:bottom w:val="none" w:sz="0" w:space="0" w:color="auto"/>
                    <w:right w:val="none" w:sz="0" w:space="0" w:color="auto"/>
                  </w:divBdr>
                </w:div>
                <w:div w:id="788552794">
                  <w:marLeft w:val="0"/>
                  <w:marRight w:val="0"/>
                  <w:marTop w:val="0"/>
                  <w:marBottom w:val="0"/>
                  <w:divBdr>
                    <w:top w:val="none" w:sz="0" w:space="0" w:color="auto"/>
                    <w:left w:val="none" w:sz="0" w:space="0" w:color="auto"/>
                    <w:bottom w:val="none" w:sz="0" w:space="0" w:color="auto"/>
                    <w:right w:val="none" w:sz="0" w:space="0" w:color="auto"/>
                  </w:divBdr>
                </w:div>
                <w:div w:id="319575592">
                  <w:marLeft w:val="0"/>
                  <w:marRight w:val="0"/>
                  <w:marTop w:val="0"/>
                  <w:marBottom w:val="0"/>
                  <w:divBdr>
                    <w:top w:val="none" w:sz="0" w:space="0" w:color="auto"/>
                    <w:left w:val="none" w:sz="0" w:space="0" w:color="auto"/>
                    <w:bottom w:val="none" w:sz="0" w:space="0" w:color="auto"/>
                    <w:right w:val="none" w:sz="0" w:space="0" w:color="auto"/>
                  </w:divBdr>
                </w:div>
                <w:div w:id="1897736565">
                  <w:marLeft w:val="0"/>
                  <w:marRight w:val="0"/>
                  <w:marTop w:val="0"/>
                  <w:marBottom w:val="0"/>
                  <w:divBdr>
                    <w:top w:val="none" w:sz="0" w:space="0" w:color="auto"/>
                    <w:left w:val="none" w:sz="0" w:space="0" w:color="auto"/>
                    <w:bottom w:val="none" w:sz="0" w:space="0" w:color="auto"/>
                    <w:right w:val="none" w:sz="0" w:space="0" w:color="auto"/>
                  </w:divBdr>
                </w:div>
                <w:div w:id="1997296827">
                  <w:marLeft w:val="0"/>
                  <w:marRight w:val="0"/>
                  <w:marTop w:val="0"/>
                  <w:marBottom w:val="0"/>
                  <w:divBdr>
                    <w:top w:val="none" w:sz="0" w:space="0" w:color="auto"/>
                    <w:left w:val="none" w:sz="0" w:space="0" w:color="auto"/>
                    <w:bottom w:val="none" w:sz="0" w:space="0" w:color="auto"/>
                    <w:right w:val="none" w:sz="0" w:space="0" w:color="auto"/>
                  </w:divBdr>
                </w:div>
                <w:div w:id="465975240">
                  <w:marLeft w:val="0"/>
                  <w:marRight w:val="0"/>
                  <w:marTop w:val="0"/>
                  <w:marBottom w:val="0"/>
                  <w:divBdr>
                    <w:top w:val="none" w:sz="0" w:space="0" w:color="auto"/>
                    <w:left w:val="none" w:sz="0" w:space="0" w:color="auto"/>
                    <w:bottom w:val="none" w:sz="0" w:space="0" w:color="auto"/>
                    <w:right w:val="none" w:sz="0" w:space="0" w:color="auto"/>
                  </w:divBdr>
                </w:div>
                <w:div w:id="239751256">
                  <w:marLeft w:val="0"/>
                  <w:marRight w:val="0"/>
                  <w:marTop w:val="0"/>
                  <w:marBottom w:val="0"/>
                  <w:divBdr>
                    <w:top w:val="none" w:sz="0" w:space="0" w:color="auto"/>
                    <w:left w:val="none" w:sz="0" w:space="0" w:color="auto"/>
                    <w:bottom w:val="none" w:sz="0" w:space="0" w:color="auto"/>
                    <w:right w:val="none" w:sz="0" w:space="0" w:color="auto"/>
                  </w:divBdr>
                </w:div>
                <w:div w:id="1312060760">
                  <w:marLeft w:val="0"/>
                  <w:marRight w:val="0"/>
                  <w:marTop w:val="0"/>
                  <w:marBottom w:val="0"/>
                  <w:divBdr>
                    <w:top w:val="none" w:sz="0" w:space="0" w:color="auto"/>
                    <w:left w:val="none" w:sz="0" w:space="0" w:color="auto"/>
                    <w:bottom w:val="none" w:sz="0" w:space="0" w:color="auto"/>
                    <w:right w:val="none" w:sz="0" w:space="0" w:color="auto"/>
                  </w:divBdr>
                </w:div>
                <w:div w:id="1610549250">
                  <w:marLeft w:val="0"/>
                  <w:marRight w:val="0"/>
                  <w:marTop w:val="0"/>
                  <w:marBottom w:val="0"/>
                  <w:divBdr>
                    <w:top w:val="none" w:sz="0" w:space="0" w:color="auto"/>
                    <w:left w:val="none" w:sz="0" w:space="0" w:color="auto"/>
                    <w:bottom w:val="none" w:sz="0" w:space="0" w:color="auto"/>
                    <w:right w:val="none" w:sz="0" w:space="0" w:color="auto"/>
                  </w:divBdr>
                </w:div>
                <w:div w:id="1218787514">
                  <w:marLeft w:val="0"/>
                  <w:marRight w:val="0"/>
                  <w:marTop w:val="0"/>
                  <w:marBottom w:val="0"/>
                  <w:divBdr>
                    <w:top w:val="none" w:sz="0" w:space="0" w:color="auto"/>
                    <w:left w:val="none" w:sz="0" w:space="0" w:color="auto"/>
                    <w:bottom w:val="none" w:sz="0" w:space="0" w:color="auto"/>
                    <w:right w:val="none" w:sz="0" w:space="0" w:color="auto"/>
                  </w:divBdr>
                </w:div>
                <w:div w:id="1365403527">
                  <w:marLeft w:val="0"/>
                  <w:marRight w:val="0"/>
                  <w:marTop w:val="0"/>
                  <w:marBottom w:val="0"/>
                  <w:divBdr>
                    <w:top w:val="none" w:sz="0" w:space="0" w:color="auto"/>
                    <w:left w:val="none" w:sz="0" w:space="0" w:color="auto"/>
                    <w:bottom w:val="none" w:sz="0" w:space="0" w:color="auto"/>
                    <w:right w:val="none" w:sz="0" w:space="0" w:color="auto"/>
                  </w:divBdr>
                </w:div>
                <w:div w:id="1558273541">
                  <w:marLeft w:val="0"/>
                  <w:marRight w:val="0"/>
                  <w:marTop w:val="0"/>
                  <w:marBottom w:val="0"/>
                  <w:divBdr>
                    <w:top w:val="none" w:sz="0" w:space="0" w:color="auto"/>
                    <w:left w:val="none" w:sz="0" w:space="0" w:color="auto"/>
                    <w:bottom w:val="none" w:sz="0" w:space="0" w:color="auto"/>
                    <w:right w:val="none" w:sz="0" w:space="0" w:color="auto"/>
                  </w:divBdr>
                </w:div>
                <w:div w:id="64837099">
                  <w:marLeft w:val="0"/>
                  <w:marRight w:val="0"/>
                  <w:marTop w:val="0"/>
                  <w:marBottom w:val="0"/>
                  <w:divBdr>
                    <w:top w:val="none" w:sz="0" w:space="0" w:color="auto"/>
                    <w:left w:val="none" w:sz="0" w:space="0" w:color="auto"/>
                    <w:bottom w:val="none" w:sz="0" w:space="0" w:color="auto"/>
                    <w:right w:val="none" w:sz="0" w:space="0" w:color="auto"/>
                  </w:divBdr>
                </w:div>
                <w:div w:id="958143367">
                  <w:marLeft w:val="0"/>
                  <w:marRight w:val="0"/>
                  <w:marTop w:val="0"/>
                  <w:marBottom w:val="0"/>
                  <w:divBdr>
                    <w:top w:val="none" w:sz="0" w:space="0" w:color="auto"/>
                    <w:left w:val="none" w:sz="0" w:space="0" w:color="auto"/>
                    <w:bottom w:val="none" w:sz="0" w:space="0" w:color="auto"/>
                    <w:right w:val="none" w:sz="0" w:space="0" w:color="auto"/>
                  </w:divBdr>
                </w:div>
                <w:div w:id="493760936">
                  <w:marLeft w:val="0"/>
                  <w:marRight w:val="0"/>
                  <w:marTop w:val="0"/>
                  <w:marBottom w:val="0"/>
                  <w:divBdr>
                    <w:top w:val="none" w:sz="0" w:space="0" w:color="auto"/>
                    <w:left w:val="none" w:sz="0" w:space="0" w:color="auto"/>
                    <w:bottom w:val="none" w:sz="0" w:space="0" w:color="auto"/>
                    <w:right w:val="none" w:sz="0" w:space="0" w:color="auto"/>
                  </w:divBdr>
                </w:div>
                <w:div w:id="576866521">
                  <w:marLeft w:val="0"/>
                  <w:marRight w:val="0"/>
                  <w:marTop w:val="0"/>
                  <w:marBottom w:val="0"/>
                  <w:divBdr>
                    <w:top w:val="none" w:sz="0" w:space="0" w:color="auto"/>
                    <w:left w:val="none" w:sz="0" w:space="0" w:color="auto"/>
                    <w:bottom w:val="none" w:sz="0" w:space="0" w:color="auto"/>
                    <w:right w:val="none" w:sz="0" w:space="0" w:color="auto"/>
                  </w:divBdr>
                </w:div>
                <w:div w:id="1106461003">
                  <w:marLeft w:val="0"/>
                  <w:marRight w:val="0"/>
                  <w:marTop w:val="0"/>
                  <w:marBottom w:val="0"/>
                  <w:divBdr>
                    <w:top w:val="none" w:sz="0" w:space="0" w:color="auto"/>
                    <w:left w:val="none" w:sz="0" w:space="0" w:color="auto"/>
                    <w:bottom w:val="none" w:sz="0" w:space="0" w:color="auto"/>
                    <w:right w:val="none" w:sz="0" w:space="0" w:color="auto"/>
                  </w:divBdr>
                </w:div>
                <w:div w:id="1730836726">
                  <w:marLeft w:val="0"/>
                  <w:marRight w:val="0"/>
                  <w:marTop w:val="0"/>
                  <w:marBottom w:val="0"/>
                  <w:divBdr>
                    <w:top w:val="none" w:sz="0" w:space="0" w:color="auto"/>
                    <w:left w:val="none" w:sz="0" w:space="0" w:color="auto"/>
                    <w:bottom w:val="none" w:sz="0" w:space="0" w:color="auto"/>
                    <w:right w:val="none" w:sz="0" w:space="0" w:color="auto"/>
                  </w:divBdr>
                </w:div>
                <w:div w:id="825557487">
                  <w:marLeft w:val="0"/>
                  <w:marRight w:val="0"/>
                  <w:marTop w:val="0"/>
                  <w:marBottom w:val="0"/>
                  <w:divBdr>
                    <w:top w:val="none" w:sz="0" w:space="0" w:color="auto"/>
                    <w:left w:val="none" w:sz="0" w:space="0" w:color="auto"/>
                    <w:bottom w:val="none" w:sz="0" w:space="0" w:color="auto"/>
                    <w:right w:val="none" w:sz="0" w:space="0" w:color="auto"/>
                  </w:divBdr>
                </w:div>
                <w:div w:id="1162039595">
                  <w:marLeft w:val="0"/>
                  <w:marRight w:val="0"/>
                  <w:marTop w:val="0"/>
                  <w:marBottom w:val="0"/>
                  <w:divBdr>
                    <w:top w:val="none" w:sz="0" w:space="0" w:color="auto"/>
                    <w:left w:val="none" w:sz="0" w:space="0" w:color="auto"/>
                    <w:bottom w:val="none" w:sz="0" w:space="0" w:color="auto"/>
                    <w:right w:val="none" w:sz="0" w:space="0" w:color="auto"/>
                  </w:divBdr>
                </w:div>
                <w:div w:id="266278417">
                  <w:marLeft w:val="0"/>
                  <w:marRight w:val="0"/>
                  <w:marTop w:val="0"/>
                  <w:marBottom w:val="0"/>
                  <w:divBdr>
                    <w:top w:val="none" w:sz="0" w:space="0" w:color="auto"/>
                    <w:left w:val="none" w:sz="0" w:space="0" w:color="auto"/>
                    <w:bottom w:val="none" w:sz="0" w:space="0" w:color="auto"/>
                    <w:right w:val="none" w:sz="0" w:space="0" w:color="auto"/>
                  </w:divBdr>
                </w:div>
                <w:div w:id="287707614">
                  <w:marLeft w:val="0"/>
                  <w:marRight w:val="0"/>
                  <w:marTop w:val="0"/>
                  <w:marBottom w:val="0"/>
                  <w:divBdr>
                    <w:top w:val="none" w:sz="0" w:space="0" w:color="auto"/>
                    <w:left w:val="none" w:sz="0" w:space="0" w:color="auto"/>
                    <w:bottom w:val="none" w:sz="0" w:space="0" w:color="auto"/>
                    <w:right w:val="none" w:sz="0" w:space="0" w:color="auto"/>
                  </w:divBdr>
                </w:div>
                <w:div w:id="147747817">
                  <w:marLeft w:val="0"/>
                  <w:marRight w:val="0"/>
                  <w:marTop w:val="0"/>
                  <w:marBottom w:val="0"/>
                  <w:divBdr>
                    <w:top w:val="none" w:sz="0" w:space="0" w:color="auto"/>
                    <w:left w:val="none" w:sz="0" w:space="0" w:color="auto"/>
                    <w:bottom w:val="none" w:sz="0" w:space="0" w:color="auto"/>
                    <w:right w:val="none" w:sz="0" w:space="0" w:color="auto"/>
                  </w:divBdr>
                </w:div>
                <w:div w:id="1363508584">
                  <w:marLeft w:val="0"/>
                  <w:marRight w:val="0"/>
                  <w:marTop w:val="0"/>
                  <w:marBottom w:val="0"/>
                  <w:divBdr>
                    <w:top w:val="none" w:sz="0" w:space="0" w:color="auto"/>
                    <w:left w:val="none" w:sz="0" w:space="0" w:color="auto"/>
                    <w:bottom w:val="none" w:sz="0" w:space="0" w:color="auto"/>
                    <w:right w:val="none" w:sz="0" w:space="0" w:color="auto"/>
                  </w:divBdr>
                </w:div>
                <w:div w:id="665010590">
                  <w:marLeft w:val="0"/>
                  <w:marRight w:val="0"/>
                  <w:marTop w:val="0"/>
                  <w:marBottom w:val="0"/>
                  <w:divBdr>
                    <w:top w:val="none" w:sz="0" w:space="0" w:color="auto"/>
                    <w:left w:val="none" w:sz="0" w:space="0" w:color="auto"/>
                    <w:bottom w:val="none" w:sz="0" w:space="0" w:color="auto"/>
                    <w:right w:val="none" w:sz="0" w:space="0" w:color="auto"/>
                  </w:divBdr>
                </w:div>
                <w:div w:id="1492677018">
                  <w:marLeft w:val="0"/>
                  <w:marRight w:val="0"/>
                  <w:marTop w:val="0"/>
                  <w:marBottom w:val="0"/>
                  <w:divBdr>
                    <w:top w:val="none" w:sz="0" w:space="0" w:color="auto"/>
                    <w:left w:val="none" w:sz="0" w:space="0" w:color="auto"/>
                    <w:bottom w:val="none" w:sz="0" w:space="0" w:color="auto"/>
                    <w:right w:val="none" w:sz="0" w:space="0" w:color="auto"/>
                  </w:divBdr>
                </w:div>
                <w:div w:id="963342199">
                  <w:marLeft w:val="0"/>
                  <w:marRight w:val="0"/>
                  <w:marTop w:val="0"/>
                  <w:marBottom w:val="0"/>
                  <w:divBdr>
                    <w:top w:val="none" w:sz="0" w:space="0" w:color="auto"/>
                    <w:left w:val="none" w:sz="0" w:space="0" w:color="auto"/>
                    <w:bottom w:val="none" w:sz="0" w:space="0" w:color="auto"/>
                    <w:right w:val="none" w:sz="0" w:space="0" w:color="auto"/>
                  </w:divBdr>
                </w:div>
                <w:div w:id="1534533169">
                  <w:marLeft w:val="0"/>
                  <w:marRight w:val="0"/>
                  <w:marTop w:val="0"/>
                  <w:marBottom w:val="0"/>
                  <w:divBdr>
                    <w:top w:val="none" w:sz="0" w:space="0" w:color="auto"/>
                    <w:left w:val="none" w:sz="0" w:space="0" w:color="auto"/>
                    <w:bottom w:val="none" w:sz="0" w:space="0" w:color="auto"/>
                    <w:right w:val="none" w:sz="0" w:space="0" w:color="auto"/>
                  </w:divBdr>
                </w:div>
                <w:div w:id="1626304576">
                  <w:marLeft w:val="0"/>
                  <w:marRight w:val="0"/>
                  <w:marTop w:val="0"/>
                  <w:marBottom w:val="0"/>
                  <w:divBdr>
                    <w:top w:val="none" w:sz="0" w:space="0" w:color="auto"/>
                    <w:left w:val="none" w:sz="0" w:space="0" w:color="auto"/>
                    <w:bottom w:val="none" w:sz="0" w:space="0" w:color="auto"/>
                    <w:right w:val="none" w:sz="0" w:space="0" w:color="auto"/>
                  </w:divBdr>
                </w:div>
                <w:div w:id="1660113842">
                  <w:marLeft w:val="0"/>
                  <w:marRight w:val="0"/>
                  <w:marTop w:val="0"/>
                  <w:marBottom w:val="0"/>
                  <w:divBdr>
                    <w:top w:val="none" w:sz="0" w:space="0" w:color="auto"/>
                    <w:left w:val="none" w:sz="0" w:space="0" w:color="auto"/>
                    <w:bottom w:val="none" w:sz="0" w:space="0" w:color="auto"/>
                    <w:right w:val="none" w:sz="0" w:space="0" w:color="auto"/>
                  </w:divBdr>
                </w:div>
                <w:div w:id="106781096">
                  <w:marLeft w:val="0"/>
                  <w:marRight w:val="0"/>
                  <w:marTop w:val="0"/>
                  <w:marBottom w:val="0"/>
                  <w:divBdr>
                    <w:top w:val="none" w:sz="0" w:space="0" w:color="auto"/>
                    <w:left w:val="none" w:sz="0" w:space="0" w:color="auto"/>
                    <w:bottom w:val="none" w:sz="0" w:space="0" w:color="auto"/>
                    <w:right w:val="none" w:sz="0" w:space="0" w:color="auto"/>
                  </w:divBdr>
                </w:div>
                <w:div w:id="864750400">
                  <w:marLeft w:val="0"/>
                  <w:marRight w:val="0"/>
                  <w:marTop w:val="0"/>
                  <w:marBottom w:val="0"/>
                  <w:divBdr>
                    <w:top w:val="none" w:sz="0" w:space="0" w:color="auto"/>
                    <w:left w:val="none" w:sz="0" w:space="0" w:color="auto"/>
                    <w:bottom w:val="none" w:sz="0" w:space="0" w:color="auto"/>
                    <w:right w:val="none" w:sz="0" w:space="0" w:color="auto"/>
                  </w:divBdr>
                </w:div>
                <w:div w:id="558982147">
                  <w:marLeft w:val="0"/>
                  <w:marRight w:val="0"/>
                  <w:marTop w:val="0"/>
                  <w:marBottom w:val="0"/>
                  <w:divBdr>
                    <w:top w:val="none" w:sz="0" w:space="0" w:color="auto"/>
                    <w:left w:val="none" w:sz="0" w:space="0" w:color="auto"/>
                    <w:bottom w:val="none" w:sz="0" w:space="0" w:color="auto"/>
                    <w:right w:val="none" w:sz="0" w:space="0" w:color="auto"/>
                  </w:divBdr>
                </w:div>
                <w:div w:id="2088569278">
                  <w:marLeft w:val="0"/>
                  <w:marRight w:val="0"/>
                  <w:marTop w:val="0"/>
                  <w:marBottom w:val="0"/>
                  <w:divBdr>
                    <w:top w:val="none" w:sz="0" w:space="0" w:color="auto"/>
                    <w:left w:val="none" w:sz="0" w:space="0" w:color="auto"/>
                    <w:bottom w:val="none" w:sz="0" w:space="0" w:color="auto"/>
                    <w:right w:val="none" w:sz="0" w:space="0" w:color="auto"/>
                  </w:divBdr>
                </w:div>
                <w:div w:id="1418555033">
                  <w:marLeft w:val="0"/>
                  <w:marRight w:val="0"/>
                  <w:marTop w:val="0"/>
                  <w:marBottom w:val="0"/>
                  <w:divBdr>
                    <w:top w:val="none" w:sz="0" w:space="0" w:color="auto"/>
                    <w:left w:val="none" w:sz="0" w:space="0" w:color="auto"/>
                    <w:bottom w:val="none" w:sz="0" w:space="0" w:color="auto"/>
                    <w:right w:val="none" w:sz="0" w:space="0" w:color="auto"/>
                  </w:divBdr>
                </w:div>
                <w:div w:id="447627953">
                  <w:marLeft w:val="0"/>
                  <w:marRight w:val="0"/>
                  <w:marTop w:val="0"/>
                  <w:marBottom w:val="0"/>
                  <w:divBdr>
                    <w:top w:val="none" w:sz="0" w:space="0" w:color="auto"/>
                    <w:left w:val="none" w:sz="0" w:space="0" w:color="auto"/>
                    <w:bottom w:val="none" w:sz="0" w:space="0" w:color="auto"/>
                    <w:right w:val="none" w:sz="0" w:space="0" w:color="auto"/>
                  </w:divBdr>
                </w:div>
                <w:div w:id="245043774">
                  <w:marLeft w:val="0"/>
                  <w:marRight w:val="0"/>
                  <w:marTop w:val="0"/>
                  <w:marBottom w:val="0"/>
                  <w:divBdr>
                    <w:top w:val="none" w:sz="0" w:space="0" w:color="auto"/>
                    <w:left w:val="none" w:sz="0" w:space="0" w:color="auto"/>
                    <w:bottom w:val="none" w:sz="0" w:space="0" w:color="auto"/>
                    <w:right w:val="none" w:sz="0" w:space="0" w:color="auto"/>
                  </w:divBdr>
                </w:div>
                <w:div w:id="1332100501">
                  <w:marLeft w:val="0"/>
                  <w:marRight w:val="0"/>
                  <w:marTop w:val="0"/>
                  <w:marBottom w:val="0"/>
                  <w:divBdr>
                    <w:top w:val="none" w:sz="0" w:space="0" w:color="auto"/>
                    <w:left w:val="none" w:sz="0" w:space="0" w:color="auto"/>
                    <w:bottom w:val="none" w:sz="0" w:space="0" w:color="auto"/>
                    <w:right w:val="none" w:sz="0" w:space="0" w:color="auto"/>
                  </w:divBdr>
                </w:div>
                <w:div w:id="425078868">
                  <w:marLeft w:val="0"/>
                  <w:marRight w:val="0"/>
                  <w:marTop w:val="0"/>
                  <w:marBottom w:val="0"/>
                  <w:divBdr>
                    <w:top w:val="none" w:sz="0" w:space="0" w:color="auto"/>
                    <w:left w:val="none" w:sz="0" w:space="0" w:color="auto"/>
                    <w:bottom w:val="none" w:sz="0" w:space="0" w:color="auto"/>
                    <w:right w:val="none" w:sz="0" w:space="0" w:color="auto"/>
                  </w:divBdr>
                </w:div>
                <w:div w:id="747771538">
                  <w:marLeft w:val="0"/>
                  <w:marRight w:val="0"/>
                  <w:marTop w:val="0"/>
                  <w:marBottom w:val="0"/>
                  <w:divBdr>
                    <w:top w:val="none" w:sz="0" w:space="0" w:color="auto"/>
                    <w:left w:val="none" w:sz="0" w:space="0" w:color="auto"/>
                    <w:bottom w:val="none" w:sz="0" w:space="0" w:color="auto"/>
                    <w:right w:val="none" w:sz="0" w:space="0" w:color="auto"/>
                  </w:divBdr>
                </w:div>
                <w:div w:id="1879472415">
                  <w:marLeft w:val="0"/>
                  <w:marRight w:val="0"/>
                  <w:marTop w:val="0"/>
                  <w:marBottom w:val="0"/>
                  <w:divBdr>
                    <w:top w:val="none" w:sz="0" w:space="0" w:color="auto"/>
                    <w:left w:val="none" w:sz="0" w:space="0" w:color="auto"/>
                    <w:bottom w:val="none" w:sz="0" w:space="0" w:color="auto"/>
                    <w:right w:val="none" w:sz="0" w:space="0" w:color="auto"/>
                  </w:divBdr>
                </w:div>
                <w:div w:id="1308433428">
                  <w:marLeft w:val="0"/>
                  <w:marRight w:val="0"/>
                  <w:marTop w:val="0"/>
                  <w:marBottom w:val="0"/>
                  <w:divBdr>
                    <w:top w:val="none" w:sz="0" w:space="0" w:color="auto"/>
                    <w:left w:val="none" w:sz="0" w:space="0" w:color="auto"/>
                    <w:bottom w:val="none" w:sz="0" w:space="0" w:color="auto"/>
                    <w:right w:val="none" w:sz="0" w:space="0" w:color="auto"/>
                  </w:divBdr>
                </w:div>
                <w:div w:id="1273442077">
                  <w:marLeft w:val="0"/>
                  <w:marRight w:val="0"/>
                  <w:marTop w:val="0"/>
                  <w:marBottom w:val="0"/>
                  <w:divBdr>
                    <w:top w:val="none" w:sz="0" w:space="0" w:color="auto"/>
                    <w:left w:val="none" w:sz="0" w:space="0" w:color="auto"/>
                    <w:bottom w:val="none" w:sz="0" w:space="0" w:color="auto"/>
                    <w:right w:val="none" w:sz="0" w:space="0" w:color="auto"/>
                  </w:divBdr>
                </w:div>
                <w:div w:id="164251076">
                  <w:marLeft w:val="0"/>
                  <w:marRight w:val="0"/>
                  <w:marTop w:val="0"/>
                  <w:marBottom w:val="0"/>
                  <w:divBdr>
                    <w:top w:val="none" w:sz="0" w:space="0" w:color="auto"/>
                    <w:left w:val="none" w:sz="0" w:space="0" w:color="auto"/>
                    <w:bottom w:val="none" w:sz="0" w:space="0" w:color="auto"/>
                    <w:right w:val="none" w:sz="0" w:space="0" w:color="auto"/>
                  </w:divBdr>
                </w:div>
                <w:div w:id="6753260">
                  <w:marLeft w:val="0"/>
                  <w:marRight w:val="0"/>
                  <w:marTop w:val="0"/>
                  <w:marBottom w:val="0"/>
                  <w:divBdr>
                    <w:top w:val="none" w:sz="0" w:space="0" w:color="auto"/>
                    <w:left w:val="none" w:sz="0" w:space="0" w:color="auto"/>
                    <w:bottom w:val="none" w:sz="0" w:space="0" w:color="auto"/>
                    <w:right w:val="none" w:sz="0" w:space="0" w:color="auto"/>
                  </w:divBdr>
                </w:div>
                <w:div w:id="2001539697">
                  <w:marLeft w:val="0"/>
                  <w:marRight w:val="0"/>
                  <w:marTop w:val="0"/>
                  <w:marBottom w:val="0"/>
                  <w:divBdr>
                    <w:top w:val="none" w:sz="0" w:space="0" w:color="auto"/>
                    <w:left w:val="none" w:sz="0" w:space="0" w:color="auto"/>
                    <w:bottom w:val="none" w:sz="0" w:space="0" w:color="auto"/>
                    <w:right w:val="none" w:sz="0" w:space="0" w:color="auto"/>
                  </w:divBdr>
                </w:div>
                <w:div w:id="207958984">
                  <w:marLeft w:val="0"/>
                  <w:marRight w:val="0"/>
                  <w:marTop w:val="0"/>
                  <w:marBottom w:val="0"/>
                  <w:divBdr>
                    <w:top w:val="none" w:sz="0" w:space="0" w:color="auto"/>
                    <w:left w:val="none" w:sz="0" w:space="0" w:color="auto"/>
                    <w:bottom w:val="none" w:sz="0" w:space="0" w:color="auto"/>
                    <w:right w:val="none" w:sz="0" w:space="0" w:color="auto"/>
                  </w:divBdr>
                </w:div>
                <w:div w:id="660502122">
                  <w:marLeft w:val="0"/>
                  <w:marRight w:val="0"/>
                  <w:marTop w:val="0"/>
                  <w:marBottom w:val="0"/>
                  <w:divBdr>
                    <w:top w:val="none" w:sz="0" w:space="0" w:color="auto"/>
                    <w:left w:val="none" w:sz="0" w:space="0" w:color="auto"/>
                    <w:bottom w:val="none" w:sz="0" w:space="0" w:color="auto"/>
                    <w:right w:val="none" w:sz="0" w:space="0" w:color="auto"/>
                  </w:divBdr>
                </w:div>
                <w:div w:id="2007510040">
                  <w:marLeft w:val="0"/>
                  <w:marRight w:val="0"/>
                  <w:marTop w:val="0"/>
                  <w:marBottom w:val="0"/>
                  <w:divBdr>
                    <w:top w:val="none" w:sz="0" w:space="0" w:color="auto"/>
                    <w:left w:val="none" w:sz="0" w:space="0" w:color="auto"/>
                    <w:bottom w:val="none" w:sz="0" w:space="0" w:color="auto"/>
                    <w:right w:val="none" w:sz="0" w:space="0" w:color="auto"/>
                  </w:divBdr>
                </w:div>
                <w:div w:id="597905388">
                  <w:marLeft w:val="0"/>
                  <w:marRight w:val="0"/>
                  <w:marTop w:val="0"/>
                  <w:marBottom w:val="0"/>
                  <w:divBdr>
                    <w:top w:val="none" w:sz="0" w:space="0" w:color="auto"/>
                    <w:left w:val="none" w:sz="0" w:space="0" w:color="auto"/>
                    <w:bottom w:val="none" w:sz="0" w:space="0" w:color="auto"/>
                    <w:right w:val="none" w:sz="0" w:space="0" w:color="auto"/>
                  </w:divBdr>
                </w:div>
                <w:div w:id="609049784">
                  <w:marLeft w:val="0"/>
                  <w:marRight w:val="0"/>
                  <w:marTop w:val="0"/>
                  <w:marBottom w:val="0"/>
                  <w:divBdr>
                    <w:top w:val="none" w:sz="0" w:space="0" w:color="auto"/>
                    <w:left w:val="none" w:sz="0" w:space="0" w:color="auto"/>
                    <w:bottom w:val="none" w:sz="0" w:space="0" w:color="auto"/>
                    <w:right w:val="none" w:sz="0" w:space="0" w:color="auto"/>
                  </w:divBdr>
                </w:div>
                <w:div w:id="282537152">
                  <w:marLeft w:val="0"/>
                  <w:marRight w:val="0"/>
                  <w:marTop w:val="0"/>
                  <w:marBottom w:val="0"/>
                  <w:divBdr>
                    <w:top w:val="none" w:sz="0" w:space="0" w:color="auto"/>
                    <w:left w:val="none" w:sz="0" w:space="0" w:color="auto"/>
                    <w:bottom w:val="none" w:sz="0" w:space="0" w:color="auto"/>
                    <w:right w:val="none" w:sz="0" w:space="0" w:color="auto"/>
                  </w:divBdr>
                </w:div>
                <w:div w:id="1259799953">
                  <w:marLeft w:val="0"/>
                  <w:marRight w:val="0"/>
                  <w:marTop w:val="0"/>
                  <w:marBottom w:val="0"/>
                  <w:divBdr>
                    <w:top w:val="none" w:sz="0" w:space="0" w:color="auto"/>
                    <w:left w:val="none" w:sz="0" w:space="0" w:color="auto"/>
                    <w:bottom w:val="none" w:sz="0" w:space="0" w:color="auto"/>
                    <w:right w:val="none" w:sz="0" w:space="0" w:color="auto"/>
                  </w:divBdr>
                </w:div>
                <w:div w:id="620040040">
                  <w:marLeft w:val="0"/>
                  <w:marRight w:val="0"/>
                  <w:marTop w:val="0"/>
                  <w:marBottom w:val="0"/>
                  <w:divBdr>
                    <w:top w:val="none" w:sz="0" w:space="0" w:color="auto"/>
                    <w:left w:val="none" w:sz="0" w:space="0" w:color="auto"/>
                    <w:bottom w:val="none" w:sz="0" w:space="0" w:color="auto"/>
                    <w:right w:val="none" w:sz="0" w:space="0" w:color="auto"/>
                  </w:divBdr>
                </w:div>
                <w:div w:id="361977436">
                  <w:marLeft w:val="0"/>
                  <w:marRight w:val="0"/>
                  <w:marTop w:val="0"/>
                  <w:marBottom w:val="0"/>
                  <w:divBdr>
                    <w:top w:val="none" w:sz="0" w:space="0" w:color="auto"/>
                    <w:left w:val="none" w:sz="0" w:space="0" w:color="auto"/>
                    <w:bottom w:val="none" w:sz="0" w:space="0" w:color="auto"/>
                    <w:right w:val="none" w:sz="0" w:space="0" w:color="auto"/>
                  </w:divBdr>
                </w:div>
                <w:div w:id="832641865">
                  <w:marLeft w:val="0"/>
                  <w:marRight w:val="0"/>
                  <w:marTop w:val="0"/>
                  <w:marBottom w:val="0"/>
                  <w:divBdr>
                    <w:top w:val="none" w:sz="0" w:space="0" w:color="auto"/>
                    <w:left w:val="none" w:sz="0" w:space="0" w:color="auto"/>
                    <w:bottom w:val="none" w:sz="0" w:space="0" w:color="auto"/>
                    <w:right w:val="none" w:sz="0" w:space="0" w:color="auto"/>
                  </w:divBdr>
                </w:div>
                <w:div w:id="1138299409">
                  <w:marLeft w:val="0"/>
                  <w:marRight w:val="0"/>
                  <w:marTop w:val="0"/>
                  <w:marBottom w:val="0"/>
                  <w:divBdr>
                    <w:top w:val="none" w:sz="0" w:space="0" w:color="auto"/>
                    <w:left w:val="none" w:sz="0" w:space="0" w:color="auto"/>
                    <w:bottom w:val="none" w:sz="0" w:space="0" w:color="auto"/>
                    <w:right w:val="none" w:sz="0" w:space="0" w:color="auto"/>
                  </w:divBdr>
                </w:div>
                <w:div w:id="667946201">
                  <w:marLeft w:val="0"/>
                  <w:marRight w:val="0"/>
                  <w:marTop w:val="0"/>
                  <w:marBottom w:val="0"/>
                  <w:divBdr>
                    <w:top w:val="none" w:sz="0" w:space="0" w:color="auto"/>
                    <w:left w:val="none" w:sz="0" w:space="0" w:color="auto"/>
                    <w:bottom w:val="none" w:sz="0" w:space="0" w:color="auto"/>
                    <w:right w:val="none" w:sz="0" w:space="0" w:color="auto"/>
                  </w:divBdr>
                </w:div>
                <w:div w:id="2101679626">
                  <w:marLeft w:val="0"/>
                  <w:marRight w:val="0"/>
                  <w:marTop w:val="0"/>
                  <w:marBottom w:val="0"/>
                  <w:divBdr>
                    <w:top w:val="none" w:sz="0" w:space="0" w:color="auto"/>
                    <w:left w:val="none" w:sz="0" w:space="0" w:color="auto"/>
                    <w:bottom w:val="none" w:sz="0" w:space="0" w:color="auto"/>
                    <w:right w:val="none" w:sz="0" w:space="0" w:color="auto"/>
                  </w:divBdr>
                </w:div>
                <w:div w:id="403533844">
                  <w:marLeft w:val="0"/>
                  <w:marRight w:val="0"/>
                  <w:marTop w:val="0"/>
                  <w:marBottom w:val="0"/>
                  <w:divBdr>
                    <w:top w:val="none" w:sz="0" w:space="0" w:color="auto"/>
                    <w:left w:val="none" w:sz="0" w:space="0" w:color="auto"/>
                    <w:bottom w:val="none" w:sz="0" w:space="0" w:color="auto"/>
                    <w:right w:val="none" w:sz="0" w:space="0" w:color="auto"/>
                  </w:divBdr>
                </w:div>
                <w:div w:id="1774940300">
                  <w:marLeft w:val="0"/>
                  <w:marRight w:val="0"/>
                  <w:marTop w:val="0"/>
                  <w:marBottom w:val="0"/>
                  <w:divBdr>
                    <w:top w:val="none" w:sz="0" w:space="0" w:color="auto"/>
                    <w:left w:val="none" w:sz="0" w:space="0" w:color="auto"/>
                    <w:bottom w:val="none" w:sz="0" w:space="0" w:color="auto"/>
                    <w:right w:val="none" w:sz="0" w:space="0" w:color="auto"/>
                  </w:divBdr>
                </w:div>
                <w:div w:id="1623152963">
                  <w:marLeft w:val="0"/>
                  <w:marRight w:val="0"/>
                  <w:marTop w:val="0"/>
                  <w:marBottom w:val="0"/>
                  <w:divBdr>
                    <w:top w:val="none" w:sz="0" w:space="0" w:color="auto"/>
                    <w:left w:val="none" w:sz="0" w:space="0" w:color="auto"/>
                    <w:bottom w:val="none" w:sz="0" w:space="0" w:color="auto"/>
                    <w:right w:val="none" w:sz="0" w:space="0" w:color="auto"/>
                  </w:divBdr>
                </w:div>
                <w:div w:id="274949400">
                  <w:marLeft w:val="0"/>
                  <w:marRight w:val="0"/>
                  <w:marTop w:val="0"/>
                  <w:marBottom w:val="0"/>
                  <w:divBdr>
                    <w:top w:val="none" w:sz="0" w:space="0" w:color="auto"/>
                    <w:left w:val="none" w:sz="0" w:space="0" w:color="auto"/>
                    <w:bottom w:val="none" w:sz="0" w:space="0" w:color="auto"/>
                    <w:right w:val="none" w:sz="0" w:space="0" w:color="auto"/>
                  </w:divBdr>
                </w:div>
                <w:div w:id="1713116451">
                  <w:marLeft w:val="0"/>
                  <w:marRight w:val="0"/>
                  <w:marTop w:val="0"/>
                  <w:marBottom w:val="0"/>
                  <w:divBdr>
                    <w:top w:val="none" w:sz="0" w:space="0" w:color="auto"/>
                    <w:left w:val="none" w:sz="0" w:space="0" w:color="auto"/>
                    <w:bottom w:val="none" w:sz="0" w:space="0" w:color="auto"/>
                    <w:right w:val="none" w:sz="0" w:space="0" w:color="auto"/>
                  </w:divBdr>
                </w:div>
                <w:div w:id="1973319919">
                  <w:marLeft w:val="0"/>
                  <w:marRight w:val="0"/>
                  <w:marTop w:val="0"/>
                  <w:marBottom w:val="0"/>
                  <w:divBdr>
                    <w:top w:val="none" w:sz="0" w:space="0" w:color="auto"/>
                    <w:left w:val="none" w:sz="0" w:space="0" w:color="auto"/>
                    <w:bottom w:val="none" w:sz="0" w:space="0" w:color="auto"/>
                    <w:right w:val="none" w:sz="0" w:space="0" w:color="auto"/>
                  </w:divBdr>
                </w:div>
                <w:div w:id="41441630">
                  <w:marLeft w:val="0"/>
                  <w:marRight w:val="0"/>
                  <w:marTop w:val="0"/>
                  <w:marBottom w:val="0"/>
                  <w:divBdr>
                    <w:top w:val="none" w:sz="0" w:space="0" w:color="auto"/>
                    <w:left w:val="none" w:sz="0" w:space="0" w:color="auto"/>
                    <w:bottom w:val="none" w:sz="0" w:space="0" w:color="auto"/>
                    <w:right w:val="none" w:sz="0" w:space="0" w:color="auto"/>
                  </w:divBdr>
                </w:div>
                <w:div w:id="2141414709">
                  <w:marLeft w:val="0"/>
                  <w:marRight w:val="0"/>
                  <w:marTop w:val="0"/>
                  <w:marBottom w:val="0"/>
                  <w:divBdr>
                    <w:top w:val="none" w:sz="0" w:space="0" w:color="auto"/>
                    <w:left w:val="none" w:sz="0" w:space="0" w:color="auto"/>
                    <w:bottom w:val="none" w:sz="0" w:space="0" w:color="auto"/>
                    <w:right w:val="none" w:sz="0" w:space="0" w:color="auto"/>
                  </w:divBdr>
                </w:div>
                <w:div w:id="1120565565">
                  <w:marLeft w:val="0"/>
                  <w:marRight w:val="0"/>
                  <w:marTop w:val="0"/>
                  <w:marBottom w:val="0"/>
                  <w:divBdr>
                    <w:top w:val="none" w:sz="0" w:space="0" w:color="auto"/>
                    <w:left w:val="none" w:sz="0" w:space="0" w:color="auto"/>
                    <w:bottom w:val="none" w:sz="0" w:space="0" w:color="auto"/>
                    <w:right w:val="none" w:sz="0" w:space="0" w:color="auto"/>
                  </w:divBdr>
                </w:div>
                <w:div w:id="1474061571">
                  <w:marLeft w:val="0"/>
                  <w:marRight w:val="0"/>
                  <w:marTop w:val="0"/>
                  <w:marBottom w:val="0"/>
                  <w:divBdr>
                    <w:top w:val="none" w:sz="0" w:space="0" w:color="auto"/>
                    <w:left w:val="none" w:sz="0" w:space="0" w:color="auto"/>
                    <w:bottom w:val="none" w:sz="0" w:space="0" w:color="auto"/>
                    <w:right w:val="none" w:sz="0" w:space="0" w:color="auto"/>
                  </w:divBdr>
                </w:div>
                <w:div w:id="1351251994">
                  <w:marLeft w:val="0"/>
                  <w:marRight w:val="0"/>
                  <w:marTop w:val="0"/>
                  <w:marBottom w:val="0"/>
                  <w:divBdr>
                    <w:top w:val="none" w:sz="0" w:space="0" w:color="auto"/>
                    <w:left w:val="none" w:sz="0" w:space="0" w:color="auto"/>
                    <w:bottom w:val="none" w:sz="0" w:space="0" w:color="auto"/>
                    <w:right w:val="none" w:sz="0" w:space="0" w:color="auto"/>
                  </w:divBdr>
                </w:div>
                <w:div w:id="741559741">
                  <w:marLeft w:val="0"/>
                  <w:marRight w:val="0"/>
                  <w:marTop w:val="0"/>
                  <w:marBottom w:val="0"/>
                  <w:divBdr>
                    <w:top w:val="none" w:sz="0" w:space="0" w:color="auto"/>
                    <w:left w:val="none" w:sz="0" w:space="0" w:color="auto"/>
                    <w:bottom w:val="none" w:sz="0" w:space="0" w:color="auto"/>
                    <w:right w:val="none" w:sz="0" w:space="0" w:color="auto"/>
                  </w:divBdr>
                </w:div>
                <w:div w:id="2045591090">
                  <w:marLeft w:val="0"/>
                  <w:marRight w:val="0"/>
                  <w:marTop w:val="0"/>
                  <w:marBottom w:val="0"/>
                  <w:divBdr>
                    <w:top w:val="none" w:sz="0" w:space="0" w:color="auto"/>
                    <w:left w:val="none" w:sz="0" w:space="0" w:color="auto"/>
                    <w:bottom w:val="none" w:sz="0" w:space="0" w:color="auto"/>
                    <w:right w:val="none" w:sz="0" w:space="0" w:color="auto"/>
                  </w:divBdr>
                </w:div>
                <w:div w:id="314650686">
                  <w:marLeft w:val="0"/>
                  <w:marRight w:val="0"/>
                  <w:marTop w:val="0"/>
                  <w:marBottom w:val="0"/>
                  <w:divBdr>
                    <w:top w:val="none" w:sz="0" w:space="0" w:color="auto"/>
                    <w:left w:val="none" w:sz="0" w:space="0" w:color="auto"/>
                    <w:bottom w:val="none" w:sz="0" w:space="0" w:color="auto"/>
                    <w:right w:val="none" w:sz="0" w:space="0" w:color="auto"/>
                  </w:divBdr>
                </w:div>
                <w:div w:id="1364672035">
                  <w:marLeft w:val="0"/>
                  <w:marRight w:val="0"/>
                  <w:marTop w:val="0"/>
                  <w:marBottom w:val="0"/>
                  <w:divBdr>
                    <w:top w:val="none" w:sz="0" w:space="0" w:color="auto"/>
                    <w:left w:val="none" w:sz="0" w:space="0" w:color="auto"/>
                    <w:bottom w:val="none" w:sz="0" w:space="0" w:color="auto"/>
                    <w:right w:val="none" w:sz="0" w:space="0" w:color="auto"/>
                  </w:divBdr>
                </w:div>
                <w:div w:id="1664897030">
                  <w:marLeft w:val="0"/>
                  <w:marRight w:val="0"/>
                  <w:marTop w:val="0"/>
                  <w:marBottom w:val="0"/>
                  <w:divBdr>
                    <w:top w:val="none" w:sz="0" w:space="0" w:color="auto"/>
                    <w:left w:val="none" w:sz="0" w:space="0" w:color="auto"/>
                    <w:bottom w:val="none" w:sz="0" w:space="0" w:color="auto"/>
                    <w:right w:val="none" w:sz="0" w:space="0" w:color="auto"/>
                  </w:divBdr>
                </w:div>
                <w:div w:id="476800825">
                  <w:marLeft w:val="0"/>
                  <w:marRight w:val="0"/>
                  <w:marTop w:val="0"/>
                  <w:marBottom w:val="0"/>
                  <w:divBdr>
                    <w:top w:val="none" w:sz="0" w:space="0" w:color="auto"/>
                    <w:left w:val="none" w:sz="0" w:space="0" w:color="auto"/>
                    <w:bottom w:val="none" w:sz="0" w:space="0" w:color="auto"/>
                    <w:right w:val="none" w:sz="0" w:space="0" w:color="auto"/>
                  </w:divBdr>
                </w:div>
                <w:div w:id="483132586">
                  <w:marLeft w:val="0"/>
                  <w:marRight w:val="0"/>
                  <w:marTop w:val="0"/>
                  <w:marBottom w:val="0"/>
                  <w:divBdr>
                    <w:top w:val="none" w:sz="0" w:space="0" w:color="auto"/>
                    <w:left w:val="none" w:sz="0" w:space="0" w:color="auto"/>
                    <w:bottom w:val="none" w:sz="0" w:space="0" w:color="auto"/>
                    <w:right w:val="none" w:sz="0" w:space="0" w:color="auto"/>
                  </w:divBdr>
                </w:div>
                <w:div w:id="75714106">
                  <w:marLeft w:val="0"/>
                  <w:marRight w:val="0"/>
                  <w:marTop w:val="0"/>
                  <w:marBottom w:val="0"/>
                  <w:divBdr>
                    <w:top w:val="none" w:sz="0" w:space="0" w:color="auto"/>
                    <w:left w:val="none" w:sz="0" w:space="0" w:color="auto"/>
                    <w:bottom w:val="none" w:sz="0" w:space="0" w:color="auto"/>
                    <w:right w:val="none" w:sz="0" w:space="0" w:color="auto"/>
                  </w:divBdr>
                </w:div>
                <w:div w:id="814830860">
                  <w:marLeft w:val="0"/>
                  <w:marRight w:val="0"/>
                  <w:marTop w:val="0"/>
                  <w:marBottom w:val="0"/>
                  <w:divBdr>
                    <w:top w:val="none" w:sz="0" w:space="0" w:color="auto"/>
                    <w:left w:val="none" w:sz="0" w:space="0" w:color="auto"/>
                    <w:bottom w:val="none" w:sz="0" w:space="0" w:color="auto"/>
                    <w:right w:val="none" w:sz="0" w:space="0" w:color="auto"/>
                  </w:divBdr>
                </w:div>
                <w:div w:id="1499809612">
                  <w:marLeft w:val="0"/>
                  <w:marRight w:val="0"/>
                  <w:marTop w:val="0"/>
                  <w:marBottom w:val="0"/>
                  <w:divBdr>
                    <w:top w:val="none" w:sz="0" w:space="0" w:color="auto"/>
                    <w:left w:val="none" w:sz="0" w:space="0" w:color="auto"/>
                    <w:bottom w:val="none" w:sz="0" w:space="0" w:color="auto"/>
                    <w:right w:val="none" w:sz="0" w:space="0" w:color="auto"/>
                  </w:divBdr>
                </w:div>
                <w:div w:id="991719440">
                  <w:marLeft w:val="0"/>
                  <w:marRight w:val="0"/>
                  <w:marTop w:val="0"/>
                  <w:marBottom w:val="0"/>
                  <w:divBdr>
                    <w:top w:val="none" w:sz="0" w:space="0" w:color="auto"/>
                    <w:left w:val="none" w:sz="0" w:space="0" w:color="auto"/>
                    <w:bottom w:val="none" w:sz="0" w:space="0" w:color="auto"/>
                    <w:right w:val="none" w:sz="0" w:space="0" w:color="auto"/>
                  </w:divBdr>
                </w:div>
                <w:div w:id="1053425772">
                  <w:marLeft w:val="0"/>
                  <w:marRight w:val="0"/>
                  <w:marTop w:val="0"/>
                  <w:marBottom w:val="0"/>
                  <w:divBdr>
                    <w:top w:val="none" w:sz="0" w:space="0" w:color="auto"/>
                    <w:left w:val="none" w:sz="0" w:space="0" w:color="auto"/>
                    <w:bottom w:val="none" w:sz="0" w:space="0" w:color="auto"/>
                    <w:right w:val="none" w:sz="0" w:space="0" w:color="auto"/>
                  </w:divBdr>
                </w:div>
                <w:div w:id="1098674687">
                  <w:marLeft w:val="0"/>
                  <w:marRight w:val="0"/>
                  <w:marTop w:val="0"/>
                  <w:marBottom w:val="0"/>
                  <w:divBdr>
                    <w:top w:val="none" w:sz="0" w:space="0" w:color="auto"/>
                    <w:left w:val="none" w:sz="0" w:space="0" w:color="auto"/>
                    <w:bottom w:val="none" w:sz="0" w:space="0" w:color="auto"/>
                    <w:right w:val="none" w:sz="0" w:space="0" w:color="auto"/>
                  </w:divBdr>
                </w:div>
                <w:div w:id="1746338995">
                  <w:marLeft w:val="0"/>
                  <w:marRight w:val="0"/>
                  <w:marTop w:val="0"/>
                  <w:marBottom w:val="0"/>
                  <w:divBdr>
                    <w:top w:val="none" w:sz="0" w:space="0" w:color="auto"/>
                    <w:left w:val="none" w:sz="0" w:space="0" w:color="auto"/>
                    <w:bottom w:val="none" w:sz="0" w:space="0" w:color="auto"/>
                    <w:right w:val="none" w:sz="0" w:space="0" w:color="auto"/>
                  </w:divBdr>
                </w:div>
                <w:div w:id="1172258221">
                  <w:marLeft w:val="0"/>
                  <w:marRight w:val="0"/>
                  <w:marTop w:val="0"/>
                  <w:marBottom w:val="0"/>
                  <w:divBdr>
                    <w:top w:val="none" w:sz="0" w:space="0" w:color="auto"/>
                    <w:left w:val="none" w:sz="0" w:space="0" w:color="auto"/>
                    <w:bottom w:val="none" w:sz="0" w:space="0" w:color="auto"/>
                    <w:right w:val="none" w:sz="0" w:space="0" w:color="auto"/>
                  </w:divBdr>
                </w:div>
                <w:div w:id="603348645">
                  <w:marLeft w:val="0"/>
                  <w:marRight w:val="0"/>
                  <w:marTop w:val="0"/>
                  <w:marBottom w:val="0"/>
                  <w:divBdr>
                    <w:top w:val="none" w:sz="0" w:space="0" w:color="auto"/>
                    <w:left w:val="none" w:sz="0" w:space="0" w:color="auto"/>
                    <w:bottom w:val="none" w:sz="0" w:space="0" w:color="auto"/>
                    <w:right w:val="none" w:sz="0" w:space="0" w:color="auto"/>
                  </w:divBdr>
                </w:div>
                <w:div w:id="2133936945">
                  <w:marLeft w:val="0"/>
                  <w:marRight w:val="0"/>
                  <w:marTop w:val="0"/>
                  <w:marBottom w:val="0"/>
                  <w:divBdr>
                    <w:top w:val="none" w:sz="0" w:space="0" w:color="auto"/>
                    <w:left w:val="none" w:sz="0" w:space="0" w:color="auto"/>
                    <w:bottom w:val="none" w:sz="0" w:space="0" w:color="auto"/>
                    <w:right w:val="none" w:sz="0" w:space="0" w:color="auto"/>
                  </w:divBdr>
                </w:div>
                <w:div w:id="606695735">
                  <w:marLeft w:val="0"/>
                  <w:marRight w:val="0"/>
                  <w:marTop w:val="0"/>
                  <w:marBottom w:val="0"/>
                  <w:divBdr>
                    <w:top w:val="none" w:sz="0" w:space="0" w:color="auto"/>
                    <w:left w:val="none" w:sz="0" w:space="0" w:color="auto"/>
                    <w:bottom w:val="none" w:sz="0" w:space="0" w:color="auto"/>
                    <w:right w:val="none" w:sz="0" w:space="0" w:color="auto"/>
                  </w:divBdr>
                </w:div>
                <w:div w:id="1975327426">
                  <w:marLeft w:val="0"/>
                  <w:marRight w:val="0"/>
                  <w:marTop w:val="0"/>
                  <w:marBottom w:val="0"/>
                  <w:divBdr>
                    <w:top w:val="none" w:sz="0" w:space="0" w:color="auto"/>
                    <w:left w:val="none" w:sz="0" w:space="0" w:color="auto"/>
                    <w:bottom w:val="none" w:sz="0" w:space="0" w:color="auto"/>
                    <w:right w:val="none" w:sz="0" w:space="0" w:color="auto"/>
                  </w:divBdr>
                </w:div>
                <w:div w:id="306474540">
                  <w:marLeft w:val="0"/>
                  <w:marRight w:val="0"/>
                  <w:marTop w:val="0"/>
                  <w:marBottom w:val="0"/>
                  <w:divBdr>
                    <w:top w:val="none" w:sz="0" w:space="0" w:color="auto"/>
                    <w:left w:val="none" w:sz="0" w:space="0" w:color="auto"/>
                    <w:bottom w:val="none" w:sz="0" w:space="0" w:color="auto"/>
                    <w:right w:val="none" w:sz="0" w:space="0" w:color="auto"/>
                  </w:divBdr>
                </w:div>
                <w:div w:id="1021980067">
                  <w:marLeft w:val="0"/>
                  <w:marRight w:val="0"/>
                  <w:marTop w:val="0"/>
                  <w:marBottom w:val="0"/>
                  <w:divBdr>
                    <w:top w:val="none" w:sz="0" w:space="0" w:color="auto"/>
                    <w:left w:val="none" w:sz="0" w:space="0" w:color="auto"/>
                    <w:bottom w:val="none" w:sz="0" w:space="0" w:color="auto"/>
                    <w:right w:val="none" w:sz="0" w:space="0" w:color="auto"/>
                  </w:divBdr>
                </w:div>
                <w:div w:id="1382438301">
                  <w:marLeft w:val="0"/>
                  <w:marRight w:val="0"/>
                  <w:marTop w:val="0"/>
                  <w:marBottom w:val="0"/>
                  <w:divBdr>
                    <w:top w:val="none" w:sz="0" w:space="0" w:color="auto"/>
                    <w:left w:val="none" w:sz="0" w:space="0" w:color="auto"/>
                    <w:bottom w:val="none" w:sz="0" w:space="0" w:color="auto"/>
                    <w:right w:val="none" w:sz="0" w:space="0" w:color="auto"/>
                  </w:divBdr>
                </w:div>
                <w:div w:id="115150025">
                  <w:marLeft w:val="0"/>
                  <w:marRight w:val="0"/>
                  <w:marTop w:val="0"/>
                  <w:marBottom w:val="0"/>
                  <w:divBdr>
                    <w:top w:val="none" w:sz="0" w:space="0" w:color="auto"/>
                    <w:left w:val="none" w:sz="0" w:space="0" w:color="auto"/>
                    <w:bottom w:val="none" w:sz="0" w:space="0" w:color="auto"/>
                    <w:right w:val="none" w:sz="0" w:space="0" w:color="auto"/>
                  </w:divBdr>
                </w:div>
                <w:div w:id="219369343">
                  <w:marLeft w:val="0"/>
                  <w:marRight w:val="0"/>
                  <w:marTop w:val="0"/>
                  <w:marBottom w:val="0"/>
                  <w:divBdr>
                    <w:top w:val="none" w:sz="0" w:space="0" w:color="auto"/>
                    <w:left w:val="none" w:sz="0" w:space="0" w:color="auto"/>
                    <w:bottom w:val="none" w:sz="0" w:space="0" w:color="auto"/>
                    <w:right w:val="none" w:sz="0" w:space="0" w:color="auto"/>
                  </w:divBdr>
                </w:div>
                <w:div w:id="1221360406">
                  <w:marLeft w:val="0"/>
                  <w:marRight w:val="0"/>
                  <w:marTop w:val="0"/>
                  <w:marBottom w:val="0"/>
                  <w:divBdr>
                    <w:top w:val="none" w:sz="0" w:space="0" w:color="auto"/>
                    <w:left w:val="none" w:sz="0" w:space="0" w:color="auto"/>
                    <w:bottom w:val="none" w:sz="0" w:space="0" w:color="auto"/>
                    <w:right w:val="none" w:sz="0" w:space="0" w:color="auto"/>
                  </w:divBdr>
                </w:div>
                <w:div w:id="365639810">
                  <w:marLeft w:val="0"/>
                  <w:marRight w:val="0"/>
                  <w:marTop w:val="0"/>
                  <w:marBottom w:val="0"/>
                  <w:divBdr>
                    <w:top w:val="none" w:sz="0" w:space="0" w:color="auto"/>
                    <w:left w:val="none" w:sz="0" w:space="0" w:color="auto"/>
                    <w:bottom w:val="none" w:sz="0" w:space="0" w:color="auto"/>
                    <w:right w:val="none" w:sz="0" w:space="0" w:color="auto"/>
                  </w:divBdr>
                </w:div>
                <w:div w:id="1496409282">
                  <w:marLeft w:val="0"/>
                  <w:marRight w:val="0"/>
                  <w:marTop w:val="0"/>
                  <w:marBottom w:val="0"/>
                  <w:divBdr>
                    <w:top w:val="none" w:sz="0" w:space="0" w:color="auto"/>
                    <w:left w:val="none" w:sz="0" w:space="0" w:color="auto"/>
                    <w:bottom w:val="none" w:sz="0" w:space="0" w:color="auto"/>
                    <w:right w:val="none" w:sz="0" w:space="0" w:color="auto"/>
                  </w:divBdr>
                </w:div>
                <w:div w:id="2083018013">
                  <w:marLeft w:val="0"/>
                  <w:marRight w:val="0"/>
                  <w:marTop w:val="0"/>
                  <w:marBottom w:val="0"/>
                  <w:divBdr>
                    <w:top w:val="none" w:sz="0" w:space="0" w:color="auto"/>
                    <w:left w:val="none" w:sz="0" w:space="0" w:color="auto"/>
                    <w:bottom w:val="none" w:sz="0" w:space="0" w:color="auto"/>
                    <w:right w:val="none" w:sz="0" w:space="0" w:color="auto"/>
                  </w:divBdr>
                </w:div>
                <w:div w:id="1478913233">
                  <w:marLeft w:val="0"/>
                  <w:marRight w:val="0"/>
                  <w:marTop w:val="0"/>
                  <w:marBottom w:val="0"/>
                  <w:divBdr>
                    <w:top w:val="none" w:sz="0" w:space="0" w:color="auto"/>
                    <w:left w:val="none" w:sz="0" w:space="0" w:color="auto"/>
                    <w:bottom w:val="none" w:sz="0" w:space="0" w:color="auto"/>
                    <w:right w:val="none" w:sz="0" w:space="0" w:color="auto"/>
                  </w:divBdr>
                </w:div>
                <w:div w:id="1142578721">
                  <w:marLeft w:val="0"/>
                  <w:marRight w:val="0"/>
                  <w:marTop w:val="0"/>
                  <w:marBottom w:val="0"/>
                  <w:divBdr>
                    <w:top w:val="none" w:sz="0" w:space="0" w:color="auto"/>
                    <w:left w:val="none" w:sz="0" w:space="0" w:color="auto"/>
                    <w:bottom w:val="none" w:sz="0" w:space="0" w:color="auto"/>
                    <w:right w:val="none" w:sz="0" w:space="0" w:color="auto"/>
                  </w:divBdr>
                </w:div>
                <w:div w:id="971208425">
                  <w:marLeft w:val="0"/>
                  <w:marRight w:val="0"/>
                  <w:marTop w:val="0"/>
                  <w:marBottom w:val="0"/>
                  <w:divBdr>
                    <w:top w:val="none" w:sz="0" w:space="0" w:color="auto"/>
                    <w:left w:val="none" w:sz="0" w:space="0" w:color="auto"/>
                    <w:bottom w:val="none" w:sz="0" w:space="0" w:color="auto"/>
                    <w:right w:val="none" w:sz="0" w:space="0" w:color="auto"/>
                  </w:divBdr>
                </w:div>
                <w:div w:id="1846675199">
                  <w:marLeft w:val="0"/>
                  <w:marRight w:val="0"/>
                  <w:marTop w:val="0"/>
                  <w:marBottom w:val="0"/>
                  <w:divBdr>
                    <w:top w:val="none" w:sz="0" w:space="0" w:color="auto"/>
                    <w:left w:val="none" w:sz="0" w:space="0" w:color="auto"/>
                    <w:bottom w:val="none" w:sz="0" w:space="0" w:color="auto"/>
                    <w:right w:val="none" w:sz="0" w:space="0" w:color="auto"/>
                  </w:divBdr>
                </w:div>
                <w:div w:id="2117866670">
                  <w:marLeft w:val="0"/>
                  <w:marRight w:val="0"/>
                  <w:marTop w:val="0"/>
                  <w:marBottom w:val="0"/>
                  <w:divBdr>
                    <w:top w:val="none" w:sz="0" w:space="0" w:color="auto"/>
                    <w:left w:val="none" w:sz="0" w:space="0" w:color="auto"/>
                    <w:bottom w:val="none" w:sz="0" w:space="0" w:color="auto"/>
                    <w:right w:val="none" w:sz="0" w:space="0" w:color="auto"/>
                  </w:divBdr>
                </w:div>
                <w:div w:id="1441492922">
                  <w:marLeft w:val="0"/>
                  <w:marRight w:val="0"/>
                  <w:marTop w:val="0"/>
                  <w:marBottom w:val="0"/>
                  <w:divBdr>
                    <w:top w:val="none" w:sz="0" w:space="0" w:color="auto"/>
                    <w:left w:val="none" w:sz="0" w:space="0" w:color="auto"/>
                    <w:bottom w:val="none" w:sz="0" w:space="0" w:color="auto"/>
                    <w:right w:val="none" w:sz="0" w:space="0" w:color="auto"/>
                  </w:divBdr>
                </w:div>
                <w:div w:id="1444885898">
                  <w:marLeft w:val="0"/>
                  <w:marRight w:val="0"/>
                  <w:marTop w:val="0"/>
                  <w:marBottom w:val="0"/>
                  <w:divBdr>
                    <w:top w:val="none" w:sz="0" w:space="0" w:color="auto"/>
                    <w:left w:val="none" w:sz="0" w:space="0" w:color="auto"/>
                    <w:bottom w:val="none" w:sz="0" w:space="0" w:color="auto"/>
                    <w:right w:val="none" w:sz="0" w:space="0" w:color="auto"/>
                  </w:divBdr>
                </w:div>
                <w:div w:id="2068995352">
                  <w:marLeft w:val="0"/>
                  <w:marRight w:val="0"/>
                  <w:marTop w:val="0"/>
                  <w:marBottom w:val="0"/>
                  <w:divBdr>
                    <w:top w:val="none" w:sz="0" w:space="0" w:color="auto"/>
                    <w:left w:val="none" w:sz="0" w:space="0" w:color="auto"/>
                    <w:bottom w:val="none" w:sz="0" w:space="0" w:color="auto"/>
                    <w:right w:val="none" w:sz="0" w:space="0" w:color="auto"/>
                  </w:divBdr>
                </w:div>
                <w:div w:id="12922311">
                  <w:marLeft w:val="0"/>
                  <w:marRight w:val="0"/>
                  <w:marTop w:val="0"/>
                  <w:marBottom w:val="0"/>
                  <w:divBdr>
                    <w:top w:val="none" w:sz="0" w:space="0" w:color="auto"/>
                    <w:left w:val="none" w:sz="0" w:space="0" w:color="auto"/>
                    <w:bottom w:val="none" w:sz="0" w:space="0" w:color="auto"/>
                    <w:right w:val="none" w:sz="0" w:space="0" w:color="auto"/>
                  </w:divBdr>
                </w:div>
                <w:div w:id="923762092">
                  <w:marLeft w:val="0"/>
                  <w:marRight w:val="0"/>
                  <w:marTop w:val="0"/>
                  <w:marBottom w:val="0"/>
                  <w:divBdr>
                    <w:top w:val="none" w:sz="0" w:space="0" w:color="auto"/>
                    <w:left w:val="none" w:sz="0" w:space="0" w:color="auto"/>
                    <w:bottom w:val="none" w:sz="0" w:space="0" w:color="auto"/>
                    <w:right w:val="none" w:sz="0" w:space="0" w:color="auto"/>
                  </w:divBdr>
                </w:div>
                <w:div w:id="1520778806">
                  <w:marLeft w:val="0"/>
                  <w:marRight w:val="0"/>
                  <w:marTop w:val="0"/>
                  <w:marBottom w:val="0"/>
                  <w:divBdr>
                    <w:top w:val="none" w:sz="0" w:space="0" w:color="auto"/>
                    <w:left w:val="none" w:sz="0" w:space="0" w:color="auto"/>
                    <w:bottom w:val="none" w:sz="0" w:space="0" w:color="auto"/>
                    <w:right w:val="none" w:sz="0" w:space="0" w:color="auto"/>
                  </w:divBdr>
                </w:div>
                <w:div w:id="1111172740">
                  <w:marLeft w:val="0"/>
                  <w:marRight w:val="0"/>
                  <w:marTop w:val="0"/>
                  <w:marBottom w:val="0"/>
                  <w:divBdr>
                    <w:top w:val="none" w:sz="0" w:space="0" w:color="auto"/>
                    <w:left w:val="none" w:sz="0" w:space="0" w:color="auto"/>
                    <w:bottom w:val="none" w:sz="0" w:space="0" w:color="auto"/>
                    <w:right w:val="none" w:sz="0" w:space="0" w:color="auto"/>
                  </w:divBdr>
                </w:div>
                <w:div w:id="429861699">
                  <w:marLeft w:val="0"/>
                  <w:marRight w:val="0"/>
                  <w:marTop w:val="0"/>
                  <w:marBottom w:val="0"/>
                  <w:divBdr>
                    <w:top w:val="none" w:sz="0" w:space="0" w:color="auto"/>
                    <w:left w:val="none" w:sz="0" w:space="0" w:color="auto"/>
                    <w:bottom w:val="none" w:sz="0" w:space="0" w:color="auto"/>
                    <w:right w:val="none" w:sz="0" w:space="0" w:color="auto"/>
                  </w:divBdr>
                </w:div>
                <w:div w:id="1160852430">
                  <w:marLeft w:val="0"/>
                  <w:marRight w:val="0"/>
                  <w:marTop w:val="0"/>
                  <w:marBottom w:val="0"/>
                  <w:divBdr>
                    <w:top w:val="none" w:sz="0" w:space="0" w:color="auto"/>
                    <w:left w:val="none" w:sz="0" w:space="0" w:color="auto"/>
                    <w:bottom w:val="none" w:sz="0" w:space="0" w:color="auto"/>
                    <w:right w:val="none" w:sz="0" w:space="0" w:color="auto"/>
                  </w:divBdr>
                </w:div>
                <w:div w:id="2002342330">
                  <w:marLeft w:val="0"/>
                  <w:marRight w:val="0"/>
                  <w:marTop w:val="0"/>
                  <w:marBottom w:val="0"/>
                  <w:divBdr>
                    <w:top w:val="none" w:sz="0" w:space="0" w:color="auto"/>
                    <w:left w:val="none" w:sz="0" w:space="0" w:color="auto"/>
                    <w:bottom w:val="none" w:sz="0" w:space="0" w:color="auto"/>
                    <w:right w:val="none" w:sz="0" w:space="0" w:color="auto"/>
                  </w:divBdr>
                </w:div>
                <w:div w:id="1537817651">
                  <w:marLeft w:val="0"/>
                  <w:marRight w:val="0"/>
                  <w:marTop w:val="0"/>
                  <w:marBottom w:val="0"/>
                  <w:divBdr>
                    <w:top w:val="none" w:sz="0" w:space="0" w:color="auto"/>
                    <w:left w:val="none" w:sz="0" w:space="0" w:color="auto"/>
                    <w:bottom w:val="none" w:sz="0" w:space="0" w:color="auto"/>
                    <w:right w:val="none" w:sz="0" w:space="0" w:color="auto"/>
                  </w:divBdr>
                </w:div>
                <w:div w:id="379020585">
                  <w:marLeft w:val="0"/>
                  <w:marRight w:val="0"/>
                  <w:marTop w:val="0"/>
                  <w:marBottom w:val="0"/>
                  <w:divBdr>
                    <w:top w:val="none" w:sz="0" w:space="0" w:color="auto"/>
                    <w:left w:val="none" w:sz="0" w:space="0" w:color="auto"/>
                    <w:bottom w:val="none" w:sz="0" w:space="0" w:color="auto"/>
                    <w:right w:val="none" w:sz="0" w:space="0" w:color="auto"/>
                  </w:divBdr>
                </w:div>
                <w:div w:id="2111050836">
                  <w:marLeft w:val="0"/>
                  <w:marRight w:val="0"/>
                  <w:marTop w:val="0"/>
                  <w:marBottom w:val="0"/>
                  <w:divBdr>
                    <w:top w:val="none" w:sz="0" w:space="0" w:color="auto"/>
                    <w:left w:val="none" w:sz="0" w:space="0" w:color="auto"/>
                    <w:bottom w:val="none" w:sz="0" w:space="0" w:color="auto"/>
                    <w:right w:val="none" w:sz="0" w:space="0" w:color="auto"/>
                  </w:divBdr>
                </w:div>
                <w:div w:id="1904295155">
                  <w:marLeft w:val="0"/>
                  <w:marRight w:val="0"/>
                  <w:marTop w:val="0"/>
                  <w:marBottom w:val="0"/>
                  <w:divBdr>
                    <w:top w:val="none" w:sz="0" w:space="0" w:color="auto"/>
                    <w:left w:val="none" w:sz="0" w:space="0" w:color="auto"/>
                    <w:bottom w:val="none" w:sz="0" w:space="0" w:color="auto"/>
                    <w:right w:val="none" w:sz="0" w:space="0" w:color="auto"/>
                  </w:divBdr>
                </w:div>
                <w:div w:id="1536232573">
                  <w:marLeft w:val="0"/>
                  <w:marRight w:val="0"/>
                  <w:marTop w:val="0"/>
                  <w:marBottom w:val="0"/>
                  <w:divBdr>
                    <w:top w:val="none" w:sz="0" w:space="0" w:color="auto"/>
                    <w:left w:val="none" w:sz="0" w:space="0" w:color="auto"/>
                    <w:bottom w:val="none" w:sz="0" w:space="0" w:color="auto"/>
                    <w:right w:val="none" w:sz="0" w:space="0" w:color="auto"/>
                  </w:divBdr>
                </w:div>
                <w:div w:id="840244841">
                  <w:marLeft w:val="0"/>
                  <w:marRight w:val="0"/>
                  <w:marTop w:val="0"/>
                  <w:marBottom w:val="0"/>
                  <w:divBdr>
                    <w:top w:val="none" w:sz="0" w:space="0" w:color="auto"/>
                    <w:left w:val="none" w:sz="0" w:space="0" w:color="auto"/>
                    <w:bottom w:val="none" w:sz="0" w:space="0" w:color="auto"/>
                    <w:right w:val="none" w:sz="0" w:space="0" w:color="auto"/>
                  </w:divBdr>
                </w:div>
                <w:div w:id="677269254">
                  <w:marLeft w:val="0"/>
                  <w:marRight w:val="0"/>
                  <w:marTop w:val="0"/>
                  <w:marBottom w:val="0"/>
                  <w:divBdr>
                    <w:top w:val="none" w:sz="0" w:space="0" w:color="auto"/>
                    <w:left w:val="none" w:sz="0" w:space="0" w:color="auto"/>
                    <w:bottom w:val="none" w:sz="0" w:space="0" w:color="auto"/>
                    <w:right w:val="none" w:sz="0" w:space="0" w:color="auto"/>
                  </w:divBdr>
                </w:div>
                <w:div w:id="965046960">
                  <w:marLeft w:val="0"/>
                  <w:marRight w:val="0"/>
                  <w:marTop w:val="0"/>
                  <w:marBottom w:val="0"/>
                  <w:divBdr>
                    <w:top w:val="none" w:sz="0" w:space="0" w:color="auto"/>
                    <w:left w:val="none" w:sz="0" w:space="0" w:color="auto"/>
                    <w:bottom w:val="none" w:sz="0" w:space="0" w:color="auto"/>
                    <w:right w:val="none" w:sz="0" w:space="0" w:color="auto"/>
                  </w:divBdr>
                </w:div>
                <w:div w:id="2023241877">
                  <w:marLeft w:val="0"/>
                  <w:marRight w:val="0"/>
                  <w:marTop w:val="0"/>
                  <w:marBottom w:val="0"/>
                  <w:divBdr>
                    <w:top w:val="none" w:sz="0" w:space="0" w:color="auto"/>
                    <w:left w:val="none" w:sz="0" w:space="0" w:color="auto"/>
                    <w:bottom w:val="none" w:sz="0" w:space="0" w:color="auto"/>
                    <w:right w:val="none" w:sz="0" w:space="0" w:color="auto"/>
                  </w:divBdr>
                </w:div>
                <w:div w:id="1219394408">
                  <w:marLeft w:val="0"/>
                  <w:marRight w:val="0"/>
                  <w:marTop w:val="0"/>
                  <w:marBottom w:val="0"/>
                  <w:divBdr>
                    <w:top w:val="none" w:sz="0" w:space="0" w:color="auto"/>
                    <w:left w:val="none" w:sz="0" w:space="0" w:color="auto"/>
                    <w:bottom w:val="none" w:sz="0" w:space="0" w:color="auto"/>
                    <w:right w:val="none" w:sz="0" w:space="0" w:color="auto"/>
                  </w:divBdr>
                </w:div>
                <w:div w:id="1710377083">
                  <w:marLeft w:val="0"/>
                  <w:marRight w:val="0"/>
                  <w:marTop w:val="0"/>
                  <w:marBottom w:val="0"/>
                  <w:divBdr>
                    <w:top w:val="none" w:sz="0" w:space="0" w:color="auto"/>
                    <w:left w:val="none" w:sz="0" w:space="0" w:color="auto"/>
                    <w:bottom w:val="none" w:sz="0" w:space="0" w:color="auto"/>
                    <w:right w:val="none" w:sz="0" w:space="0" w:color="auto"/>
                  </w:divBdr>
                </w:div>
                <w:div w:id="601303136">
                  <w:marLeft w:val="0"/>
                  <w:marRight w:val="0"/>
                  <w:marTop w:val="0"/>
                  <w:marBottom w:val="0"/>
                  <w:divBdr>
                    <w:top w:val="none" w:sz="0" w:space="0" w:color="auto"/>
                    <w:left w:val="none" w:sz="0" w:space="0" w:color="auto"/>
                    <w:bottom w:val="none" w:sz="0" w:space="0" w:color="auto"/>
                    <w:right w:val="none" w:sz="0" w:space="0" w:color="auto"/>
                  </w:divBdr>
                </w:div>
                <w:div w:id="1921016085">
                  <w:marLeft w:val="0"/>
                  <w:marRight w:val="0"/>
                  <w:marTop w:val="0"/>
                  <w:marBottom w:val="0"/>
                  <w:divBdr>
                    <w:top w:val="none" w:sz="0" w:space="0" w:color="auto"/>
                    <w:left w:val="none" w:sz="0" w:space="0" w:color="auto"/>
                    <w:bottom w:val="none" w:sz="0" w:space="0" w:color="auto"/>
                    <w:right w:val="none" w:sz="0" w:space="0" w:color="auto"/>
                  </w:divBdr>
                </w:div>
                <w:div w:id="324086963">
                  <w:marLeft w:val="0"/>
                  <w:marRight w:val="0"/>
                  <w:marTop w:val="0"/>
                  <w:marBottom w:val="0"/>
                  <w:divBdr>
                    <w:top w:val="none" w:sz="0" w:space="0" w:color="auto"/>
                    <w:left w:val="none" w:sz="0" w:space="0" w:color="auto"/>
                    <w:bottom w:val="none" w:sz="0" w:space="0" w:color="auto"/>
                    <w:right w:val="none" w:sz="0" w:space="0" w:color="auto"/>
                  </w:divBdr>
                </w:div>
                <w:div w:id="1940410359">
                  <w:marLeft w:val="0"/>
                  <w:marRight w:val="0"/>
                  <w:marTop w:val="0"/>
                  <w:marBottom w:val="0"/>
                  <w:divBdr>
                    <w:top w:val="none" w:sz="0" w:space="0" w:color="auto"/>
                    <w:left w:val="none" w:sz="0" w:space="0" w:color="auto"/>
                    <w:bottom w:val="none" w:sz="0" w:space="0" w:color="auto"/>
                    <w:right w:val="none" w:sz="0" w:space="0" w:color="auto"/>
                  </w:divBdr>
                </w:div>
                <w:div w:id="1727994187">
                  <w:marLeft w:val="0"/>
                  <w:marRight w:val="0"/>
                  <w:marTop w:val="0"/>
                  <w:marBottom w:val="0"/>
                  <w:divBdr>
                    <w:top w:val="none" w:sz="0" w:space="0" w:color="auto"/>
                    <w:left w:val="none" w:sz="0" w:space="0" w:color="auto"/>
                    <w:bottom w:val="none" w:sz="0" w:space="0" w:color="auto"/>
                    <w:right w:val="none" w:sz="0" w:space="0" w:color="auto"/>
                  </w:divBdr>
                </w:div>
                <w:div w:id="1602372525">
                  <w:marLeft w:val="0"/>
                  <w:marRight w:val="0"/>
                  <w:marTop w:val="0"/>
                  <w:marBottom w:val="0"/>
                  <w:divBdr>
                    <w:top w:val="none" w:sz="0" w:space="0" w:color="auto"/>
                    <w:left w:val="none" w:sz="0" w:space="0" w:color="auto"/>
                    <w:bottom w:val="none" w:sz="0" w:space="0" w:color="auto"/>
                    <w:right w:val="none" w:sz="0" w:space="0" w:color="auto"/>
                  </w:divBdr>
                </w:div>
                <w:div w:id="1411151962">
                  <w:marLeft w:val="0"/>
                  <w:marRight w:val="0"/>
                  <w:marTop w:val="0"/>
                  <w:marBottom w:val="0"/>
                  <w:divBdr>
                    <w:top w:val="none" w:sz="0" w:space="0" w:color="auto"/>
                    <w:left w:val="none" w:sz="0" w:space="0" w:color="auto"/>
                    <w:bottom w:val="none" w:sz="0" w:space="0" w:color="auto"/>
                    <w:right w:val="none" w:sz="0" w:space="0" w:color="auto"/>
                  </w:divBdr>
                </w:div>
                <w:div w:id="834149288">
                  <w:marLeft w:val="0"/>
                  <w:marRight w:val="0"/>
                  <w:marTop w:val="0"/>
                  <w:marBottom w:val="0"/>
                  <w:divBdr>
                    <w:top w:val="none" w:sz="0" w:space="0" w:color="auto"/>
                    <w:left w:val="none" w:sz="0" w:space="0" w:color="auto"/>
                    <w:bottom w:val="none" w:sz="0" w:space="0" w:color="auto"/>
                    <w:right w:val="none" w:sz="0" w:space="0" w:color="auto"/>
                  </w:divBdr>
                </w:div>
                <w:div w:id="2059470786">
                  <w:marLeft w:val="0"/>
                  <w:marRight w:val="0"/>
                  <w:marTop w:val="0"/>
                  <w:marBottom w:val="0"/>
                  <w:divBdr>
                    <w:top w:val="none" w:sz="0" w:space="0" w:color="auto"/>
                    <w:left w:val="none" w:sz="0" w:space="0" w:color="auto"/>
                    <w:bottom w:val="none" w:sz="0" w:space="0" w:color="auto"/>
                    <w:right w:val="none" w:sz="0" w:space="0" w:color="auto"/>
                  </w:divBdr>
                </w:div>
                <w:div w:id="504058493">
                  <w:marLeft w:val="0"/>
                  <w:marRight w:val="0"/>
                  <w:marTop w:val="0"/>
                  <w:marBottom w:val="0"/>
                  <w:divBdr>
                    <w:top w:val="none" w:sz="0" w:space="0" w:color="auto"/>
                    <w:left w:val="none" w:sz="0" w:space="0" w:color="auto"/>
                    <w:bottom w:val="none" w:sz="0" w:space="0" w:color="auto"/>
                    <w:right w:val="none" w:sz="0" w:space="0" w:color="auto"/>
                  </w:divBdr>
                </w:div>
                <w:div w:id="806245322">
                  <w:marLeft w:val="0"/>
                  <w:marRight w:val="0"/>
                  <w:marTop w:val="0"/>
                  <w:marBottom w:val="0"/>
                  <w:divBdr>
                    <w:top w:val="none" w:sz="0" w:space="0" w:color="auto"/>
                    <w:left w:val="none" w:sz="0" w:space="0" w:color="auto"/>
                    <w:bottom w:val="none" w:sz="0" w:space="0" w:color="auto"/>
                    <w:right w:val="none" w:sz="0" w:space="0" w:color="auto"/>
                  </w:divBdr>
                </w:div>
                <w:div w:id="475806669">
                  <w:marLeft w:val="0"/>
                  <w:marRight w:val="0"/>
                  <w:marTop w:val="0"/>
                  <w:marBottom w:val="0"/>
                  <w:divBdr>
                    <w:top w:val="none" w:sz="0" w:space="0" w:color="auto"/>
                    <w:left w:val="none" w:sz="0" w:space="0" w:color="auto"/>
                    <w:bottom w:val="none" w:sz="0" w:space="0" w:color="auto"/>
                    <w:right w:val="none" w:sz="0" w:space="0" w:color="auto"/>
                  </w:divBdr>
                </w:div>
                <w:div w:id="798501128">
                  <w:marLeft w:val="0"/>
                  <w:marRight w:val="0"/>
                  <w:marTop w:val="0"/>
                  <w:marBottom w:val="0"/>
                  <w:divBdr>
                    <w:top w:val="none" w:sz="0" w:space="0" w:color="auto"/>
                    <w:left w:val="none" w:sz="0" w:space="0" w:color="auto"/>
                    <w:bottom w:val="none" w:sz="0" w:space="0" w:color="auto"/>
                    <w:right w:val="none" w:sz="0" w:space="0" w:color="auto"/>
                  </w:divBdr>
                </w:div>
                <w:div w:id="988359059">
                  <w:marLeft w:val="0"/>
                  <w:marRight w:val="0"/>
                  <w:marTop w:val="0"/>
                  <w:marBottom w:val="0"/>
                  <w:divBdr>
                    <w:top w:val="none" w:sz="0" w:space="0" w:color="auto"/>
                    <w:left w:val="none" w:sz="0" w:space="0" w:color="auto"/>
                    <w:bottom w:val="none" w:sz="0" w:space="0" w:color="auto"/>
                    <w:right w:val="none" w:sz="0" w:space="0" w:color="auto"/>
                  </w:divBdr>
                </w:div>
                <w:div w:id="242182198">
                  <w:marLeft w:val="0"/>
                  <w:marRight w:val="0"/>
                  <w:marTop w:val="0"/>
                  <w:marBottom w:val="0"/>
                  <w:divBdr>
                    <w:top w:val="none" w:sz="0" w:space="0" w:color="auto"/>
                    <w:left w:val="none" w:sz="0" w:space="0" w:color="auto"/>
                    <w:bottom w:val="none" w:sz="0" w:space="0" w:color="auto"/>
                    <w:right w:val="none" w:sz="0" w:space="0" w:color="auto"/>
                  </w:divBdr>
                </w:div>
                <w:div w:id="278462621">
                  <w:marLeft w:val="0"/>
                  <w:marRight w:val="0"/>
                  <w:marTop w:val="0"/>
                  <w:marBottom w:val="0"/>
                  <w:divBdr>
                    <w:top w:val="none" w:sz="0" w:space="0" w:color="auto"/>
                    <w:left w:val="none" w:sz="0" w:space="0" w:color="auto"/>
                    <w:bottom w:val="none" w:sz="0" w:space="0" w:color="auto"/>
                    <w:right w:val="none" w:sz="0" w:space="0" w:color="auto"/>
                  </w:divBdr>
                </w:div>
                <w:div w:id="2124955338">
                  <w:marLeft w:val="0"/>
                  <w:marRight w:val="0"/>
                  <w:marTop w:val="0"/>
                  <w:marBottom w:val="0"/>
                  <w:divBdr>
                    <w:top w:val="none" w:sz="0" w:space="0" w:color="auto"/>
                    <w:left w:val="none" w:sz="0" w:space="0" w:color="auto"/>
                    <w:bottom w:val="none" w:sz="0" w:space="0" w:color="auto"/>
                    <w:right w:val="none" w:sz="0" w:space="0" w:color="auto"/>
                  </w:divBdr>
                </w:div>
                <w:div w:id="1685672361">
                  <w:marLeft w:val="0"/>
                  <w:marRight w:val="0"/>
                  <w:marTop w:val="0"/>
                  <w:marBottom w:val="0"/>
                  <w:divBdr>
                    <w:top w:val="none" w:sz="0" w:space="0" w:color="auto"/>
                    <w:left w:val="none" w:sz="0" w:space="0" w:color="auto"/>
                    <w:bottom w:val="none" w:sz="0" w:space="0" w:color="auto"/>
                    <w:right w:val="none" w:sz="0" w:space="0" w:color="auto"/>
                  </w:divBdr>
                </w:div>
                <w:div w:id="1794009046">
                  <w:marLeft w:val="0"/>
                  <w:marRight w:val="0"/>
                  <w:marTop w:val="0"/>
                  <w:marBottom w:val="0"/>
                  <w:divBdr>
                    <w:top w:val="none" w:sz="0" w:space="0" w:color="auto"/>
                    <w:left w:val="none" w:sz="0" w:space="0" w:color="auto"/>
                    <w:bottom w:val="none" w:sz="0" w:space="0" w:color="auto"/>
                    <w:right w:val="none" w:sz="0" w:space="0" w:color="auto"/>
                  </w:divBdr>
                </w:div>
                <w:div w:id="600650808">
                  <w:marLeft w:val="0"/>
                  <w:marRight w:val="0"/>
                  <w:marTop w:val="0"/>
                  <w:marBottom w:val="0"/>
                  <w:divBdr>
                    <w:top w:val="none" w:sz="0" w:space="0" w:color="auto"/>
                    <w:left w:val="none" w:sz="0" w:space="0" w:color="auto"/>
                    <w:bottom w:val="none" w:sz="0" w:space="0" w:color="auto"/>
                    <w:right w:val="none" w:sz="0" w:space="0" w:color="auto"/>
                  </w:divBdr>
                </w:div>
                <w:div w:id="1363362682">
                  <w:marLeft w:val="0"/>
                  <w:marRight w:val="0"/>
                  <w:marTop w:val="0"/>
                  <w:marBottom w:val="0"/>
                  <w:divBdr>
                    <w:top w:val="none" w:sz="0" w:space="0" w:color="auto"/>
                    <w:left w:val="none" w:sz="0" w:space="0" w:color="auto"/>
                    <w:bottom w:val="none" w:sz="0" w:space="0" w:color="auto"/>
                    <w:right w:val="none" w:sz="0" w:space="0" w:color="auto"/>
                  </w:divBdr>
                </w:div>
                <w:div w:id="802119084">
                  <w:marLeft w:val="0"/>
                  <w:marRight w:val="0"/>
                  <w:marTop w:val="0"/>
                  <w:marBottom w:val="0"/>
                  <w:divBdr>
                    <w:top w:val="none" w:sz="0" w:space="0" w:color="auto"/>
                    <w:left w:val="none" w:sz="0" w:space="0" w:color="auto"/>
                    <w:bottom w:val="none" w:sz="0" w:space="0" w:color="auto"/>
                    <w:right w:val="none" w:sz="0" w:space="0" w:color="auto"/>
                  </w:divBdr>
                </w:div>
                <w:div w:id="582102147">
                  <w:marLeft w:val="0"/>
                  <w:marRight w:val="0"/>
                  <w:marTop w:val="0"/>
                  <w:marBottom w:val="0"/>
                  <w:divBdr>
                    <w:top w:val="none" w:sz="0" w:space="0" w:color="auto"/>
                    <w:left w:val="none" w:sz="0" w:space="0" w:color="auto"/>
                    <w:bottom w:val="none" w:sz="0" w:space="0" w:color="auto"/>
                    <w:right w:val="none" w:sz="0" w:space="0" w:color="auto"/>
                  </w:divBdr>
                </w:div>
                <w:div w:id="917835627">
                  <w:marLeft w:val="0"/>
                  <w:marRight w:val="0"/>
                  <w:marTop w:val="0"/>
                  <w:marBottom w:val="0"/>
                  <w:divBdr>
                    <w:top w:val="none" w:sz="0" w:space="0" w:color="auto"/>
                    <w:left w:val="none" w:sz="0" w:space="0" w:color="auto"/>
                    <w:bottom w:val="none" w:sz="0" w:space="0" w:color="auto"/>
                    <w:right w:val="none" w:sz="0" w:space="0" w:color="auto"/>
                  </w:divBdr>
                </w:div>
                <w:div w:id="399639476">
                  <w:marLeft w:val="0"/>
                  <w:marRight w:val="0"/>
                  <w:marTop w:val="0"/>
                  <w:marBottom w:val="0"/>
                  <w:divBdr>
                    <w:top w:val="none" w:sz="0" w:space="0" w:color="auto"/>
                    <w:left w:val="none" w:sz="0" w:space="0" w:color="auto"/>
                    <w:bottom w:val="none" w:sz="0" w:space="0" w:color="auto"/>
                    <w:right w:val="none" w:sz="0" w:space="0" w:color="auto"/>
                  </w:divBdr>
                </w:div>
                <w:div w:id="679090072">
                  <w:marLeft w:val="0"/>
                  <w:marRight w:val="0"/>
                  <w:marTop w:val="0"/>
                  <w:marBottom w:val="0"/>
                  <w:divBdr>
                    <w:top w:val="none" w:sz="0" w:space="0" w:color="auto"/>
                    <w:left w:val="none" w:sz="0" w:space="0" w:color="auto"/>
                    <w:bottom w:val="none" w:sz="0" w:space="0" w:color="auto"/>
                    <w:right w:val="none" w:sz="0" w:space="0" w:color="auto"/>
                  </w:divBdr>
                </w:div>
                <w:div w:id="805048811">
                  <w:marLeft w:val="0"/>
                  <w:marRight w:val="0"/>
                  <w:marTop w:val="0"/>
                  <w:marBottom w:val="0"/>
                  <w:divBdr>
                    <w:top w:val="none" w:sz="0" w:space="0" w:color="auto"/>
                    <w:left w:val="none" w:sz="0" w:space="0" w:color="auto"/>
                    <w:bottom w:val="none" w:sz="0" w:space="0" w:color="auto"/>
                    <w:right w:val="none" w:sz="0" w:space="0" w:color="auto"/>
                  </w:divBdr>
                </w:div>
                <w:div w:id="2435375">
                  <w:marLeft w:val="0"/>
                  <w:marRight w:val="0"/>
                  <w:marTop w:val="0"/>
                  <w:marBottom w:val="0"/>
                  <w:divBdr>
                    <w:top w:val="none" w:sz="0" w:space="0" w:color="auto"/>
                    <w:left w:val="none" w:sz="0" w:space="0" w:color="auto"/>
                    <w:bottom w:val="none" w:sz="0" w:space="0" w:color="auto"/>
                    <w:right w:val="none" w:sz="0" w:space="0" w:color="auto"/>
                  </w:divBdr>
                </w:div>
                <w:div w:id="2129884303">
                  <w:marLeft w:val="0"/>
                  <w:marRight w:val="0"/>
                  <w:marTop w:val="0"/>
                  <w:marBottom w:val="0"/>
                  <w:divBdr>
                    <w:top w:val="none" w:sz="0" w:space="0" w:color="auto"/>
                    <w:left w:val="none" w:sz="0" w:space="0" w:color="auto"/>
                    <w:bottom w:val="none" w:sz="0" w:space="0" w:color="auto"/>
                    <w:right w:val="none" w:sz="0" w:space="0" w:color="auto"/>
                  </w:divBdr>
                </w:div>
                <w:div w:id="749499749">
                  <w:marLeft w:val="0"/>
                  <w:marRight w:val="0"/>
                  <w:marTop w:val="0"/>
                  <w:marBottom w:val="0"/>
                  <w:divBdr>
                    <w:top w:val="none" w:sz="0" w:space="0" w:color="auto"/>
                    <w:left w:val="none" w:sz="0" w:space="0" w:color="auto"/>
                    <w:bottom w:val="none" w:sz="0" w:space="0" w:color="auto"/>
                    <w:right w:val="none" w:sz="0" w:space="0" w:color="auto"/>
                  </w:divBdr>
                </w:div>
                <w:div w:id="1389375608">
                  <w:marLeft w:val="0"/>
                  <w:marRight w:val="0"/>
                  <w:marTop w:val="0"/>
                  <w:marBottom w:val="0"/>
                  <w:divBdr>
                    <w:top w:val="none" w:sz="0" w:space="0" w:color="auto"/>
                    <w:left w:val="none" w:sz="0" w:space="0" w:color="auto"/>
                    <w:bottom w:val="none" w:sz="0" w:space="0" w:color="auto"/>
                    <w:right w:val="none" w:sz="0" w:space="0" w:color="auto"/>
                  </w:divBdr>
                </w:div>
                <w:div w:id="202407555">
                  <w:marLeft w:val="0"/>
                  <w:marRight w:val="0"/>
                  <w:marTop w:val="0"/>
                  <w:marBottom w:val="0"/>
                  <w:divBdr>
                    <w:top w:val="none" w:sz="0" w:space="0" w:color="auto"/>
                    <w:left w:val="none" w:sz="0" w:space="0" w:color="auto"/>
                    <w:bottom w:val="none" w:sz="0" w:space="0" w:color="auto"/>
                    <w:right w:val="none" w:sz="0" w:space="0" w:color="auto"/>
                  </w:divBdr>
                </w:div>
                <w:div w:id="538854901">
                  <w:marLeft w:val="0"/>
                  <w:marRight w:val="0"/>
                  <w:marTop w:val="0"/>
                  <w:marBottom w:val="0"/>
                  <w:divBdr>
                    <w:top w:val="none" w:sz="0" w:space="0" w:color="auto"/>
                    <w:left w:val="none" w:sz="0" w:space="0" w:color="auto"/>
                    <w:bottom w:val="none" w:sz="0" w:space="0" w:color="auto"/>
                    <w:right w:val="none" w:sz="0" w:space="0" w:color="auto"/>
                  </w:divBdr>
                </w:div>
                <w:div w:id="1717776151">
                  <w:marLeft w:val="0"/>
                  <w:marRight w:val="0"/>
                  <w:marTop w:val="0"/>
                  <w:marBottom w:val="0"/>
                  <w:divBdr>
                    <w:top w:val="none" w:sz="0" w:space="0" w:color="auto"/>
                    <w:left w:val="none" w:sz="0" w:space="0" w:color="auto"/>
                    <w:bottom w:val="none" w:sz="0" w:space="0" w:color="auto"/>
                    <w:right w:val="none" w:sz="0" w:space="0" w:color="auto"/>
                  </w:divBdr>
                </w:div>
                <w:div w:id="737359934">
                  <w:marLeft w:val="0"/>
                  <w:marRight w:val="0"/>
                  <w:marTop w:val="0"/>
                  <w:marBottom w:val="0"/>
                  <w:divBdr>
                    <w:top w:val="none" w:sz="0" w:space="0" w:color="auto"/>
                    <w:left w:val="none" w:sz="0" w:space="0" w:color="auto"/>
                    <w:bottom w:val="none" w:sz="0" w:space="0" w:color="auto"/>
                    <w:right w:val="none" w:sz="0" w:space="0" w:color="auto"/>
                  </w:divBdr>
                </w:div>
                <w:div w:id="1210457015">
                  <w:marLeft w:val="0"/>
                  <w:marRight w:val="0"/>
                  <w:marTop w:val="0"/>
                  <w:marBottom w:val="0"/>
                  <w:divBdr>
                    <w:top w:val="none" w:sz="0" w:space="0" w:color="auto"/>
                    <w:left w:val="none" w:sz="0" w:space="0" w:color="auto"/>
                    <w:bottom w:val="none" w:sz="0" w:space="0" w:color="auto"/>
                    <w:right w:val="none" w:sz="0" w:space="0" w:color="auto"/>
                  </w:divBdr>
                </w:div>
                <w:div w:id="949967428">
                  <w:marLeft w:val="0"/>
                  <w:marRight w:val="0"/>
                  <w:marTop w:val="0"/>
                  <w:marBottom w:val="0"/>
                  <w:divBdr>
                    <w:top w:val="none" w:sz="0" w:space="0" w:color="auto"/>
                    <w:left w:val="none" w:sz="0" w:space="0" w:color="auto"/>
                    <w:bottom w:val="none" w:sz="0" w:space="0" w:color="auto"/>
                    <w:right w:val="none" w:sz="0" w:space="0" w:color="auto"/>
                  </w:divBdr>
                </w:div>
                <w:div w:id="163086">
                  <w:marLeft w:val="0"/>
                  <w:marRight w:val="0"/>
                  <w:marTop w:val="0"/>
                  <w:marBottom w:val="0"/>
                  <w:divBdr>
                    <w:top w:val="none" w:sz="0" w:space="0" w:color="auto"/>
                    <w:left w:val="none" w:sz="0" w:space="0" w:color="auto"/>
                    <w:bottom w:val="none" w:sz="0" w:space="0" w:color="auto"/>
                    <w:right w:val="none" w:sz="0" w:space="0" w:color="auto"/>
                  </w:divBdr>
                </w:div>
                <w:div w:id="1055930541">
                  <w:marLeft w:val="0"/>
                  <w:marRight w:val="0"/>
                  <w:marTop w:val="0"/>
                  <w:marBottom w:val="0"/>
                  <w:divBdr>
                    <w:top w:val="none" w:sz="0" w:space="0" w:color="auto"/>
                    <w:left w:val="none" w:sz="0" w:space="0" w:color="auto"/>
                    <w:bottom w:val="none" w:sz="0" w:space="0" w:color="auto"/>
                    <w:right w:val="none" w:sz="0" w:space="0" w:color="auto"/>
                  </w:divBdr>
                </w:div>
                <w:div w:id="1638073188">
                  <w:marLeft w:val="0"/>
                  <w:marRight w:val="0"/>
                  <w:marTop w:val="0"/>
                  <w:marBottom w:val="0"/>
                  <w:divBdr>
                    <w:top w:val="none" w:sz="0" w:space="0" w:color="auto"/>
                    <w:left w:val="none" w:sz="0" w:space="0" w:color="auto"/>
                    <w:bottom w:val="none" w:sz="0" w:space="0" w:color="auto"/>
                    <w:right w:val="none" w:sz="0" w:space="0" w:color="auto"/>
                  </w:divBdr>
                </w:div>
                <w:div w:id="214970806">
                  <w:marLeft w:val="0"/>
                  <w:marRight w:val="0"/>
                  <w:marTop w:val="0"/>
                  <w:marBottom w:val="0"/>
                  <w:divBdr>
                    <w:top w:val="none" w:sz="0" w:space="0" w:color="auto"/>
                    <w:left w:val="none" w:sz="0" w:space="0" w:color="auto"/>
                    <w:bottom w:val="none" w:sz="0" w:space="0" w:color="auto"/>
                    <w:right w:val="none" w:sz="0" w:space="0" w:color="auto"/>
                  </w:divBdr>
                </w:div>
                <w:div w:id="476188970">
                  <w:marLeft w:val="0"/>
                  <w:marRight w:val="0"/>
                  <w:marTop w:val="0"/>
                  <w:marBottom w:val="0"/>
                  <w:divBdr>
                    <w:top w:val="none" w:sz="0" w:space="0" w:color="auto"/>
                    <w:left w:val="none" w:sz="0" w:space="0" w:color="auto"/>
                    <w:bottom w:val="none" w:sz="0" w:space="0" w:color="auto"/>
                    <w:right w:val="none" w:sz="0" w:space="0" w:color="auto"/>
                  </w:divBdr>
                </w:div>
                <w:div w:id="164174425">
                  <w:marLeft w:val="0"/>
                  <w:marRight w:val="0"/>
                  <w:marTop w:val="0"/>
                  <w:marBottom w:val="0"/>
                  <w:divBdr>
                    <w:top w:val="none" w:sz="0" w:space="0" w:color="auto"/>
                    <w:left w:val="none" w:sz="0" w:space="0" w:color="auto"/>
                    <w:bottom w:val="none" w:sz="0" w:space="0" w:color="auto"/>
                    <w:right w:val="none" w:sz="0" w:space="0" w:color="auto"/>
                  </w:divBdr>
                </w:div>
                <w:div w:id="1659075845">
                  <w:marLeft w:val="0"/>
                  <w:marRight w:val="0"/>
                  <w:marTop w:val="0"/>
                  <w:marBottom w:val="0"/>
                  <w:divBdr>
                    <w:top w:val="none" w:sz="0" w:space="0" w:color="auto"/>
                    <w:left w:val="none" w:sz="0" w:space="0" w:color="auto"/>
                    <w:bottom w:val="none" w:sz="0" w:space="0" w:color="auto"/>
                    <w:right w:val="none" w:sz="0" w:space="0" w:color="auto"/>
                  </w:divBdr>
                </w:div>
                <w:div w:id="1236548847">
                  <w:marLeft w:val="0"/>
                  <w:marRight w:val="0"/>
                  <w:marTop w:val="0"/>
                  <w:marBottom w:val="0"/>
                  <w:divBdr>
                    <w:top w:val="none" w:sz="0" w:space="0" w:color="auto"/>
                    <w:left w:val="none" w:sz="0" w:space="0" w:color="auto"/>
                    <w:bottom w:val="none" w:sz="0" w:space="0" w:color="auto"/>
                    <w:right w:val="none" w:sz="0" w:space="0" w:color="auto"/>
                  </w:divBdr>
                </w:div>
                <w:div w:id="618611526">
                  <w:marLeft w:val="0"/>
                  <w:marRight w:val="0"/>
                  <w:marTop w:val="0"/>
                  <w:marBottom w:val="0"/>
                  <w:divBdr>
                    <w:top w:val="none" w:sz="0" w:space="0" w:color="auto"/>
                    <w:left w:val="none" w:sz="0" w:space="0" w:color="auto"/>
                    <w:bottom w:val="none" w:sz="0" w:space="0" w:color="auto"/>
                    <w:right w:val="none" w:sz="0" w:space="0" w:color="auto"/>
                  </w:divBdr>
                </w:div>
                <w:div w:id="2096125961">
                  <w:marLeft w:val="0"/>
                  <w:marRight w:val="0"/>
                  <w:marTop w:val="0"/>
                  <w:marBottom w:val="0"/>
                  <w:divBdr>
                    <w:top w:val="none" w:sz="0" w:space="0" w:color="auto"/>
                    <w:left w:val="none" w:sz="0" w:space="0" w:color="auto"/>
                    <w:bottom w:val="none" w:sz="0" w:space="0" w:color="auto"/>
                    <w:right w:val="none" w:sz="0" w:space="0" w:color="auto"/>
                  </w:divBdr>
                </w:div>
                <w:div w:id="2031954486">
                  <w:marLeft w:val="0"/>
                  <w:marRight w:val="0"/>
                  <w:marTop w:val="0"/>
                  <w:marBottom w:val="0"/>
                  <w:divBdr>
                    <w:top w:val="none" w:sz="0" w:space="0" w:color="auto"/>
                    <w:left w:val="none" w:sz="0" w:space="0" w:color="auto"/>
                    <w:bottom w:val="none" w:sz="0" w:space="0" w:color="auto"/>
                    <w:right w:val="none" w:sz="0" w:space="0" w:color="auto"/>
                  </w:divBdr>
                </w:div>
                <w:div w:id="1973826779">
                  <w:marLeft w:val="0"/>
                  <w:marRight w:val="0"/>
                  <w:marTop w:val="0"/>
                  <w:marBottom w:val="0"/>
                  <w:divBdr>
                    <w:top w:val="none" w:sz="0" w:space="0" w:color="auto"/>
                    <w:left w:val="none" w:sz="0" w:space="0" w:color="auto"/>
                    <w:bottom w:val="none" w:sz="0" w:space="0" w:color="auto"/>
                    <w:right w:val="none" w:sz="0" w:space="0" w:color="auto"/>
                  </w:divBdr>
                </w:div>
                <w:div w:id="1575047011">
                  <w:marLeft w:val="0"/>
                  <w:marRight w:val="0"/>
                  <w:marTop w:val="0"/>
                  <w:marBottom w:val="0"/>
                  <w:divBdr>
                    <w:top w:val="none" w:sz="0" w:space="0" w:color="auto"/>
                    <w:left w:val="none" w:sz="0" w:space="0" w:color="auto"/>
                    <w:bottom w:val="none" w:sz="0" w:space="0" w:color="auto"/>
                    <w:right w:val="none" w:sz="0" w:space="0" w:color="auto"/>
                  </w:divBdr>
                </w:div>
                <w:div w:id="659188988">
                  <w:marLeft w:val="0"/>
                  <w:marRight w:val="0"/>
                  <w:marTop w:val="0"/>
                  <w:marBottom w:val="0"/>
                  <w:divBdr>
                    <w:top w:val="none" w:sz="0" w:space="0" w:color="auto"/>
                    <w:left w:val="none" w:sz="0" w:space="0" w:color="auto"/>
                    <w:bottom w:val="none" w:sz="0" w:space="0" w:color="auto"/>
                    <w:right w:val="none" w:sz="0" w:space="0" w:color="auto"/>
                  </w:divBdr>
                </w:div>
                <w:div w:id="611397275">
                  <w:marLeft w:val="0"/>
                  <w:marRight w:val="0"/>
                  <w:marTop w:val="0"/>
                  <w:marBottom w:val="0"/>
                  <w:divBdr>
                    <w:top w:val="none" w:sz="0" w:space="0" w:color="auto"/>
                    <w:left w:val="none" w:sz="0" w:space="0" w:color="auto"/>
                    <w:bottom w:val="none" w:sz="0" w:space="0" w:color="auto"/>
                    <w:right w:val="none" w:sz="0" w:space="0" w:color="auto"/>
                  </w:divBdr>
                </w:div>
                <w:div w:id="102040226">
                  <w:marLeft w:val="0"/>
                  <w:marRight w:val="0"/>
                  <w:marTop w:val="0"/>
                  <w:marBottom w:val="0"/>
                  <w:divBdr>
                    <w:top w:val="none" w:sz="0" w:space="0" w:color="auto"/>
                    <w:left w:val="none" w:sz="0" w:space="0" w:color="auto"/>
                    <w:bottom w:val="none" w:sz="0" w:space="0" w:color="auto"/>
                    <w:right w:val="none" w:sz="0" w:space="0" w:color="auto"/>
                  </w:divBdr>
                </w:div>
                <w:div w:id="2074888024">
                  <w:marLeft w:val="0"/>
                  <w:marRight w:val="0"/>
                  <w:marTop w:val="0"/>
                  <w:marBottom w:val="0"/>
                  <w:divBdr>
                    <w:top w:val="none" w:sz="0" w:space="0" w:color="auto"/>
                    <w:left w:val="none" w:sz="0" w:space="0" w:color="auto"/>
                    <w:bottom w:val="none" w:sz="0" w:space="0" w:color="auto"/>
                    <w:right w:val="none" w:sz="0" w:space="0" w:color="auto"/>
                  </w:divBdr>
                </w:div>
                <w:div w:id="182399537">
                  <w:marLeft w:val="0"/>
                  <w:marRight w:val="0"/>
                  <w:marTop w:val="0"/>
                  <w:marBottom w:val="0"/>
                  <w:divBdr>
                    <w:top w:val="none" w:sz="0" w:space="0" w:color="auto"/>
                    <w:left w:val="none" w:sz="0" w:space="0" w:color="auto"/>
                    <w:bottom w:val="none" w:sz="0" w:space="0" w:color="auto"/>
                    <w:right w:val="none" w:sz="0" w:space="0" w:color="auto"/>
                  </w:divBdr>
                </w:div>
                <w:div w:id="418256581">
                  <w:marLeft w:val="0"/>
                  <w:marRight w:val="0"/>
                  <w:marTop w:val="0"/>
                  <w:marBottom w:val="0"/>
                  <w:divBdr>
                    <w:top w:val="none" w:sz="0" w:space="0" w:color="auto"/>
                    <w:left w:val="none" w:sz="0" w:space="0" w:color="auto"/>
                    <w:bottom w:val="none" w:sz="0" w:space="0" w:color="auto"/>
                    <w:right w:val="none" w:sz="0" w:space="0" w:color="auto"/>
                  </w:divBdr>
                </w:div>
                <w:div w:id="433747152">
                  <w:marLeft w:val="0"/>
                  <w:marRight w:val="0"/>
                  <w:marTop w:val="0"/>
                  <w:marBottom w:val="0"/>
                  <w:divBdr>
                    <w:top w:val="none" w:sz="0" w:space="0" w:color="auto"/>
                    <w:left w:val="none" w:sz="0" w:space="0" w:color="auto"/>
                    <w:bottom w:val="none" w:sz="0" w:space="0" w:color="auto"/>
                    <w:right w:val="none" w:sz="0" w:space="0" w:color="auto"/>
                  </w:divBdr>
                </w:div>
                <w:div w:id="2063358784">
                  <w:marLeft w:val="0"/>
                  <w:marRight w:val="0"/>
                  <w:marTop w:val="0"/>
                  <w:marBottom w:val="0"/>
                  <w:divBdr>
                    <w:top w:val="none" w:sz="0" w:space="0" w:color="auto"/>
                    <w:left w:val="none" w:sz="0" w:space="0" w:color="auto"/>
                    <w:bottom w:val="none" w:sz="0" w:space="0" w:color="auto"/>
                    <w:right w:val="none" w:sz="0" w:space="0" w:color="auto"/>
                  </w:divBdr>
                </w:div>
                <w:div w:id="1126313078">
                  <w:marLeft w:val="0"/>
                  <w:marRight w:val="0"/>
                  <w:marTop w:val="0"/>
                  <w:marBottom w:val="0"/>
                  <w:divBdr>
                    <w:top w:val="none" w:sz="0" w:space="0" w:color="auto"/>
                    <w:left w:val="none" w:sz="0" w:space="0" w:color="auto"/>
                    <w:bottom w:val="none" w:sz="0" w:space="0" w:color="auto"/>
                    <w:right w:val="none" w:sz="0" w:space="0" w:color="auto"/>
                  </w:divBdr>
                </w:div>
                <w:div w:id="908346439">
                  <w:marLeft w:val="0"/>
                  <w:marRight w:val="0"/>
                  <w:marTop w:val="0"/>
                  <w:marBottom w:val="0"/>
                  <w:divBdr>
                    <w:top w:val="none" w:sz="0" w:space="0" w:color="auto"/>
                    <w:left w:val="none" w:sz="0" w:space="0" w:color="auto"/>
                    <w:bottom w:val="none" w:sz="0" w:space="0" w:color="auto"/>
                    <w:right w:val="none" w:sz="0" w:space="0" w:color="auto"/>
                  </w:divBdr>
                </w:div>
                <w:div w:id="1889142289">
                  <w:marLeft w:val="0"/>
                  <w:marRight w:val="0"/>
                  <w:marTop w:val="0"/>
                  <w:marBottom w:val="0"/>
                  <w:divBdr>
                    <w:top w:val="none" w:sz="0" w:space="0" w:color="auto"/>
                    <w:left w:val="none" w:sz="0" w:space="0" w:color="auto"/>
                    <w:bottom w:val="none" w:sz="0" w:space="0" w:color="auto"/>
                    <w:right w:val="none" w:sz="0" w:space="0" w:color="auto"/>
                  </w:divBdr>
                </w:div>
                <w:div w:id="835460539">
                  <w:marLeft w:val="0"/>
                  <w:marRight w:val="0"/>
                  <w:marTop w:val="0"/>
                  <w:marBottom w:val="0"/>
                  <w:divBdr>
                    <w:top w:val="none" w:sz="0" w:space="0" w:color="auto"/>
                    <w:left w:val="none" w:sz="0" w:space="0" w:color="auto"/>
                    <w:bottom w:val="none" w:sz="0" w:space="0" w:color="auto"/>
                    <w:right w:val="none" w:sz="0" w:space="0" w:color="auto"/>
                  </w:divBdr>
                </w:div>
                <w:div w:id="569269468">
                  <w:marLeft w:val="0"/>
                  <w:marRight w:val="0"/>
                  <w:marTop w:val="0"/>
                  <w:marBottom w:val="0"/>
                  <w:divBdr>
                    <w:top w:val="none" w:sz="0" w:space="0" w:color="auto"/>
                    <w:left w:val="none" w:sz="0" w:space="0" w:color="auto"/>
                    <w:bottom w:val="none" w:sz="0" w:space="0" w:color="auto"/>
                    <w:right w:val="none" w:sz="0" w:space="0" w:color="auto"/>
                  </w:divBdr>
                </w:div>
                <w:div w:id="98455780">
                  <w:marLeft w:val="0"/>
                  <w:marRight w:val="0"/>
                  <w:marTop w:val="0"/>
                  <w:marBottom w:val="0"/>
                  <w:divBdr>
                    <w:top w:val="none" w:sz="0" w:space="0" w:color="auto"/>
                    <w:left w:val="none" w:sz="0" w:space="0" w:color="auto"/>
                    <w:bottom w:val="none" w:sz="0" w:space="0" w:color="auto"/>
                    <w:right w:val="none" w:sz="0" w:space="0" w:color="auto"/>
                  </w:divBdr>
                </w:div>
                <w:div w:id="1622763261">
                  <w:marLeft w:val="0"/>
                  <w:marRight w:val="0"/>
                  <w:marTop w:val="0"/>
                  <w:marBottom w:val="0"/>
                  <w:divBdr>
                    <w:top w:val="none" w:sz="0" w:space="0" w:color="auto"/>
                    <w:left w:val="none" w:sz="0" w:space="0" w:color="auto"/>
                    <w:bottom w:val="none" w:sz="0" w:space="0" w:color="auto"/>
                    <w:right w:val="none" w:sz="0" w:space="0" w:color="auto"/>
                  </w:divBdr>
                </w:div>
                <w:div w:id="458034043">
                  <w:marLeft w:val="0"/>
                  <w:marRight w:val="0"/>
                  <w:marTop w:val="0"/>
                  <w:marBottom w:val="0"/>
                  <w:divBdr>
                    <w:top w:val="none" w:sz="0" w:space="0" w:color="auto"/>
                    <w:left w:val="none" w:sz="0" w:space="0" w:color="auto"/>
                    <w:bottom w:val="none" w:sz="0" w:space="0" w:color="auto"/>
                    <w:right w:val="none" w:sz="0" w:space="0" w:color="auto"/>
                  </w:divBdr>
                </w:div>
                <w:div w:id="2009210424">
                  <w:marLeft w:val="0"/>
                  <w:marRight w:val="0"/>
                  <w:marTop w:val="0"/>
                  <w:marBottom w:val="0"/>
                  <w:divBdr>
                    <w:top w:val="none" w:sz="0" w:space="0" w:color="auto"/>
                    <w:left w:val="none" w:sz="0" w:space="0" w:color="auto"/>
                    <w:bottom w:val="none" w:sz="0" w:space="0" w:color="auto"/>
                    <w:right w:val="none" w:sz="0" w:space="0" w:color="auto"/>
                  </w:divBdr>
                </w:div>
                <w:div w:id="1780174356">
                  <w:marLeft w:val="0"/>
                  <w:marRight w:val="0"/>
                  <w:marTop w:val="0"/>
                  <w:marBottom w:val="0"/>
                  <w:divBdr>
                    <w:top w:val="none" w:sz="0" w:space="0" w:color="auto"/>
                    <w:left w:val="none" w:sz="0" w:space="0" w:color="auto"/>
                    <w:bottom w:val="none" w:sz="0" w:space="0" w:color="auto"/>
                    <w:right w:val="none" w:sz="0" w:space="0" w:color="auto"/>
                  </w:divBdr>
                </w:div>
                <w:div w:id="1812213687">
                  <w:marLeft w:val="0"/>
                  <w:marRight w:val="0"/>
                  <w:marTop w:val="0"/>
                  <w:marBottom w:val="0"/>
                  <w:divBdr>
                    <w:top w:val="none" w:sz="0" w:space="0" w:color="auto"/>
                    <w:left w:val="none" w:sz="0" w:space="0" w:color="auto"/>
                    <w:bottom w:val="none" w:sz="0" w:space="0" w:color="auto"/>
                    <w:right w:val="none" w:sz="0" w:space="0" w:color="auto"/>
                  </w:divBdr>
                </w:div>
                <w:div w:id="663780042">
                  <w:marLeft w:val="0"/>
                  <w:marRight w:val="0"/>
                  <w:marTop w:val="0"/>
                  <w:marBottom w:val="0"/>
                  <w:divBdr>
                    <w:top w:val="none" w:sz="0" w:space="0" w:color="auto"/>
                    <w:left w:val="none" w:sz="0" w:space="0" w:color="auto"/>
                    <w:bottom w:val="none" w:sz="0" w:space="0" w:color="auto"/>
                    <w:right w:val="none" w:sz="0" w:space="0" w:color="auto"/>
                  </w:divBdr>
                </w:div>
                <w:div w:id="996424211">
                  <w:marLeft w:val="0"/>
                  <w:marRight w:val="0"/>
                  <w:marTop w:val="0"/>
                  <w:marBottom w:val="0"/>
                  <w:divBdr>
                    <w:top w:val="none" w:sz="0" w:space="0" w:color="auto"/>
                    <w:left w:val="none" w:sz="0" w:space="0" w:color="auto"/>
                    <w:bottom w:val="none" w:sz="0" w:space="0" w:color="auto"/>
                    <w:right w:val="none" w:sz="0" w:space="0" w:color="auto"/>
                  </w:divBdr>
                </w:div>
                <w:div w:id="312294954">
                  <w:marLeft w:val="0"/>
                  <w:marRight w:val="0"/>
                  <w:marTop w:val="0"/>
                  <w:marBottom w:val="0"/>
                  <w:divBdr>
                    <w:top w:val="none" w:sz="0" w:space="0" w:color="auto"/>
                    <w:left w:val="none" w:sz="0" w:space="0" w:color="auto"/>
                    <w:bottom w:val="none" w:sz="0" w:space="0" w:color="auto"/>
                    <w:right w:val="none" w:sz="0" w:space="0" w:color="auto"/>
                  </w:divBdr>
                </w:div>
                <w:div w:id="1639261492">
                  <w:marLeft w:val="0"/>
                  <w:marRight w:val="0"/>
                  <w:marTop w:val="0"/>
                  <w:marBottom w:val="0"/>
                  <w:divBdr>
                    <w:top w:val="none" w:sz="0" w:space="0" w:color="auto"/>
                    <w:left w:val="none" w:sz="0" w:space="0" w:color="auto"/>
                    <w:bottom w:val="none" w:sz="0" w:space="0" w:color="auto"/>
                    <w:right w:val="none" w:sz="0" w:space="0" w:color="auto"/>
                  </w:divBdr>
                </w:div>
                <w:div w:id="1166894426">
                  <w:marLeft w:val="0"/>
                  <w:marRight w:val="0"/>
                  <w:marTop w:val="0"/>
                  <w:marBottom w:val="0"/>
                  <w:divBdr>
                    <w:top w:val="none" w:sz="0" w:space="0" w:color="auto"/>
                    <w:left w:val="none" w:sz="0" w:space="0" w:color="auto"/>
                    <w:bottom w:val="none" w:sz="0" w:space="0" w:color="auto"/>
                    <w:right w:val="none" w:sz="0" w:space="0" w:color="auto"/>
                  </w:divBdr>
                </w:div>
                <w:div w:id="1243446416">
                  <w:marLeft w:val="0"/>
                  <w:marRight w:val="0"/>
                  <w:marTop w:val="0"/>
                  <w:marBottom w:val="0"/>
                  <w:divBdr>
                    <w:top w:val="none" w:sz="0" w:space="0" w:color="auto"/>
                    <w:left w:val="none" w:sz="0" w:space="0" w:color="auto"/>
                    <w:bottom w:val="none" w:sz="0" w:space="0" w:color="auto"/>
                    <w:right w:val="none" w:sz="0" w:space="0" w:color="auto"/>
                  </w:divBdr>
                </w:div>
                <w:div w:id="1565991310">
                  <w:marLeft w:val="0"/>
                  <w:marRight w:val="0"/>
                  <w:marTop w:val="0"/>
                  <w:marBottom w:val="0"/>
                  <w:divBdr>
                    <w:top w:val="none" w:sz="0" w:space="0" w:color="auto"/>
                    <w:left w:val="none" w:sz="0" w:space="0" w:color="auto"/>
                    <w:bottom w:val="none" w:sz="0" w:space="0" w:color="auto"/>
                    <w:right w:val="none" w:sz="0" w:space="0" w:color="auto"/>
                  </w:divBdr>
                </w:div>
                <w:div w:id="1247764419">
                  <w:marLeft w:val="0"/>
                  <w:marRight w:val="0"/>
                  <w:marTop w:val="0"/>
                  <w:marBottom w:val="0"/>
                  <w:divBdr>
                    <w:top w:val="none" w:sz="0" w:space="0" w:color="auto"/>
                    <w:left w:val="none" w:sz="0" w:space="0" w:color="auto"/>
                    <w:bottom w:val="none" w:sz="0" w:space="0" w:color="auto"/>
                    <w:right w:val="none" w:sz="0" w:space="0" w:color="auto"/>
                  </w:divBdr>
                </w:div>
                <w:div w:id="1353338966">
                  <w:marLeft w:val="0"/>
                  <w:marRight w:val="0"/>
                  <w:marTop w:val="0"/>
                  <w:marBottom w:val="0"/>
                  <w:divBdr>
                    <w:top w:val="none" w:sz="0" w:space="0" w:color="auto"/>
                    <w:left w:val="none" w:sz="0" w:space="0" w:color="auto"/>
                    <w:bottom w:val="none" w:sz="0" w:space="0" w:color="auto"/>
                    <w:right w:val="none" w:sz="0" w:space="0" w:color="auto"/>
                  </w:divBdr>
                </w:div>
                <w:div w:id="411008319">
                  <w:marLeft w:val="0"/>
                  <w:marRight w:val="0"/>
                  <w:marTop w:val="0"/>
                  <w:marBottom w:val="0"/>
                  <w:divBdr>
                    <w:top w:val="none" w:sz="0" w:space="0" w:color="auto"/>
                    <w:left w:val="none" w:sz="0" w:space="0" w:color="auto"/>
                    <w:bottom w:val="none" w:sz="0" w:space="0" w:color="auto"/>
                    <w:right w:val="none" w:sz="0" w:space="0" w:color="auto"/>
                  </w:divBdr>
                </w:div>
                <w:div w:id="397285007">
                  <w:marLeft w:val="0"/>
                  <w:marRight w:val="0"/>
                  <w:marTop w:val="0"/>
                  <w:marBottom w:val="0"/>
                  <w:divBdr>
                    <w:top w:val="none" w:sz="0" w:space="0" w:color="auto"/>
                    <w:left w:val="none" w:sz="0" w:space="0" w:color="auto"/>
                    <w:bottom w:val="none" w:sz="0" w:space="0" w:color="auto"/>
                    <w:right w:val="none" w:sz="0" w:space="0" w:color="auto"/>
                  </w:divBdr>
                </w:div>
                <w:div w:id="44914130">
                  <w:marLeft w:val="0"/>
                  <w:marRight w:val="0"/>
                  <w:marTop w:val="0"/>
                  <w:marBottom w:val="0"/>
                  <w:divBdr>
                    <w:top w:val="none" w:sz="0" w:space="0" w:color="auto"/>
                    <w:left w:val="none" w:sz="0" w:space="0" w:color="auto"/>
                    <w:bottom w:val="none" w:sz="0" w:space="0" w:color="auto"/>
                    <w:right w:val="none" w:sz="0" w:space="0" w:color="auto"/>
                  </w:divBdr>
                </w:div>
                <w:div w:id="1963613955">
                  <w:marLeft w:val="0"/>
                  <w:marRight w:val="0"/>
                  <w:marTop w:val="0"/>
                  <w:marBottom w:val="0"/>
                  <w:divBdr>
                    <w:top w:val="none" w:sz="0" w:space="0" w:color="auto"/>
                    <w:left w:val="none" w:sz="0" w:space="0" w:color="auto"/>
                    <w:bottom w:val="none" w:sz="0" w:space="0" w:color="auto"/>
                    <w:right w:val="none" w:sz="0" w:space="0" w:color="auto"/>
                  </w:divBdr>
                </w:div>
                <w:div w:id="348988350">
                  <w:marLeft w:val="0"/>
                  <w:marRight w:val="0"/>
                  <w:marTop w:val="0"/>
                  <w:marBottom w:val="0"/>
                  <w:divBdr>
                    <w:top w:val="none" w:sz="0" w:space="0" w:color="auto"/>
                    <w:left w:val="none" w:sz="0" w:space="0" w:color="auto"/>
                    <w:bottom w:val="none" w:sz="0" w:space="0" w:color="auto"/>
                    <w:right w:val="none" w:sz="0" w:space="0" w:color="auto"/>
                  </w:divBdr>
                </w:div>
                <w:div w:id="1134367337">
                  <w:marLeft w:val="0"/>
                  <w:marRight w:val="0"/>
                  <w:marTop w:val="0"/>
                  <w:marBottom w:val="0"/>
                  <w:divBdr>
                    <w:top w:val="none" w:sz="0" w:space="0" w:color="auto"/>
                    <w:left w:val="none" w:sz="0" w:space="0" w:color="auto"/>
                    <w:bottom w:val="none" w:sz="0" w:space="0" w:color="auto"/>
                    <w:right w:val="none" w:sz="0" w:space="0" w:color="auto"/>
                  </w:divBdr>
                </w:div>
                <w:div w:id="1549880518">
                  <w:marLeft w:val="0"/>
                  <w:marRight w:val="0"/>
                  <w:marTop w:val="0"/>
                  <w:marBottom w:val="0"/>
                  <w:divBdr>
                    <w:top w:val="none" w:sz="0" w:space="0" w:color="auto"/>
                    <w:left w:val="none" w:sz="0" w:space="0" w:color="auto"/>
                    <w:bottom w:val="none" w:sz="0" w:space="0" w:color="auto"/>
                    <w:right w:val="none" w:sz="0" w:space="0" w:color="auto"/>
                  </w:divBdr>
                </w:div>
                <w:div w:id="2010521823">
                  <w:marLeft w:val="0"/>
                  <w:marRight w:val="0"/>
                  <w:marTop w:val="0"/>
                  <w:marBottom w:val="0"/>
                  <w:divBdr>
                    <w:top w:val="none" w:sz="0" w:space="0" w:color="auto"/>
                    <w:left w:val="none" w:sz="0" w:space="0" w:color="auto"/>
                    <w:bottom w:val="none" w:sz="0" w:space="0" w:color="auto"/>
                    <w:right w:val="none" w:sz="0" w:space="0" w:color="auto"/>
                  </w:divBdr>
                </w:div>
                <w:div w:id="771050793">
                  <w:marLeft w:val="0"/>
                  <w:marRight w:val="0"/>
                  <w:marTop w:val="0"/>
                  <w:marBottom w:val="0"/>
                  <w:divBdr>
                    <w:top w:val="none" w:sz="0" w:space="0" w:color="auto"/>
                    <w:left w:val="none" w:sz="0" w:space="0" w:color="auto"/>
                    <w:bottom w:val="none" w:sz="0" w:space="0" w:color="auto"/>
                    <w:right w:val="none" w:sz="0" w:space="0" w:color="auto"/>
                  </w:divBdr>
                </w:div>
                <w:div w:id="853613883">
                  <w:marLeft w:val="0"/>
                  <w:marRight w:val="0"/>
                  <w:marTop w:val="0"/>
                  <w:marBottom w:val="0"/>
                  <w:divBdr>
                    <w:top w:val="none" w:sz="0" w:space="0" w:color="auto"/>
                    <w:left w:val="none" w:sz="0" w:space="0" w:color="auto"/>
                    <w:bottom w:val="none" w:sz="0" w:space="0" w:color="auto"/>
                    <w:right w:val="none" w:sz="0" w:space="0" w:color="auto"/>
                  </w:divBdr>
                </w:div>
                <w:div w:id="1668828667">
                  <w:marLeft w:val="0"/>
                  <w:marRight w:val="0"/>
                  <w:marTop w:val="0"/>
                  <w:marBottom w:val="0"/>
                  <w:divBdr>
                    <w:top w:val="none" w:sz="0" w:space="0" w:color="auto"/>
                    <w:left w:val="none" w:sz="0" w:space="0" w:color="auto"/>
                    <w:bottom w:val="none" w:sz="0" w:space="0" w:color="auto"/>
                    <w:right w:val="none" w:sz="0" w:space="0" w:color="auto"/>
                  </w:divBdr>
                </w:div>
                <w:div w:id="592713572">
                  <w:marLeft w:val="0"/>
                  <w:marRight w:val="0"/>
                  <w:marTop w:val="0"/>
                  <w:marBottom w:val="0"/>
                  <w:divBdr>
                    <w:top w:val="none" w:sz="0" w:space="0" w:color="auto"/>
                    <w:left w:val="none" w:sz="0" w:space="0" w:color="auto"/>
                    <w:bottom w:val="none" w:sz="0" w:space="0" w:color="auto"/>
                    <w:right w:val="none" w:sz="0" w:space="0" w:color="auto"/>
                  </w:divBdr>
                </w:div>
                <w:div w:id="1468161781">
                  <w:marLeft w:val="0"/>
                  <w:marRight w:val="0"/>
                  <w:marTop w:val="0"/>
                  <w:marBottom w:val="0"/>
                  <w:divBdr>
                    <w:top w:val="none" w:sz="0" w:space="0" w:color="auto"/>
                    <w:left w:val="none" w:sz="0" w:space="0" w:color="auto"/>
                    <w:bottom w:val="none" w:sz="0" w:space="0" w:color="auto"/>
                    <w:right w:val="none" w:sz="0" w:space="0" w:color="auto"/>
                  </w:divBdr>
                </w:div>
                <w:div w:id="303967882">
                  <w:marLeft w:val="0"/>
                  <w:marRight w:val="0"/>
                  <w:marTop w:val="0"/>
                  <w:marBottom w:val="0"/>
                  <w:divBdr>
                    <w:top w:val="none" w:sz="0" w:space="0" w:color="auto"/>
                    <w:left w:val="none" w:sz="0" w:space="0" w:color="auto"/>
                    <w:bottom w:val="none" w:sz="0" w:space="0" w:color="auto"/>
                    <w:right w:val="none" w:sz="0" w:space="0" w:color="auto"/>
                  </w:divBdr>
                </w:div>
                <w:div w:id="15665178">
                  <w:marLeft w:val="0"/>
                  <w:marRight w:val="0"/>
                  <w:marTop w:val="0"/>
                  <w:marBottom w:val="0"/>
                  <w:divBdr>
                    <w:top w:val="none" w:sz="0" w:space="0" w:color="auto"/>
                    <w:left w:val="none" w:sz="0" w:space="0" w:color="auto"/>
                    <w:bottom w:val="none" w:sz="0" w:space="0" w:color="auto"/>
                    <w:right w:val="none" w:sz="0" w:space="0" w:color="auto"/>
                  </w:divBdr>
                </w:div>
                <w:div w:id="1493794480">
                  <w:marLeft w:val="0"/>
                  <w:marRight w:val="0"/>
                  <w:marTop w:val="0"/>
                  <w:marBottom w:val="0"/>
                  <w:divBdr>
                    <w:top w:val="none" w:sz="0" w:space="0" w:color="auto"/>
                    <w:left w:val="none" w:sz="0" w:space="0" w:color="auto"/>
                    <w:bottom w:val="none" w:sz="0" w:space="0" w:color="auto"/>
                    <w:right w:val="none" w:sz="0" w:space="0" w:color="auto"/>
                  </w:divBdr>
                </w:div>
                <w:div w:id="1087849330">
                  <w:marLeft w:val="0"/>
                  <w:marRight w:val="0"/>
                  <w:marTop w:val="0"/>
                  <w:marBottom w:val="0"/>
                  <w:divBdr>
                    <w:top w:val="none" w:sz="0" w:space="0" w:color="auto"/>
                    <w:left w:val="none" w:sz="0" w:space="0" w:color="auto"/>
                    <w:bottom w:val="none" w:sz="0" w:space="0" w:color="auto"/>
                    <w:right w:val="none" w:sz="0" w:space="0" w:color="auto"/>
                  </w:divBdr>
                </w:div>
                <w:div w:id="2049865331">
                  <w:marLeft w:val="0"/>
                  <w:marRight w:val="0"/>
                  <w:marTop w:val="0"/>
                  <w:marBottom w:val="0"/>
                  <w:divBdr>
                    <w:top w:val="none" w:sz="0" w:space="0" w:color="auto"/>
                    <w:left w:val="none" w:sz="0" w:space="0" w:color="auto"/>
                    <w:bottom w:val="none" w:sz="0" w:space="0" w:color="auto"/>
                    <w:right w:val="none" w:sz="0" w:space="0" w:color="auto"/>
                  </w:divBdr>
                </w:div>
                <w:div w:id="1013264162">
                  <w:marLeft w:val="0"/>
                  <w:marRight w:val="0"/>
                  <w:marTop w:val="0"/>
                  <w:marBottom w:val="0"/>
                  <w:divBdr>
                    <w:top w:val="none" w:sz="0" w:space="0" w:color="auto"/>
                    <w:left w:val="none" w:sz="0" w:space="0" w:color="auto"/>
                    <w:bottom w:val="none" w:sz="0" w:space="0" w:color="auto"/>
                    <w:right w:val="none" w:sz="0" w:space="0" w:color="auto"/>
                  </w:divBdr>
                </w:div>
                <w:div w:id="813060559">
                  <w:marLeft w:val="0"/>
                  <w:marRight w:val="0"/>
                  <w:marTop w:val="0"/>
                  <w:marBottom w:val="0"/>
                  <w:divBdr>
                    <w:top w:val="none" w:sz="0" w:space="0" w:color="auto"/>
                    <w:left w:val="none" w:sz="0" w:space="0" w:color="auto"/>
                    <w:bottom w:val="none" w:sz="0" w:space="0" w:color="auto"/>
                    <w:right w:val="none" w:sz="0" w:space="0" w:color="auto"/>
                  </w:divBdr>
                </w:div>
                <w:div w:id="433791625">
                  <w:marLeft w:val="0"/>
                  <w:marRight w:val="0"/>
                  <w:marTop w:val="0"/>
                  <w:marBottom w:val="0"/>
                  <w:divBdr>
                    <w:top w:val="none" w:sz="0" w:space="0" w:color="auto"/>
                    <w:left w:val="none" w:sz="0" w:space="0" w:color="auto"/>
                    <w:bottom w:val="none" w:sz="0" w:space="0" w:color="auto"/>
                    <w:right w:val="none" w:sz="0" w:space="0" w:color="auto"/>
                  </w:divBdr>
                </w:div>
                <w:div w:id="2074572572">
                  <w:marLeft w:val="0"/>
                  <w:marRight w:val="0"/>
                  <w:marTop w:val="0"/>
                  <w:marBottom w:val="0"/>
                  <w:divBdr>
                    <w:top w:val="none" w:sz="0" w:space="0" w:color="auto"/>
                    <w:left w:val="none" w:sz="0" w:space="0" w:color="auto"/>
                    <w:bottom w:val="none" w:sz="0" w:space="0" w:color="auto"/>
                    <w:right w:val="none" w:sz="0" w:space="0" w:color="auto"/>
                  </w:divBdr>
                </w:div>
                <w:div w:id="352416745">
                  <w:marLeft w:val="0"/>
                  <w:marRight w:val="0"/>
                  <w:marTop w:val="0"/>
                  <w:marBottom w:val="0"/>
                  <w:divBdr>
                    <w:top w:val="none" w:sz="0" w:space="0" w:color="auto"/>
                    <w:left w:val="none" w:sz="0" w:space="0" w:color="auto"/>
                    <w:bottom w:val="none" w:sz="0" w:space="0" w:color="auto"/>
                    <w:right w:val="none" w:sz="0" w:space="0" w:color="auto"/>
                  </w:divBdr>
                </w:div>
                <w:div w:id="1524392309">
                  <w:marLeft w:val="0"/>
                  <w:marRight w:val="0"/>
                  <w:marTop w:val="0"/>
                  <w:marBottom w:val="0"/>
                  <w:divBdr>
                    <w:top w:val="none" w:sz="0" w:space="0" w:color="auto"/>
                    <w:left w:val="none" w:sz="0" w:space="0" w:color="auto"/>
                    <w:bottom w:val="none" w:sz="0" w:space="0" w:color="auto"/>
                    <w:right w:val="none" w:sz="0" w:space="0" w:color="auto"/>
                  </w:divBdr>
                </w:div>
                <w:div w:id="1618490950">
                  <w:marLeft w:val="0"/>
                  <w:marRight w:val="0"/>
                  <w:marTop w:val="0"/>
                  <w:marBottom w:val="0"/>
                  <w:divBdr>
                    <w:top w:val="none" w:sz="0" w:space="0" w:color="auto"/>
                    <w:left w:val="none" w:sz="0" w:space="0" w:color="auto"/>
                    <w:bottom w:val="none" w:sz="0" w:space="0" w:color="auto"/>
                    <w:right w:val="none" w:sz="0" w:space="0" w:color="auto"/>
                  </w:divBdr>
                </w:div>
                <w:div w:id="1137336014">
                  <w:marLeft w:val="0"/>
                  <w:marRight w:val="0"/>
                  <w:marTop w:val="0"/>
                  <w:marBottom w:val="0"/>
                  <w:divBdr>
                    <w:top w:val="none" w:sz="0" w:space="0" w:color="auto"/>
                    <w:left w:val="none" w:sz="0" w:space="0" w:color="auto"/>
                    <w:bottom w:val="none" w:sz="0" w:space="0" w:color="auto"/>
                    <w:right w:val="none" w:sz="0" w:space="0" w:color="auto"/>
                  </w:divBdr>
                </w:div>
                <w:div w:id="374424974">
                  <w:marLeft w:val="0"/>
                  <w:marRight w:val="0"/>
                  <w:marTop w:val="0"/>
                  <w:marBottom w:val="0"/>
                  <w:divBdr>
                    <w:top w:val="none" w:sz="0" w:space="0" w:color="auto"/>
                    <w:left w:val="none" w:sz="0" w:space="0" w:color="auto"/>
                    <w:bottom w:val="none" w:sz="0" w:space="0" w:color="auto"/>
                    <w:right w:val="none" w:sz="0" w:space="0" w:color="auto"/>
                  </w:divBdr>
                </w:div>
                <w:div w:id="1951549169">
                  <w:marLeft w:val="0"/>
                  <w:marRight w:val="0"/>
                  <w:marTop w:val="0"/>
                  <w:marBottom w:val="0"/>
                  <w:divBdr>
                    <w:top w:val="none" w:sz="0" w:space="0" w:color="auto"/>
                    <w:left w:val="none" w:sz="0" w:space="0" w:color="auto"/>
                    <w:bottom w:val="none" w:sz="0" w:space="0" w:color="auto"/>
                    <w:right w:val="none" w:sz="0" w:space="0" w:color="auto"/>
                  </w:divBdr>
                </w:div>
                <w:div w:id="418984203">
                  <w:marLeft w:val="0"/>
                  <w:marRight w:val="0"/>
                  <w:marTop w:val="0"/>
                  <w:marBottom w:val="0"/>
                  <w:divBdr>
                    <w:top w:val="none" w:sz="0" w:space="0" w:color="auto"/>
                    <w:left w:val="none" w:sz="0" w:space="0" w:color="auto"/>
                    <w:bottom w:val="none" w:sz="0" w:space="0" w:color="auto"/>
                    <w:right w:val="none" w:sz="0" w:space="0" w:color="auto"/>
                  </w:divBdr>
                </w:div>
                <w:div w:id="2062358641">
                  <w:marLeft w:val="0"/>
                  <w:marRight w:val="0"/>
                  <w:marTop w:val="0"/>
                  <w:marBottom w:val="0"/>
                  <w:divBdr>
                    <w:top w:val="none" w:sz="0" w:space="0" w:color="auto"/>
                    <w:left w:val="none" w:sz="0" w:space="0" w:color="auto"/>
                    <w:bottom w:val="none" w:sz="0" w:space="0" w:color="auto"/>
                    <w:right w:val="none" w:sz="0" w:space="0" w:color="auto"/>
                  </w:divBdr>
                </w:div>
                <w:div w:id="1007366756">
                  <w:marLeft w:val="0"/>
                  <w:marRight w:val="0"/>
                  <w:marTop w:val="0"/>
                  <w:marBottom w:val="0"/>
                  <w:divBdr>
                    <w:top w:val="none" w:sz="0" w:space="0" w:color="auto"/>
                    <w:left w:val="none" w:sz="0" w:space="0" w:color="auto"/>
                    <w:bottom w:val="none" w:sz="0" w:space="0" w:color="auto"/>
                    <w:right w:val="none" w:sz="0" w:space="0" w:color="auto"/>
                  </w:divBdr>
                </w:div>
                <w:div w:id="1065641200">
                  <w:marLeft w:val="0"/>
                  <w:marRight w:val="0"/>
                  <w:marTop w:val="0"/>
                  <w:marBottom w:val="0"/>
                  <w:divBdr>
                    <w:top w:val="none" w:sz="0" w:space="0" w:color="auto"/>
                    <w:left w:val="none" w:sz="0" w:space="0" w:color="auto"/>
                    <w:bottom w:val="none" w:sz="0" w:space="0" w:color="auto"/>
                    <w:right w:val="none" w:sz="0" w:space="0" w:color="auto"/>
                  </w:divBdr>
                </w:div>
                <w:div w:id="1889565051">
                  <w:marLeft w:val="0"/>
                  <w:marRight w:val="0"/>
                  <w:marTop w:val="0"/>
                  <w:marBottom w:val="0"/>
                  <w:divBdr>
                    <w:top w:val="none" w:sz="0" w:space="0" w:color="auto"/>
                    <w:left w:val="none" w:sz="0" w:space="0" w:color="auto"/>
                    <w:bottom w:val="none" w:sz="0" w:space="0" w:color="auto"/>
                    <w:right w:val="none" w:sz="0" w:space="0" w:color="auto"/>
                  </w:divBdr>
                </w:div>
                <w:div w:id="196286060">
                  <w:marLeft w:val="0"/>
                  <w:marRight w:val="0"/>
                  <w:marTop w:val="0"/>
                  <w:marBottom w:val="0"/>
                  <w:divBdr>
                    <w:top w:val="none" w:sz="0" w:space="0" w:color="auto"/>
                    <w:left w:val="none" w:sz="0" w:space="0" w:color="auto"/>
                    <w:bottom w:val="none" w:sz="0" w:space="0" w:color="auto"/>
                    <w:right w:val="none" w:sz="0" w:space="0" w:color="auto"/>
                  </w:divBdr>
                </w:div>
                <w:div w:id="1325084642">
                  <w:marLeft w:val="0"/>
                  <w:marRight w:val="0"/>
                  <w:marTop w:val="0"/>
                  <w:marBottom w:val="0"/>
                  <w:divBdr>
                    <w:top w:val="none" w:sz="0" w:space="0" w:color="auto"/>
                    <w:left w:val="none" w:sz="0" w:space="0" w:color="auto"/>
                    <w:bottom w:val="none" w:sz="0" w:space="0" w:color="auto"/>
                    <w:right w:val="none" w:sz="0" w:space="0" w:color="auto"/>
                  </w:divBdr>
                </w:div>
                <w:div w:id="118957692">
                  <w:marLeft w:val="0"/>
                  <w:marRight w:val="0"/>
                  <w:marTop w:val="0"/>
                  <w:marBottom w:val="0"/>
                  <w:divBdr>
                    <w:top w:val="none" w:sz="0" w:space="0" w:color="auto"/>
                    <w:left w:val="none" w:sz="0" w:space="0" w:color="auto"/>
                    <w:bottom w:val="none" w:sz="0" w:space="0" w:color="auto"/>
                    <w:right w:val="none" w:sz="0" w:space="0" w:color="auto"/>
                  </w:divBdr>
                </w:div>
                <w:div w:id="1951011339">
                  <w:marLeft w:val="0"/>
                  <w:marRight w:val="0"/>
                  <w:marTop w:val="0"/>
                  <w:marBottom w:val="0"/>
                  <w:divBdr>
                    <w:top w:val="none" w:sz="0" w:space="0" w:color="auto"/>
                    <w:left w:val="none" w:sz="0" w:space="0" w:color="auto"/>
                    <w:bottom w:val="none" w:sz="0" w:space="0" w:color="auto"/>
                    <w:right w:val="none" w:sz="0" w:space="0" w:color="auto"/>
                  </w:divBdr>
                </w:div>
                <w:div w:id="942298419">
                  <w:marLeft w:val="0"/>
                  <w:marRight w:val="0"/>
                  <w:marTop w:val="0"/>
                  <w:marBottom w:val="0"/>
                  <w:divBdr>
                    <w:top w:val="none" w:sz="0" w:space="0" w:color="auto"/>
                    <w:left w:val="none" w:sz="0" w:space="0" w:color="auto"/>
                    <w:bottom w:val="none" w:sz="0" w:space="0" w:color="auto"/>
                    <w:right w:val="none" w:sz="0" w:space="0" w:color="auto"/>
                  </w:divBdr>
                </w:div>
                <w:div w:id="735975305">
                  <w:marLeft w:val="0"/>
                  <w:marRight w:val="0"/>
                  <w:marTop w:val="0"/>
                  <w:marBottom w:val="0"/>
                  <w:divBdr>
                    <w:top w:val="none" w:sz="0" w:space="0" w:color="auto"/>
                    <w:left w:val="none" w:sz="0" w:space="0" w:color="auto"/>
                    <w:bottom w:val="none" w:sz="0" w:space="0" w:color="auto"/>
                    <w:right w:val="none" w:sz="0" w:space="0" w:color="auto"/>
                  </w:divBdr>
                </w:div>
                <w:div w:id="1704790696">
                  <w:marLeft w:val="0"/>
                  <w:marRight w:val="0"/>
                  <w:marTop w:val="0"/>
                  <w:marBottom w:val="0"/>
                  <w:divBdr>
                    <w:top w:val="none" w:sz="0" w:space="0" w:color="auto"/>
                    <w:left w:val="none" w:sz="0" w:space="0" w:color="auto"/>
                    <w:bottom w:val="none" w:sz="0" w:space="0" w:color="auto"/>
                    <w:right w:val="none" w:sz="0" w:space="0" w:color="auto"/>
                  </w:divBdr>
                </w:div>
                <w:div w:id="1686860451">
                  <w:marLeft w:val="0"/>
                  <w:marRight w:val="0"/>
                  <w:marTop w:val="0"/>
                  <w:marBottom w:val="0"/>
                  <w:divBdr>
                    <w:top w:val="none" w:sz="0" w:space="0" w:color="auto"/>
                    <w:left w:val="none" w:sz="0" w:space="0" w:color="auto"/>
                    <w:bottom w:val="none" w:sz="0" w:space="0" w:color="auto"/>
                    <w:right w:val="none" w:sz="0" w:space="0" w:color="auto"/>
                  </w:divBdr>
                </w:div>
                <w:div w:id="62795282">
                  <w:marLeft w:val="0"/>
                  <w:marRight w:val="0"/>
                  <w:marTop w:val="0"/>
                  <w:marBottom w:val="0"/>
                  <w:divBdr>
                    <w:top w:val="none" w:sz="0" w:space="0" w:color="auto"/>
                    <w:left w:val="none" w:sz="0" w:space="0" w:color="auto"/>
                    <w:bottom w:val="none" w:sz="0" w:space="0" w:color="auto"/>
                    <w:right w:val="none" w:sz="0" w:space="0" w:color="auto"/>
                  </w:divBdr>
                </w:div>
                <w:div w:id="1966540533">
                  <w:marLeft w:val="0"/>
                  <w:marRight w:val="0"/>
                  <w:marTop w:val="0"/>
                  <w:marBottom w:val="0"/>
                  <w:divBdr>
                    <w:top w:val="none" w:sz="0" w:space="0" w:color="auto"/>
                    <w:left w:val="none" w:sz="0" w:space="0" w:color="auto"/>
                    <w:bottom w:val="none" w:sz="0" w:space="0" w:color="auto"/>
                    <w:right w:val="none" w:sz="0" w:space="0" w:color="auto"/>
                  </w:divBdr>
                </w:div>
                <w:div w:id="1909875519">
                  <w:marLeft w:val="0"/>
                  <w:marRight w:val="0"/>
                  <w:marTop w:val="0"/>
                  <w:marBottom w:val="0"/>
                  <w:divBdr>
                    <w:top w:val="none" w:sz="0" w:space="0" w:color="auto"/>
                    <w:left w:val="none" w:sz="0" w:space="0" w:color="auto"/>
                    <w:bottom w:val="none" w:sz="0" w:space="0" w:color="auto"/>
                    <w:right w:val="none" w:sz="0" w:space="0" w:color="auto"/>
                  </w:divBdr>
                </w:div>
                <w:div w:id="287930840">
                  <w:marLeft w:val="0"/>
                  <w:marRight w:val="0"/>
                  <w:marTop w:val="0"/>
                  <w:marBottom w:val="0"/>
                  <w:divBdr>
                    <w:top w:val="none" w:sz="0" w:space="0" w:color="auto"/>
                    <w:left w:val="none" w:sz="0" w:space="0" w:color="auto"/>
                    <w:bottom w:val="none" w:sz="0" w:space="0" w:color="auto"/>
                    <w:right w:val="none" w:sz="0" w:space="0" w:color="auto"/>
                  </w:divBdr>
                </w:div>
                <w:div w:id="1972320113">
                  <w:marLeft w:val="0"/>
                  <w:marRight w:val="0"/>
                  <w:marTop w:val="0"/>
                  <w:marBottom w:val="0"/>
                  <w:divBdr>
                    <w:top w:val="none" w:sz="0" w:space="0" w:color="auto"/>
                    <w:left w:val="none" w:sz="0" w:space="0" w:color="auto"/>
                    <w:bottom w:val="none" w:sz="0" w:space="0" w:color="auto"/>
                    <w:right w:val="none" w:sz="0" w:space="0" w:color="auto"/>
                  </w:divBdr>
                </w:div>
                <w:div w:id="1959605409">
                  <w:marLeft w:val="0"/>
                  <w:marRight w:val="0"/>
                  <w:marTop w:val="0"/>
                  <w:marBottom w:val="0"/>
                  <w:divBdr>
                    <w:top w:val="none" w:sz="0" w:space="0" w:color="auto"/>
                    <w:left w:val="none" w:sz="0" w:space="0" w:color="auto"/>
                    <w:bottom w:val="none" w:sz="0" w:space="0" w:color="auto"/>
                    <w:right w:val="none" w:sz="0" w:space="0" w:color="auto"/>
                  </w:divBdr>
                </w:div>
                <w:div w:id="331027075">
                  <w:marLeft w:val="0"/>
                  <w:marRight w:val="0"/>
                  <w:marTop w:val="0"/>
                  <w:marBottom w:val="0"/>
                  <w:divBdr>
                    <w:top w:val="none" w:sz="0" w:space="0" w:color="auto"/>
                    <w:left w:val="none" w:sz="0" w:space="0" w:color="auto"/>
                    <w:bottom w:val="none" w:sz="0" w:space="0" w:color="auto"/>
                    <w:right w:val="none" w:sz="0" w:space="0" w:color="auto"/>
                  </w:divBdr>
                </w:div>
                <w:div w:id="1071271696">
                  <w:marLeft w:val="0"/>
                  <w:marRight w:val="0"/>
                  <w:marTop w:val="0"/>
                  <w:marBottom w:val="0"/>
                  <w:divBdr>
                    <w:top w:val="none" w:sz="0" w:space="0" w:color="auto"/>
                    <w:left w:val="none" w:sz="0" w:space="0" w:color="auto"/>
                    <w:bottom w:val="none" w:sz="0" w:space="0" w:color="auto"/>
                    <w:right w:val="none" w:sz="0" w:space="0" w:color="auto"/>
                  </w:divBdr>
                </w:div>
                <w:div w:id="1154102692">
                  <w:marLeft w:val="0"/>
                  <w:marRight w:val="0"/>
                  <w:marTop w:val="0"/>
                  <w:marBottom w:val="0"/>
                  <w:divBdr>
                    <w:top w:val="none" w:sz="0" w:space="0" w:color="auto"/>
                    <w:left w:val="none" w:sz="0" w:space="0" w:color="auto"/>
                    <w:bottom w:val="none" w:sz="0" w:space="0" w:color="auto"/>
                    <w:right w:val="none" w:sz="0" w:space="0" w:color="auto"/>
                  </w:divBdr>
                </w:div>
                <w:div w:id="1796290161">
                  <w:marLeft w:val="0"/>
                  <w:marRight w:val="0"/>
                  <w:marTop w:val="0"/>
                  <w:marBottom w:val="0"/>
                  <w:divBdr>
                    <w:top w:val="none" w:sz="0" w:space="0" w:color="auto"/>
                    <w:left w:val="none" w:sz="0" w:space="0" w:color="auto"/>
                    <w:bottom w:val="none" w:sz="0" w:space="0" w:color="auto"/>
                    <w:right w:val="none" w:sz="0" w:space="0" w:color="auto"/>
                  </w:divBdr>
                </w:div>
                <w:div w:id="451486388">
                  <w:marLeft w:val="0"/>
                  <w:marRight w:val="0"/>
                  <w:marTop w:val="0"/>
                  <w:marBottom w:val="0"/>
                  <w:divBdr>
                    <w:top w:val="none" w:sz="0" w:space="0" w:color="auto"/>
                    <w:left w:val="none" w:sz="0" w:space="0" w:color="auto"/>
                    <w:bottom w:val="none" w:sz="0" w:space="0" w:color="auto"/>
                    <w:right w:val="none" w:sz="0" w:space="0" w:color="auto"/>
                  </w:divBdr>
                </w:div>
                <w:div w:id="1443647651">
                  <w:marLeft w:val="0"/>
                  <w:marRight w:val="0"/>
                  <w:marTop w:val="0"/>
                  <w:marBottom w:val="0"/>
                  <w:divBdr>
                    <w:top w:val="none" w:sz="0" w:space="0" w:color="auto"/>
                    <w:left w:val="none" w:sz="0" w:space="0" w:color="auto"/>
                    <w:bottom w:val="none" w:sz="0" w:space="0" w:color="auto"/>
                    <w:right w:val="none" w:sz="0" w:space="0" w:color="auto"/>
                  </w:divBdr>
                </w:div>
                <w:div w:id="573662931">
                  <w:marLeft w:val="0"/>
                  <w:marRight w:val="0"/>
                  <w:marTop w:val="0"/>
                  <w:marBottom w:val="0"/>
                  <w:divBdr>
                    <w:top w:val="none" w:sz="0" w:space="0" w:color="auto"/>
                    <w:left w:val="none" w:sz="0" w:space="0" w:color="auto"/>
                    <w:bottom w:val="none" w:sz="0" w:space="0" w:color="auto"/>
                    <w:right w:val="none" w:sz="0" w:space="0" w:color="auto"/>
                  </w:divBdr>
                </w:div>
                <w:div w:id="1325357128">
                  <w:marLeft w:val="0"/>
                  <w:marRight w:val="0"/>
                  <w:marTop w:val="0"/>
                  <w:marBottom w:val="0"/>
                  <w:divBdr>
                    <w:top w:val="none" w:sz="0" w:space="0" w:color="auto"/>
                    <w:left w:val="none" w:sz="0" w:space="0" w:color="auto"/>
                    <w:bottom w:val="none" w:sz="0" w:space="0" w:color="auto"/>
                    <w:right w:val="none" w:sz="0" w:space="0" w:color="auto"/>
                  </w:divBdr>
                </w:div>
                <w:div w:id="1720283522">
                  <w:marLeft w:val="0"/>
                  <w:marRight w:val="0"/>
                  <w:marTop w:val="0"/>
                  <w:marBottom w:val="0"/>
                  <w:divBdr>
                    <w:top w:val="none" w:sz="0" w:space="0" w:color="auto"/>
                    <w:left w:val="none" w:sz="0" w:space="0" w:color="auto"/>
                    <w:bottom w:val="none" w:sz="0" w:space="0" w:color="auto"/>
                    <w:right w:val="none" w:sz="0" w:space="0" w:color="auto"/>
                  </w:divBdr>
                </w:div>
                <w:div w:id="608392363">
                  <w:marLeft w:val="0"/>
                  <w:marRight w:val="0"/>
                  <w:marTop w:val="0"/>
                  <w:marBottom w:val="0"/>
                  <w:divBdr>
                    <w:top w:val="none" w:sz="0" w:space="0" w:color="auto"/>
                    <w:left w:val="none" w:sz="0" w:space="0" w:color="auto"/>
                    <w:bottom w:val="none" w:sz="0" w:space="0" w:color="auto"/>
                    <w:right w:val="none" w:sz="0" w:space="0" w:color="auto"/>
                  </w:divBdr>
                </w:div>
                <w:div w:id="1178927959">
                  <w:marLeft w:val="0"/>
                  <w:marRight w:val="0"/>
                  <w:marTop w:val="0"/>
                  <w:marBottom w:val="0"/>
                  <w:divBdr>
                    <w:top w:val="none" w:sz="0" w:space="0" w:color="auto"/>
                    <w:left w:val="none" w:sz="0" w:space="0" w:color="auto"/>
                    <w:bottom w:val="none" w:sz="0" w:space="0" w:color="auto"/>
                    <w:right w:val="none" w:sz="0" w:space="0" w:color="auto"/>
                  </w:divBdr>
                </w:div>
                <w:div w:id="852646041">
                  <w:marLeft w:val="0"/>
                  <w:marRight w:val="0"/>
                  <w:marTop w:val="0"/>
                  <w:marBottom w:val="0"/>
                  <w:divBdr>
                    <w:top w:val="none" w:sz="0" w:space="0" w:color="auto"/>
                    <w:left w:val="none" w:sz="0" w:space="0" w:color="auto"/>
                    <w:bottom w:val="none" w:sz="0" w:space="0" w:color="auto"/>
                    <w:right w:val="none" w:sz="0" w:space="0" w:color="auto"/>
                  </w:divBdr>
                </w:div>
                <w:div w:id="147602311">
                  <w:marLeft w:val="0"/>
                  <w:marRight w:val="0"/>
                  <w:marTop w:val="0"/>
                  <w:marBottom w:val="0"/>
                  <w:divBdr>
                    <w:top w:val="none" w:sz="0" w:space="0" w:color="auto"/>
                    <w:left w:val="none" w:sz="0" w:space="0" w:color="auto"/>
                    <w:bottom w:val="none" w:sz="0" w:space="0" w:color="auto"/>
                    <w:right w:val="none" w:sz="0" w:space="0" w:color="auto"/>
                  </w:divBdr>
                </w:div>
                <w:div w:id="1115061672">
                  <w:marLeft w:val="0"/>
                  <w:marRight w:val="0"/>
                  <w:marTop w:val="0"/>
                  <w:marBottom w:val="0"/>
                  <w:divBdr>
                    <w:top w:val="none" w:sz="0" w:space="0" w:color="auto"/>
                    <w:left w:val="none" w:sz="0" w:space="0" w:color="auto"/>
                    <w:bottom w:val="none" w:sz="0" w:space="0" w:color="auto"/>
                    <w:right w:val="none" w:sz="0" w:space="0" w:color="auto"/>
                  </w:divBdr>
                </w:div>
                <w:div w:id="1120106818">
                  <w:marLeft w:val="0"/>
                  <w:marRight w:val="0"/>
                  <w:marTop w:val="0"/>
                  <w:marBottom w:val="0"/>
                  <w:divBdr>
                    <w:top w:val="none" w:sz="0" w:space="0" w:color="auto"/>
                    <w:left w:val="none" w:sz="0" w:space="0" w:color="auto"/>
                    <w:bottom w:val="none" w:sz="0" w:space="0" w:color="auto"/>
                    <w:right w:val="none" w:sz="0" w:space="0" w:color="auto"/>
                  </w:divBdr>
                </w:div>
                <w:div w:id="237980890">
                  <w:marLeft w:val="0"/>
                  <w:marRight w:val="0"/>
                  <w:marTop w:val="0"/>
                  <w:marBottom w:val="0"/>
                  <w:divBdr>
                    <w:top w:val="none" w:sz="0" w:space="0" w:color="auto"/>
                    <w:left w:val="none" w:sz="0" w:space="0" w:color="auto"/>
                    <w:bottom w:val="none" w:sz="0" w:space="0" w:color="auto"/>
                    <w:right w:val="none" w:sz="0" w:space="0" w:color="auto"/>
                  </w:divBdr>
                </w:div>
                <w:div w:id="1790659092">
                  <w:marLeft w:val="0"/>
                  <w:marRight w:val="0"/>
                  <w:marTop w:val="0"/>
                  <w:marBottom w:val="0"/>
                  <w:divBdr>
                    <w:top w:val="none" w:sz="0" w:space="0" w:color="auto"/>
                    <w:left w:val="none" w:sz="0" w:space="0" w:color="auto"/>
                    <w:bottom w:val="none" w:sz="0" w:space="0" w:color="auto"/>
                    <w:right w:val="none" w:sz="0" w:space="0" w:color="auto"/>
                  </w:divBdr>
                </w:div>
                <w:div w:id="13583042">
                  <w:marLeft w:val="0"/>
                  <w:marRight w:val="0"/>
                  <w:marTop w:val="0"/>
                  <w:marBottom w:val="0"/>
                  <w:divBdr>
                    <w:top w:val="none" w:sz="0" w:space="0" w:color="auto"/>
                    <w:left w:val="none" w:sz="0" w:space="0" w:color="auto"/>
                    <w:bottom w:val="none" w:sz="0" w:space="0" w:color="auto"/>
                    <w:right w:val="none" w:sz="0" w:space="0" w:color="auto"/>
                  </w:divBdr>
                </w:div>
                <w:div w:id="689337917">
                  <w:marLeft w:val="0"/>
                  <w:marRight w:val="0"/>
                  <w:marTop w:val="0"/>
                  <w:marBottom w:val="0"/>
                  <w:divBdr>
                    <w:top w:val="none" w:sz="0" w:space="0" w:color="auto"/>
                    <w:left w:val="none" w:sz="0" w:space="0" w:color="auto"/>
                    <w:bottom w:val="none" w:sz="0" w:space="0" w:color="auto"/>
                    <w:right w:val="none" w:sz="0" w:space="0" w:color="auto"/>
                  </w:divBdr>
                </w:div>
                <w:div w:id="948315830">
                  <w:marLeft w:val="0"/>
                  <w:marRight w:val="0"/>
                  <w:marTop w:val="0"/>
                  <w:marBottom w:val="0"/>
                  <w:divBdr>
                    <w:top w:val="none" w:sz="0" w:space="0" w:color="auto"/>
                    <w:left w:val="none" w:sz="0" w:space="0" w:color="auto"/>
                    <w:bottom w:val="none" w:sz="0" w:space="0" w:color="auto"/>
                    <w:right w:val="none" w:sz="0" w:space="0" w:color="auto"/>
                  </w:divBdr>
                </w:div>
                <w:div w:id="669134975">
                  <w:marLeft w:val="0"/>
                  <w:marRight w:val="0"/>
                  <w:marTop w:val="0"/>
                  <w:marBottom w:val="0"/>
                  <w:divBdr>
                    <w:top w:val="none" w:sz="0" w:space="0" w:color="auto"/>
                    <w:left w:val="none" w:sz="0" w:space="0" w:color="auto"/>
                    <w:bottom w:val="none" w:sz="0" w:space="0" w:color="auto"/>
                    <w:right w:val="none" w:sz="0" w:space="0" w:color="auto"/>
                  </w:divBdr>
                </w:div>
                <w:div w:id="266427760">
                  <w:marLeft w:val="0"/>
                  <w:marRight w:val="0"/>
                  <w:marTop w:val="0"/>
                  <w:marBottom w:val="0"/>
                  <w:divBdr>
                    <w:top w:val="none" w:sz="0" w:space="0" w:color="auto"/>
                    <w:left w:val="none" w:sz="0" w:space="0" w:color="auto"/>
                    <w:bottom w:val="none" w:sz="0" w:space="0" w:color="auto"/>
                    <w:right w:val="none" w:sz="0" w:space="0" w:color="auto"/>
                  </w:divBdr>
                </w:div>
                <w:div w:id="809712857">
                  <w:marLeft w:val="0"/>
                  <w:marRight w:val="0"/>
                  <w:marTop w:val="0"/>
                  <w:marBottom w:val="0"/>
                  <w:divBdr>
                    <w:top w:val="none" w:sz="0" w:space="0" w:color="auto"/>
                    <w:left w:val="none" w:sz="0" w:space="0" w:color="auto"/>
                    <w:bottom w:val="none" w:sz="0" w:space="0" w:color="auto"/>
                    <w:right w:val="none" w:sz="0" w:space="0" w:color="auto"/>
                  </w:divBdr>
                </w:div>
                <w:div w:id="2044743586">
                  <w:marLeft w:val="0"/>
                  <w:marRight w:val="0"/>
                  <w:marTop w:val="0"/>
                  <w:marBottom w:val="0"/>
                  <w:divBdr>
                    <w:top w:val="none" w:sz="0" w:space="0" w:color="auto"/>
                    <w:left w:val="none" w:sz="0" w:space="0" w:color="auto"/>
                    <w:bottom w:val="none" w:sz="0" w:space="0" w:color="auto"/>
                    <w:right w:val="none" w:sz="0" w:space="0" w:color="auto"/>
                  </w:divBdr>
                </w:div>
                <w:div w:id="443158242">
                  <w:marLeft w:val="0"/>
                  <w:marRight w:val="0"/>
                  <w:marTop w:val="0"/>
                  <w:marBottom w:val="0"/>
                  <w:divBdr>
                    <w:top w:val="none" w:sz="0" w:space="0" w:color="auto"/>
                    <w:left w:val="none" w:sz="0" w:space="0" w:color="auto"/>
                    <w:bottom w:val="none" w:sz="0" w:space="0" w:color="auto"/>
                    <w:right w:val="none" w:sz="0" w:space="0" w:color="auto"/>
                  </w:divBdr>
                </w:div>
                <w:div w:id="2127583243">
                  <w:marLeft w:val="0"/>
                  <w:marRight w:val="0"/>
                  <w:marTop w:val="0"/>
                  <w:marBottom w:val="0"/>
                  <w:divBdr>
                    <w:top w:val="none" w:sz="0" w:space="0" w:color="auto"/>
                    <w:left w:val="none" w:sz="0" w:space="0" w:color="auto"/>
                    <w:bottom w:val="none" w:sz="0" w:space="0" w:color="auto"/>
                    <w:right w:val="none" w:sz="0" w:space="0" w:color="auto"/>
                  </w:divBdr>
                </w:div>
                <w:div w:id="1315910226">
                  <w:marLeft w:val="0"/>
                  <w:marRight w:val="0"/>
                  <w:marTop w:val="0"/>
                  <w:marBottom w:val="0"/>
                  <w:divBdr>
                    <w:top w:val="none" w:sz="0" w:space="0" w:color="auto"/>
                    <w:left w:val="none" w:sz="0" w:space="0" w:color="auto"/>
                    <w:bottom w:val="none" w:sz="0" w:space="0" w:color="auto"/>
                    <w:right w:val="none" w:sz="0" w:space="0" w:color="auto"/>
                  </w:divBdr>
                </w:div>
                <w:div w:id="2007895427">
                  <w:marLeft w:val="0"/>
                  <w:marRight w:val="0"/>
                  <w:marTop w:val="0"/>
                  <w:marBottom w:val="0"/>
                  <w:divBdr>
                    <w:top w:val="none" w:sz="0" w:space="0" w:color="auto"/>
                    <w:left w:val="none" w:sz="0" w:space="0" w:color="auto"/>
                    <w:bottom w:val="none" w:sz="0" w:space="0" w:color="auto"/>
                    <w:right w:val="none" w:sz="0" w:space="0" w:color="auto"/>
                  </w:divBdr>
                </w:div>
                <w:div w:id="1431896211">
                  <w:marLeft w:val="0"/>
                  <w:marRight w:val="0"/>
                  <w:marTop w:val="0"/>
                  <w:marBottom w:val="0"/>
                  <w:divBdr>
                    <w:top w:val="none" w:sz="0" w:space="0" w:color="auto"/>
                    <w:left w:val="none" w:sz="0" w:space="0" w:color="auto"/>
                    <w:bottom w:val="none" w:sz="0" w:space="0" w:color="auto"/>
                    <w:right w:val="none" w:sz="0" w:space="0" w:color="auto"/>
                  </w:divBdr>
                </w:div>
                <w:div w:id="473722860">
                  <w:marLeft w:val="0"/>
                  <w:marRight w:val="0"/>
                  <w:marTop w:val="0"/>
                  <w:marBottom w:val="0"/>
                  <w:divBdr>
                    <w:top w:val="none" w:sz="0" w:space="0" w:color="auto"/>
                    <w:left w:val="none" w:sz="0" w:space="0" w:color="auto"/>
                    <w:bottom w:val="none" w:sz="0" w:space="0" w:color="auto"/>
                    <w:right w:val="none" w:sz="0" w:space="0" w:color="auto"/>
                  </w:divBdr>
                </w:div>
                <w:div w:id="1727954117">
                  <w:marLeft w:val="0"/>
                  <w:marRight w:val="0"/>
                  <w:marTop w:val="0"/>
                  <w:marBottom w:val="0"/>
                  <w:divBdr>
                    <w:top w:val="none" w:sz="0" w:space="0" w:color="auto"/>
                    <w:left w:val="none" w:sz="0" w:space="0" w:color="auto"/>
                    <w:bottom w:val="none" w:sz="0" w:space="0" w:color="auto"/>
                    <w:right w:val="none" w:sz="0" w:space="0" w:color="auto"/>
                  </w:divBdr>
                </w:div>
                <w:div w:id="963464208">
                  <w:marLeft w:val="0"/>
                  <w:marRight w:val="0"/>
                  <w:marTop w:val="0"/>
                  <w:marBottom w:val="0"/>
                  <w:divBdr>
                    <w:top w:val="none" w:sz="0" w:space="0" w:color="auto"/>
                    <w:left w:val="none" w:sz="0" w:space="0" w:color="auto"/>
                    <w:bottom w:val="none" w:sz="0" w:space="0" w:color="auto"/>
                    <w:right w:val="none" w:sz="0" w:space="0" w:color="auto"/>
                  </w:divBdr>
                </w:div>
                <w:div w:id="465898341">
                  <w:marLeft w:val="0"/>
                  <w:marRight w:val="0"/>
                  <w:marTop w:val="0"/>
                  <w:marBottom w:val="0"/>
                  <w:divBdr>
                    <w:top w:val="none" w:sz="0" w:space="0" w:color="auto"/>
                    <w:left w:val="none" w:sz="0" w:space="0" w:color="auto"/>
                    <w:bottom w:val="none" w:sz="0" w:space="0" w:color="auto"/>
                    <w:right w:val="none" w:sz="0" w:space="0" w:color="auto"/>
                  </w:divBdr>
                </w:div>
                <w:div w:id="869027711">
                  <w:marLeft w:val="0"/>
                  <w:marRight w:val="0"/>
                  <w:marTop w:val="0"/>
                  <w:marBottom w:val="0"/>
                  <w:divBdr>
                    <w:top w:val="none" w:sz="0" w:space="0" w:color="auto"/>
                    <w:left w:val="none" w:sz="0" w:space="0" w:color="auto"/>
                    <w:bottom w:val="none" w:sz="0" w:space="0" w:color="auto"/>
                    <w:right w:val="none" w:sz="0" w:space="0" w:color="auto"/>
                  </w:divBdr>
                </w:div>
                <w:div w:id="1309020012">
                  <w:marLeft w:val="0"/>
                  <w:marRight w:val="0"/>
                  <w:marTop w:val="0"/>
                  <w:marBottom w:val="0"/>
                  <w:divBdr>
                    <w:top w:val="none" w:sz="0" w:space="0" w:color="auto"/>
                    <w:left w:val="none" w:sz="0" w:space="0" w:color="auto"/>
                    <w:bottom w:val="none" w:sz="0" w:space="0" w:color="auto"/>
                    <w:right w:val="none" w:sz="0" w:space="0" w:color="auto"/>
                  </w:divBdr>
                </w:div>
                <w:div w:id="1053889442">
                  <w:marLeft w:val="0"/>
                  <w:marRight w:val="0"/>
                  <w:marTop w:val="0"/>
                  <w:marBottom w:val="0"/>
                  <w:divBdr>
                    <w:top w:val="none" w:sz="0" w:space="0" w:color="auto"/>
                    <w:left w:val="none" w:sz="0" w:space="0" w:color="auto"/>
                    <w:bottom w:val="none" w:sz="0" w:space="0" w:color="auto"/>
                    <w:right w:val="none" w:sz="0" w:space="0" w:color="auto"/>
                  </w:divBdr>
                </w:div>
                <w:div w:id="1177037492">
                  <w:marLeft w:val="0"/>
                  <w:marRight w:val="0"/>
                  <w:marTop w:val="0"/>
                  <w:marBottom w:val="0"/>
                  <w:divBdr>
                    <w:top w:val="none" w:sz="0" w:space="0" w:color="auto"/>
                    <w:left w:val="none" w:sz="0" w:space="0" w:color="auto"/>
                    <w:bottom w:val="none" w:sz="0" w:space="0" w:color="auto"/>
                    <w:right w:val="none" w:sz="0" w:space="0" w:color="auto"/>
                  </w:divBdr>
                </w:div>
                <w:div w:id="1149326261">
                  <w:marLeft w:val="0"/>
                  <w:marRight w:val="0"/>
                  <w:marTop w:val="0"/>
                  <w:marBottom w:val="0"/>
                  <w:divBdr>
                    <w:top w:val="none" w:sz="0" w:space="0" w:color="auto"/>
                    <w:left w:val="none" w:sz="0" w:space="0" w:color="auto"/>
                    <w:bottom w:val="none" w:sz="0" w:space="0" w:color="auto"/>
                    <w:right w:val="none" w:sz="0" w:space="0" w:color="auto"/>
                  </w:divBdr>
                </w:div>
                <w:div w:id="1710446551">
                  <w:marLeft w:val="0"/>
                  <w:marRight w:val="0"/>
                  <w:marTop w:val="0"/>
                  <w:marBottom w:val="0"/>
                  <w:divBdr>
                    <w:top w:val="none" w:sz="0" w:space="0" w:color="auto"/>
                    <w:left w:val="none" w:sz="0" w:space="0" w:color="auto"/>
                    <w:bottom w:val="none" w:sz="0" w:space="0" w:color="auto"/>
                    <w:right w:val="none" w:sz="0" w:space="0" w:color="auto"/>
                  </w:divBdr>
                </w:div>
                <w:div w:id="2137094185">
                  <w:marLeft w:val="0"/>
                  <w:marRight w:val="0"/>
                  <w:marTop w:val="0"/>
                  <w:marBottom w:val="0"/>
                  <w:divBdr>
                    <w:top w:val="none" w:sz="0" w:space="0" w:color="auto"/>
                    <w:left w:val="none" w:sz="0" w:space="0" w:color="auto"/>
                    <w:bottom w:val="none" w:sz="0" w:space="0" w:color="auto"/>
                    <w:right w:val="none" w:sz="0" w:space="0" w:color="auto"/>
                  </w:divBdr>
                </w:div>
                <w:div w:id="2038968754">
                  <w:marLeft w:val="0"/>
                  <w:marRight w:val="0"/>
                  <w:marTop w:val="0"/>
                  <w:marBottom w:val="0"/>
                  <w:divBdr>
                    <w:top w:val="none" w:sz="0" w:space="0" w:color="auto"/>
                    <w:left w:val="none" w:sz="0" w:space="0" w:color="auto"/>
                    <w:bottom w:val="none" w:sz="0" w:space="0" w:color="auto"/>
                    <w:right w:val="none" w:sz="0" w:space="0" w:color="auto"/>
                  </w:divBdr>
                </w:div>
                <w:div w:id="99959074">
                  <w:marLeft w:val="0"/>
                  <w:marRight w:val="0"/>
                  <w:marTop w:val="0"/>
                  <w:marBottom w:val="0"/>
                  <w:divBdr>
                    <w:top w:val="none" w:sz="0" w:space="0" w:color="auto"/>
                    <w:left w:val="none" w:sz="0" w:space="0" w:color="auto"/>
                    <w:bottom w:val="none" w:sz="0" w:space="0" w:color="auto"/>
                    <w:right w:val="none" w:sz="0" w:space="0" w:color="auto"/>
                  </w:divBdr>
                </w:div>
                <w:div w:id="1393888320">
                  <w:marLeft w:val="0"/>
                  <w:marRight w:val="0"/>
                  <w:marTop w:val="0"/>
                  <w:marBottom w:val="0"/>
                  <w:divBdr>
                    <w:top w:val="none" w:sz="0" w:space="0" w:color="auto"/>
                    <w:left w:val="none" w:sz="0" w:space="0" w:color="auto"/>
                    <w:bottom w:val="none" w:sz="0" w:space="0" w:color="auto"/>
                    <w:right w:val="none" w:sz="0" w:space="0" w:color="auto"/>
                  </w:divBdr>
                </w:div>
                <w:div w:id="37053338">
                  <w:marLeft w:val="0"/>
                  <w:marRight w:val="0"/>
                  <w:marTop w:val="0"/>
                  <w:marBottom w:val="0"/>
                  <w:divBdr>
                    <w:top w:val="none" w:sz="0" w:space="0" w:color="auto"/>
                    <w:left w:val="none" w:sz="0" w:space="0" w:color="auto"/>
                    <w:bottom w:val="none" w:sz="0" w:space="0" w:color="auto"/>
                    <w:right w:val="none" w:sz="0" w:space="0" w:color="auto"/>
                  </w:divBdr>
                </w:div>
                <w:div w:id="943923681">
                  <w:marLeft w:val="0"/>
                  <w:marRight w:val="0"/>
                  <w:marTop w:val="0"/>
                  <w:marBottom w:val="0"/>
                  <w:divBdr>
                    <w:top w:val="none" w:sz="0" w:space="0" w:color="auto"/>
                    <w:left w:val="none" w:sz="0" w:space="0" w:color="auto"/>
                    <w:bottom w:val="none" w:sz="0" w:space="0" w:color="auto"/>
                    <w:right w:val="none" w:sz="0" w:space="0" w:color="auto"/>
                  </w:divBdr>
                </w:div>
                <w:div w:id="1053507784">
                  <w:marLeft w:val="0"/>
                  <w:marRight w:val="0"/>
                  <w:marTop w:val="0"/>
                  <w:marBottom w:val="0"/>
                  <w:divBdr>
                    <w:top w:val="none" w:sz="0" w:space="0" w:color="auto"/>
                    <w:left w:val="none" w:sz="0" w:space="0" w:color="auto"/>
                    <w:bottom w:val="none" w:sz="0" w:space="0" w:color="auto"/>
                    <w:right w:val="none" w:sz="0" w:space="0" w:color="auto"/>
                  </w:divBdr>
                </w:div>
                <w:div w:id="1536038559">
                  <w:marLeft w:val="0"/>
                  <w:marRight w:val="0"/>
                  <w:marTop w:val="0"/>
                  <w:marBottom w:val="0"/>
                  <w:divBdr>
                    <w:top w:val="none" w:sz="0" w:space="0" w:color="auto"/>
                    <w:left w:val="none" w:sz="0" w:space="0" w:color="auto"/>
                    <w:bottom w:val="none" w:sz="0" w:space="0" w:color="auto"/>
                    <w:right w:val="none" w:sz="0" w:space="0" w:color="auto"/>
                  </w:divBdr>
                </w:div>
                <w:div w:id="1374618371">
                  <w:marLeft w:val="0"/>
                  <w:marRight w:val="0"/>
                  <w:marTop w:val="0"/>
                  <w:marBottom w:val="0"/>
                  <w:divBdr>
                    <w:top w:val="none" w:sz="0" w:space="0" w:color="auto"/>
                    <w:left w:val="none" w:sz="0" w:space="0" w:color="auto"/>
                    <w:bottom w:val="none" w:sz="0" w:space="0" w:color="auto"/>
                    <w:right w:val="none" w:sz="0" w:space="0" w:color="auto"/>
                  </w:divBdr>
                </w:div>
                <w:div w:id="568930457">
                  <w:marLeft w:val="0"/>
                  <w:marRight w:val="0"/>
                  <w:marTop w:val="0"/>
                  <w:marBottom w:val="0"/>
                  <w:divBdr>
                    <w:top w:val="none" w:sz="0" w:space="0" w:color="auto"/>
                    <w:left w:val="none" w:sz="0" w:space="0" w:color="auto"/>
                    <w:bottom w:val="none" w:sz="0" w:space="0" w:color="auto"/>
                    <w:right w:val="none" w:sz="0" w:space="0" w:color="auto"/>
                  </w:divBdr>
                </w:div>
                <w:div w:id="82843797">
                  <w:marLeft w:val="0"/>
                  <w:marRight w:val="0"/>
                  <w:marTop w:val="0"/>
                  <w:marBottom w:val="0"/>
                  <w:divBdr>
                    <w:top w:val="none" w:sz="0" w:space="0" w:color="auto"/>
                    <w:left w:val="none" w:sz="0" w:space="0" w:color="auto"/>
                    <w:bottom w:val="none" w:sz="0" w:space="0" w:color="auto"/>
                    <w:right w:val="none" w:sz="0" w:space="0" w:color="auto"/>
                  </w:divBdr>
                </w:div>
                <w:div w:id="433592975">
                  <w:marLeft w:val="0"/>
                  <w:marRight w:val="0"/>
                  <w:marTop w:val="0"/>
                  <w:marBottom w:val="0"/>
                  <w:divBdr>
                    <w:top w:val="none" w:sz="0" w:space="0" w:color="auto"/>
                    <w:left w:val="none" w:sz="0" w:space="0" w:color="auto"/>
                    <w:bottom w:val="none" w:sz="0" w:space="0" w:color="auto"/>
                    <w:right w:val="none" w:sz="0" w:space="0" w:color="auto"/>
                  </w:divBdr>
                </w:div>
                <w:div w:id="2140292611">
                  <w:marLeft w:val="0"/>
                  <w:marRight w:val="0"/>
                  <w:marTop w:val="0"/>
                  <w:marBottom w:val="0"/>
                  <w:divBdr>
                    <w:top w:val="none" w:sz="0" w:space="0" w:color="auto"/>
                    <w:left w:val="none" w:sz="0" w:space="0" w:color="auto"/>
                    <w:bottom w:val="none" w:sz="0" w:space="0" w:color="auto"/>
                    <w:right w:val="none" w:sz="0" w:space="0" w:color="auto"/>
                  </w:divBdr>
                </w:div>
                <w:div w:id="1887833472">
                  <w:marLeft w:val="0"/>
                  <w:marRight w:val="0"/>
                  <w:marTop w:val="0"/>
                  <w:marBottom w:val="0"/>
                  <w:divBdr>
                    <w:top w:val="none" w:sz="0" w:space="0" w:color="auto"/>
                    <w:left w:val="none" w:sz="0" w:space="0" w:color="auto"/>
                    <w:bottom w:val="none" w:sz="0" w:space="0" w:color="auto"/>
                    <w:right w:val="none" w:sz="0" w:space="0" w:color="auto"/>
                  </w:divBdr>
                </w:div>
                <w:div w:id="1973825393">
                  <w:marLeft w:val="0"/>
                  <w:marRight w:val="0"/>
                  <w:marTop w:val="0"/>
                  <w:marBottom w:val="0"/>
                  <w:divBdr>
                    <w:top w:val="none" w:sz="0" w:space="0" w:color="auto"/>
                    <w:left w:val="none" w:sz="0" w:space="0" w:color="auto"/>
                    <w:bottom w:val="none" w:sz="0" w:space="0" w:color="auto"/>
                    <w:right w:val="none" w:sz="0" w:space="0" w:color="auto"/>
                  </w:divBdr>
                </w:div>
                <w:div w:id="344747842">
                  <w:marLeft w:val="0"/>
                  <w:marRight w:val="0"/>
                  <w:marTop w:val="0"/>
                  <w:marBottom w:val="0"/>
                  <w:divBdr>
                    <w:top w:val="none" w:sz="0" w:space="0" w:color="auto"/>
                    <w:left w:val="none" w:sz="0" w:space="0" w:color="auto"/>
                    <w:bottom w:val="none" w:sz="0" w:space="0" w:color="auto"/>
                    <w:right w:val="none" w:sz="0" w:space="0" w:color="auto"/>
                  </w:divBdr>
                </w:div>
                <w:div w:id="1750736837">
                  <w:marLeft w:val="0"/>
                  <w:marRight w:val="0"/>
                  <w:marTop w:val="0"/>
                  <w:marBottom w:val="0"/>
                  <w:divBdr>
                    <w:top w:val="none" w:sz="0" w:space="0" w:color="auto"/>
                    <w:left w:val="none" w:sz="0" w:space="0" w:color="auto"/>
                    <w:bottom w:val="none" w:sz="0" w:space="0" w:color="auto"/>
                    <w:right w:val="none" w:sz="0" w:space="0" w:color="auto"/>
                  </w:divBdr>
                </w:div>
                <w:div w:id="1297680673">
                  <w:marLeft w:val="0"/>
                  <w:marRight w:val="0"/>
                  <w:marTop w:val="0"/>
                  <w:marBottom w:val="0"/>
                  <w:divBdr>
                    <w:top w:val="none" w:sz="0" w:space="0" w:color="auto"/>
                    <w:left w:val="none" w:sz="0" w:space="0" w:color="auto"/>
                    <w:bottom w:val="none" w:sz="0" w:space="0" w:color="auto"/>
                    <w:right w:val="none" w:sz="0" w:space="0" w:color="auto"/>
                  </w:divBdr>
                </w:div>
                <w:div w:id="1378820578">
                  <w:marLeft w:val="0"/>
                  <w:marRight w:val="0"/>
                  <w:marTop w:val="0"/>
                  <w:marBottom w:val="0"/>
                  <w:divBdr>
                    <w:top w:val="none" w:sz="0" w:space="0" w:color="auto"/>
                    <w:left w:val="none" w:sz="0" w:space="0" w:color="auto"/>
                    <w:bottom w:val="none" w:sz="0" w:space="0" w:color="auto"/>
                    <w:right w:val="none" w:sz="0" w:space="0" w:color="auto"/>
                  </w:divBdr>
                </w:div>
                <w:div w:id="2070612104">
                  <w:marLeft w:val="0"/>
                  <w:marRight w:val="0"/>
                  <w:marTop w:val="0"/>
                  <w:marBottom w:val="0"/>
                  <w:divBdr>
                    <w:top w:val="none" w:sz="0" w:space="0" w:color="auto"/>
                    <w:left w:val="none" w:sz="0" w:space="0" w:color="auto"/>
                    <w:bottom w:val="none" w:sz="0" w:space="0" w:color="auto"/>
                    <w:right w:val="none" w:sz="0" w:space="0" w:color="auto"/>
                  </w:divBdr>
                </w:div>
                <w:div w:id="1643004533">
                  <w:marLeft w:val="0"/>
                  <w:marRight w:val="0"/>
                  <w:marTop w:val="0"/>
                  <w:marBottom w:val="0"/>
                  <w:divBdr>
                    <w:top w:val="none" w:sz="0" w:space="0" w:color="auto"/>
                    <w:left w:val="none" w:sz="0" w:space="0" w:color="auto"/>
                    <w:bottom w:val="none" w:sz="0" w:space="0" w:color="auto"/>
                    <w:right w:val="none" w:sz="0" w:space="0" w:color="auto"/>
                  </w:divBdr>
                </w:div>
                <w:div w:id="788549873">
                  <w:marLeft w:val="0"/>
                  <w:marRight w:val="0"/>
                  <w:marTop w:val="0"/>
                  <w:marBottom w:val="0"/>
                  <w:divBdr>
                    <w:top w:val="none" w:sz="0" w:space="0" w:color="auto"/>
                    <w:left w:val="none" w:sz="0" w:space="0" w:color="auto"/>
                    <w:bottom w:val="none" w:sz="0" w:space="0" w:color="auto"/>
                    <w:right w:val="none" w:sz="0" w:space="0" w:color="auto"/>
                  </w:divBdr>
                </w:div>
                <w:div w:id="1538471959">
                  <w:marLeft w:val="0"/>
                  <w:marRight w:val="0"/>
                  <w:marTop w:val="0"/>
                  <w:marBottom w:val="0"/>
                  <w:divBdr>
                    <w:top w:val="none" w:sz="0" w:space="0" w:color="auto"/>
                    <w:left w:val="none" w:sz="0" w:space="0" w:color="auto"/>
                    <w:bottom w:val="none" w:sz="0" w:space="0" w:color="auto"/>
                    <w:right w:val="none" w:sz="0" w:space="0" w:color="auto"/>
                  </w:divBdr>
                </w:div>
                <w:div w:id="1744253077">
                  <w:marLeft w:val="0"/>
                  <w:marRight w:val="0"/>
                  <w:marTop w:val="0"/>
                  <w:marBottom w:val="0"/>
                  <w:divBdr>
                    <w:top w:val="none" w:sz="0" w:space="0" w:color="auto"/>
                    <w:left w:val="none" w:sz="0" w:space="0" w:color="auto"/>
                    <w:bottom w:val="none" w:sz="0" w:space="0" w:color="auto"/>
                    <w:right w:val="none" w:sz="0" w:space="0" w:color="auto"/>
                  </w:divBdr>
                </w:div>
                <w:div w:id="1333141200">
                  <w:marLeft w:val="0"/>
                  <w:marRight w:val="0"/>
                  <w:marTop w:val="0"/>
                  <w:marBottom w:val="0"/>
                  <w:divBdr>
                    <w:top w:val="none" w:sz="0" w:space="0" w:color="auto"/>
                    <w:left w:val="none" w:sz="0" w:space="0" w:color="auto"/>
                    <w:bottom w:val="none" w:sz="0" w:space="0" w:color="auto"/>
                    <w:right w:val="none" w:sz="0" w:space="0" w:color="auto"/>
                  </w:divBdr>
                </w:div>
                <w:div w:id="422263464">
                  <w:marLeft w:val="0"/>
                  <w:marRight w:val="0"/>
                  <w:marTop w:val="0"/>
                  <w:marBottom w:val="0"/>
                  <w:divBdr>
                    <w:top w:val="none" w:sz="0" w:space="0" w:color="auto"/>
                    <w:left w:val="none" w:sz="0" w:space="0" w:color="auto"/>
                    <w:bottom w:val="none" w:sz="0" w:space="0" w:color="auto"/>
                    <w:right w:val="none" w:sz="0" w:space="0" w:color="auto"/>
                  </w:divBdr>
                </w:div>
                <w:div w:id="1667974447">
                  <w:marLeft w:val="0"/>
                  <w:marRight w:val="0"/>
                  <w:marTop w:val="0"/>
                  <w:marBottom w:val="0"/>
                  <w:divBdr>
                    <w:top w:val="none" w:sz="0" w:space="0" w:color="auto"/>
                    <w:left w:val="none" w:sz="0" w:space="0" w:color="auto"/>
                    <w:bottom w:val="none" w:sz="0" w:space="0" w:color="auto"/>
                    <w:right w:val="none" w:sz="0" w:space="0" w:color="auto"/>
                  </w:divBdr>
                </w:div>
                <w:div w:id="977998503">
                  <w:marLeft w:val="0"/>
                  <w:marRight w:val="0"/>
                  <w:marTop w:val="0"/>
                  <w:marBottom w:val="0"/>
                  <w:divBdr>
                    <w:top w:val="none" w:sz="0" w:space="0" w:color="auto"/>
                    <w:left w:val="none" w:sz="0" w:space="0" w:color="auto"/>
                    <w:bottom w:val="none" w:sz="0" w:space="0" w:color="auto"/>
                    <w:right w:val="none" w:sz="0" w:space="0" w:color="auto"/>
                  </w:divBdr>
                </w:div>
                <w:div w:id="260529208">
                  <w:marLeft w:val="0"/>
                  <w:marRight w:val="0"/>
                  <w:marTop w:val="0"/>
                  <w:marBottom w:val="0"/>
                  <w:divBdr>
                    <w:top w:val="none" w:sz="0" w:space="0" w:color="auto"/>
                    <w:left w:val="none" w:sz="0" w:space="0" w:color="auto"/>
                    <w:bottom w:val="none" w:sz="0" w:space="0" w:color="auto"/>
                    <w:right w:val="none" w:sz="0" w:space="0" w:color="auto"/>
                  </w:divBdr>
                </w:div>
                <w:div w:id="1969431671">
                  <w:marLeft w:val="0"/>
                  <w:marRight w:val="0"/>
                  <w:marTop w:val="0"/>
                  <w:marBottom w:val="0"/>
                  <w:divBdr>
                    <w:top w:val="none" w:sz="0" w:space="0" w:color="auto"/>
                    <w:left w:val="none" w:sz="0" w:space="0" w:color="auto"/>
                    <w:bottom w:val="none" w:sz="0" w:space="0" w:color="auto"/>
                    <w:right w:val="none" w:sz="0" w:space="0" w:color="auto"/>
                  </w:divBdr>
                </w:div>
                <w:div w:id="69934581">
                  <w:marLeft w:val="0"/>
                  <w:marRight w:val="0"/>
                  <w:marTop w:val="0"/>
                  <w:marBottom w:val="0"/>
                  <w:divBdr>
                    <w:top w:val="none" w:sz="0" w:space="0" w:color="auto"/>
                    <w:left w:val="none" w:sz="0" w:space="0" w:color="auto"/>
                    <w:bottom w:val="none" w:sz="0" w:space="0" w:color="auto"/>
                    <w:right w:val="none" w:sz="0" w:space="0" w:color="auto"/>
                  </w:divBdr>
                </w:div>
                <w:div w:id="1430543160">
                  <w:marLeft w:val="0"/>
                  <w:marRight w:val="0"/>
                  <w:marTop w:val="0"/>
                  <w:marBottom w:val="0"/>
                  <w:divBdr>
                    <w:top w:val="none" w:sz="0" w:space="0" w:color="auto"/>
                    <w:left w:val="none" w:sz="0" w:space="0" w:color="auto"/>
                    <w:bottom w:val="none" w:sz="0" w:space="0" w:color="auto"/>
                    <w:right w:val="none" w:sz="0" w:space="0" w:color="auto"/>
                  </w:divBdr>
                </w:div>
                <w:div w:id="690299228">
                  <w:marLeft w:val="0"/>
                  <w:marRight w:val="0"/>
                  <w:marTop w:val="0"/>
                  <w:marBottom w:val="0"/>
                  <w:divBdr>
                    <w:top w:val="none" w:sz="0" w:space="0" w:color="auto"/>
                    <w:left w:val="none" w:sz="0" w:space="0" w:color="auto"/>
                    <w:bottom w:val="none" w:sz="0" w:space="0" w:color="auto"/>
                    <w:right w:val="none" w:sz="0" w:space="0" w:color="auto"/>
                  </w:divBdr>
                </w:div>
                <w:div w:id="1643729524">
                  <w:marLeft w:val="0"/>
                  <w:marRight w:val="0"/>
                  <w:marTop w:val="0"/>
                  <w:marBottom w:val="0"/>
                  <w:divBdr>
                    <w:top w:val="none" w:sz="0" w:space="0" w:color="auto"/>
                    <w:left w:val="none" w:sz="0" w:space="0" w:color="auto"/>
                    <w:bottom w:val="none" w:sz="0" w:space="0" w:color="auto"/>
                    <w:right w:val="none" w:sz="0" w:space="0" w:color="auto"/>
                  </w:divBdr>
                </w:div>
                <w:div w:id="1547181419">
                  <w:marLeft w:val="0"/>
                  <w:marRight w:val="0"/>
                  <w:marTop w:val="0"/>
                  <w:marBottom w:val="0"/>
                  <w:divBdr>
                    <w:top w:val="none" w:sz="0" w:space="0" w:color="auto"/>
                    <w:left w:val="none" w:sz="0" w:space="0" w:color="auto"/>
                    <w:bottom w:val="none" w:sz="0" w:space="0" w:color="auto"/>
                    <w:right w:val="none" w:sz="0" w:space="0" w:color="auto"/>
                  </w:divBdr>
                </w:div>
                <w:div w:id="643896884">
                  <w:marLeft w:val="0"/>
                  <w:marRight w:val="0"/>
                  <w:marTop w:val="0"/>
                  <w:marBottom w:val="0"/>
                  <w:divBdr>
                    <w:top w:val="none" w:sz="0" w:space="0" w:color="auto"/>
                    <w:left w:val="none" w:sz="0" w:space="0" w:color="auto"/>
                    <w:bottom w:val="none" w:sz="0" w:space="0" w:color="auto"/>
                    <w:right w:val="none" w:sz="0" w:space="0" w:color="auto"/>
                  </w:divBdr>
                </w:div>
                <w:div w:id="1219318513">
                  <w:marLeft w:val="0"/>
                  <w:marRight w:val="0"/>
                  <w:marTop w:val="0"/>
                  <w:marBottom w:val="0"/>
                  <w:divBdr>
                    <w:top w:val="none" w:sz="0" w:space="0" w:color="auto"/>
                    <w:left w:val="none" w:sz="0" w:space="0" w:color="auto"/>
                    <w:bottom w:val="none" w:sz="0" w:space="0" w:color="auto"/>
                    <w:right w:val="none" w:sz="0" w:space="0" w:color="auto"/>
                  </w:divBdr>
                </w:div>
                <w:div w:id="354812164">
                  <w:marLeft w:val="0"/>
                  <w:marRight w:val="0"/>
                  <w:marTop w:val="0"/>
                  <w:marBottom w:val="0"/>
                  <w:divBdr>
                    <w:top w:val="none" w:sz="0" w:space="0" w:color="auto"/>
                    <w:left w:val="none" w:sz="0" w:space="0" w:color="auto"/>
                    <w:bottom w:val="none" w:sz="0" w:space="0" w:color="auto"/>
                    <w:right w:val="none" w:sz="0" w:space="0" w:color="auto"/>
                  </w:divBdr>
                </w:div>
                <w:div w:id="2103262263">
                  <w:marLeft w:val="0"/>
                  <w:marRight w:val="0"/>
                  <w:marTop w:val="0"/>
                  <w:marBottom w:val="0"/>
                  <w:divBdr>
                    <w:top w:val="none" w:sz="0" w:space="0" w:color="auto"/>
                    <w:left w:val="none" w:sz="0" w:space="0" w:color="auto"/>
                    <w:bottom w:val="none" w:sz="0" w:space="0" w:color="auto"/>
                    <w:right w:val="none" w:sz="0" w:space="0" w:color="auto"/>
                  </w:divBdr>
                </w:div>
                <w:div w:id="678118750">
                  <w:marLeft w:val="0"/>
                  <w:marRight w:val="0"/>
                  <w:marTop w:val="0"/>
                  <w:marBottom w:val="0"/>
                  <w:divBdr>
                    <w:top w:val="none" w:sz="0" w:space="0" w:color="auto"/>
                    <w:left w:val="none" w:sz="0" w:space="0" w:color="auto"/>
                    <w:bottom w:val="none" w:sz="0" w:space="0" w:color="auto"/>
                    <w:right w:val="none" w:sz="0" w:space="0" w:color="auto"/>
                  </w:divBdr>
                </w:div>
                <w:div w:id="1129977631">
                  <w:marLeft w:val="0"/>
                  <w:marRight w:val="0"/>
                  <w:marTop w:val="0"/>
                  <w:marBottom w:val="0"/>
                  <w:divBdr>
                    <w:top w:val="none" w:sz="0" w:space="0" w:color="auto"/>
                    <w:left w:val="none" w:sz="0" w:space="0" w:color="auto"/>
                    <w:bottom w:val="none" w:sz="0" w:space="0" w:color="auto"/>
                    <w:right w:val="none" w:sz="0" w:space="0" w:color="auto"/>
                  </w:divBdr>
                </w:div>
                <w:div w:id="57822757">
                  <w:marLeft w:val="0"/>
                  <w:marRight w:val="0"/>
                  <w:marTop w:val="0"/>
                  <w:marBottom w:val="0"/>
                  <w:divBdr>
                    <w:top w:val="none" w:sz="0" w:space="0" w:color="auto"/>
                    <w:left w:val="none" w:sz="0" w:space="0" w:color="auto"/>
                    <w:bottom w:val="none" w:sz="0" w:space="0" w:color="auto"/>
                    <w:right w:val="none" w:sz="0" w:space="0" w:color="auto"/>
                  </w:divBdr>
                </w:div>
                <w:div w:id="1859342913">
                  <w:marLeft w:val="0"/>
                  <w:marRight w:val="0"/>
                  <w:marTop w:val="0"/>
                  <w:marBottom w:val="0"/>
                  <w:divBdr>
                    <w:top w:val="none" w:sz="0" w:space="0" w:color="auto"/>
                    <w:left w:val="none" w:sz="0" w:space="0" w:color="auto"/>
                    <w:bottom w:val="none" w:sz="0" w:space="0" w:color="auto"/>
                    <w:right w:val="none" w:sz="0" w:space="0" w:color="auto"/>
                  </w:divBdr>
                </w:div>
                <w:div w:id="945772823">
                  <w:marLeft w:val="0"/>
                  <w:marRight w:val="0"/>
                  <w:marTop w:val="0"/>
                  <w:marBottom w:val="0"/>
                  <w:divBdr>
                    <w:top w:val="none" w:sz="0" w:space="0" w:color="auto"/>
                    <w:left w:val="none" w:sz="0" w:space="0" w:color="auto"/>
                    <w:bottom w:val="none" w:sz="0" w:space="0" w:color="auto"/>
                    <w:right w:val="none" w:sz="0" w:space="0" w:color="auto"/>
                  </w:divBdr>
                </w:div>
                <w:div w:id="1900941916">
                  <w:marLeft w:val="0"/>
                  <w:marRight w:val="0"/>
                  <w:marTop w:val="0"/>
                  <w:marBottom w:val="0"/>
                  <w:divBdr>
                    <w:top w:val="none" w:sz="0" w:space="0" w:color="auto"/>
                    <w:left w:val="none" w:sz="0" w:space="0" w:color="auto"/>
                    <w:bottom w:val="none" w:sz="0" w:space="0" w:color="auto"/>
                    <w:right w:val="none" w:sz="0" w:space="0" w:color="auto"/>
                  </w:divBdr>
                </w:div>
                <w:div w:id="1730179380">
                  <w:marLeft w:val="0"/>
                  <w:marRight w:val="0"/>
                  <w:marTop w:val="0"/>
                  <w:marBottom w:val="0"/>
                  <w:divBdr>
                    <w:top w:val="none" w:sz="0" w:space="0" w:color="auto"/>
                    <w:left w:val="none" w:sz="0" w:space="0" w:color="auto"/>
                    <w:bottom w:val="none" w:sz="0" w:space="0" w:color="auto"/>
                    <w:right w:val="none" w:sz="0" w:space="0" w:color="auto"/>
                  </w:divBdr>
                </w:div>
                <w:div w:id="2115979403">
                  <w:marLeft w:val="0"/>
                  <w:marRight w:val="0"/>
                  <w:marTop w:val="0"/>
                  <w:marBottom w:val="0"/>
                  <w:divBdr>
                    <w:top w:val="none" w:sz="0" w:space="0" w:color="auto"/>
                    <w:left w:val="none" w:sz="0" w:space="0" w:color="auto"/>
                    <w:bottom w:val="none" w:sz="0" w:space="0" w:color="auto"/>
                    <w:right w:val="none" w:sz="0" w:space="0" w:color="auto"/>
                  </w:divBdr>
                </w:div>
                <w:div w:id="449594426">
                  <w:marLeft w:val="0"/>
                  <w:marRight w:val="0"/>
                  <w:marTop w:val="0"/>
                  <w:marBottom w:val="0"/>
                  <w:divBdr>
                    <w:top w:val="none" w:sz="0" w:space="0" w:color="auto"/>
                    <w:left w:val="none" w:sz="0" w:space="0" w:color="auto"/>
                    <w:bottom w:val="none" w:sz="0" w:space="0" w:color="auto"/>
                    <w:right w:val="none" w:sz="0" w:space="0" w:color="auto"/>
                  </w:divBdr>
                </w:div>
                <w:div w:id="109589319">
                  <w:marLeft w:val="0"/>
                  <w:marRight w:val="0"/>
                  <w:marTop w:val="0"/>
                  <w:marBottom w:val="0"/>
                  <w:divBdr>
                    <w:top w:val="none" w:sz="0" w:space="0" w:color="auto"/>
                    <w:left w:val="none" w:sz="0" w:space="0" w:color="auto"/>
                    <w:bottom w:val="none" w:sz="0" w:space="0" w:color="auto"/>
                    <w:right w:val="none" w:sz="0" w:space="0" w:color="auto"/>
                  </w:divBdr>
                </w:div>
                <w:div w:id="1080178726">
                  <w:marLeft w:val="0"/>
                  <w:marRight w:val="0"/>
                  <w:marTop w:val="0"/>
                  <w:marBottom w:val="0"/>
                  <w:divBdr>
                    <w:top w:val="none" w:sz="0" w:space="0" w:color="auto"/>
                    <w:left w:val="none" w:sz="0" w:space="0" w:color="auto"/>
                    <w:bottom w:val="none" w:sz="0" w:space="0" w:color="auto"/>
                    <w:right w:val="none" w:sz="0" w:space="0" w:color="auto"/>
                  </w:divBdr>
                </w:div>
                <w:div w:id="783962684">
                  <w:marLeft w:val="0"/>
                  <w:marRight w:val="0"/>
                  <w:marTop w:val="0"/>
                  <w:marBottom w:val="0"/>
                  <w:divBdr>
                    <w:top w:val="none" w:sz="0" w:space="0" w:color="auto"/>
                    <w:left w:val="none" w:sz="0" w:space="0" w:color="auto"/>
                    <w:bottom w:val="none" w:sz="0" w:space="0" w:color="auto"/>
                    <w:right w:val="none" w:sz="0" w:space="0" w:color="auto"/>
                  </w:divBdr>
                </w:div>
                <w:div w:id="1665013575">
                  <w:marLeft w:val="0"/>
                  <w:marRight w:val="0"/>
                  <w:marTop w:val="0"/>
                  <w:marBottom w:val="0"/>
                  <w:divBdr>
                    <w:top w:val="none" w:sz="0" w:space="0" w:color="auto"/>
                    <w:left w:val="none" w:sz="0" w:space="0" w:color="auto"/>
                    <w:bottom w:val="none" w:sz="0" w:space="0" w:color="auto"/>
                    <w:right w:val="none" w:sz="0" w:space="0" w:color="auto"/>
                  </w:divBdr>
                </w:div>
                <w:div w:id="366832137">
                  <w:marLeft w:val="0"/>
                  <w:marRight w:val="0"/>
                  <w:marTop w:val="0"/>
                  <w:marBottom w:val="0"/>
                  <w:divBdr>
                    <w:top w:val="none" w:sz="0" w:space="0" w:color="auto"/>
                    <w:left w:val="none" w:sz="0" w:space="0" w:color="auto"/>
                    <w:bottom w:val="none" w:sz="0" w:space="0" w:color="auto"/>
                    <w:right w:val="none" w:sz="0" w:space="0" w:color="auto"/>
                  </w:divBdr>
                </w:div>
                <w:div w:id="285351636">
                  <w:marLeft w:val="0"/>
                  <w:marRight w:val="0"/>
                  <w:marTop w:val="0"/>
                  <w:marBottom w:val="0"/>
                  <w:divBdr>
                    <w:top w:val="none" w:sz="0" w:space="0" w:color="auto"/>
                    <w:left w:val="none" w:sz="0" w:space="0" w:color="auto"/>
                    <w:bottom w:val="none" w:sz="0" w:space="0" w:color="auto"/>
                    <w:right w:val="none" w:sz="0" w:space="0" w:color="auto"/>
                  </w:divBdr>
                </w:div>
                <w:div w:id="1117990558">
                  <w:marLeft w:val="0"/>
                  <w:marRight w:val="0"/>
                  <w:marTop w:val="0"/>
                  <w:marBottom w:val="0"/>
                  <w:divBdr>
                    <w:top w:val="none" w:sz="0" w:space="0" w:color="auto"/>
                    <w:left w:val="none" w:sz="0" w:space="0" w:color="auto"/>
                    <w:bottom w:val="none" w:sz="0" w:space="0" w:color="auto"/>
                    <w:right w:val="none" w:sz="0" w:space="0" w:color="auto"/>
                  </w:divBdr>
                </w:div>
                <w:div w:id="1826242254">
                  <w:marLeft w:val="0"/>
                  <w:marRight w:val="0"/>
                  <w:marTop w:val="0"/>
                  <w:marBottom w:val="0"/>
                  <w:divBdr>
                    <w:top w:val="none" w:sz="0" w:space="0" w:color="auto"/>
                    <w:left w:val="none" w:sz="0" w:space="0" w:color="auto"/>
                    <w:bottom w:val="none" w:sz="0" w:space="0" w:color="auto"/>
                    <w:right w:val="none" w:sz="0" w:space="0" w:color="auto"/>
                  </w:divBdr>
                </w:div>
                <w:div w:id="1982810598">
                  <w:marLeft w:val="0"/>
                  <w:marRight w:val="0"/>
                  <w:marTop w:val="0"/>
                  <w:marBottom w:val="0"/>
                  <w:divBdr>
                    <w:top w:val="none" w:sz="0" w:space="0" w:color="auto"/>
                    <w:left w:val="none" w:sz="0" w:space="0" w:color="auto"/>
                    <w:bottom w:val="none" w:sz="0" w:space="0" w:color="auto"/>
                    <w:right w:val="none" w:sz="0" w:space="0" w:color="auto"/>
                  </w:divBdr>
                </w:div>
                <w:div w:id="296958167">
                  <w:marLeft w:val="0"/>
                  <w:marRight w:val="0"/>
                  <w:marTop w:val="0"/>
                  <w:marBottom w:val="0"/>
                  <w:divBdr>
                    <w:top w:val="none" w:sz="0" w:space="0" w:color="auto"/>
                    <w:left w:val="none" w:sz="0" w:space="0" w:color="auto"/>
                    <w:bottom w:val="none" w:sz="0" w:space="0" w:color="auto"/>
                    <w:right w:val="none" w:sz="0" w:space="0" w:color="auto"/>
                  </w:divBdr>
                </w:div>
                <w:div w:id="388647939">
                  <w:marLeft w:val="0"/>
                  <w:marRight w:val="0"/>
                  <w:marTop w:val="0"/>
                  <w:marBottom w:val="0"/>
                  <w:divBdr>
                    <w:top w:val="none" w:sz="0" w:space="0" w:color="auto"/>
                    <w:left w:val="none" w:sz="0" w:space="0" w:color="auto"/>
                    <w:bottom w:val="none" w:sz="0" w:space="0" w:color="auto"/>
                    <w:right w:val="none" w:sz="0" w:space="0" w:color="auto"/>
                  </w:divBdr>
                </w:div>
                <w:div w:id="723262185">
                  <w:marLeft w:val="0"/>
                  <w:marRight w:val="0"/>
                  <w:marTop w:val="0"/>
                  <w:marBottom w:val="0"/>
                  <w:divBdr>
                    <w:top w:val="none" w:sz="0" w:space="0" w:color="auto"/>
                    <w:left w:val="none" w:sz="0" w:space="0" w:color="auto"/>
                    <w:bottom w:val="none" w:sz="0" w:space="0" w:color="auto"/>
                    <w:right w:val="none" w:sz="0" w:space="0" w:color="auto"/>
                  </w:divBdr>
                </w:div>
                <w:div w:id="1664160430">
                  <w:marLeft w:val="0"/>
                  <w:marRight w:val="0"/>
                  <w:marTop w:val="0"/>
                  <w:marBottom w:val="0"/>
                  <w:divBdr>
                    <w:top w:val="none" w:sz="0" w:space="0" w:color="auto"/>
                    <w:left w:val="none" w:sz="0" w:space="0" w:color="auto"/>
                    <w:bottom w:val="none" w:sz="0" w:space="0" w:color="auto"/>
                    <w:right w:val="none" w:sz="0" w:space="0" w:color="auto"/>
                  </w:divBdr>
                </w:div>
                <w:div w:id="477579221">
                  <w:marLeft w:val="0"/>
                  <w:marRight w:val="0"/>
                  <w:marTop w:val="0"/>
                  <w:marBottom w:val="0"/>
                  <w:divBdr>
                    <w:top w:val="none" w:sz="0" w:space="0" w:color="auto"/>
                    <w:left w:val="none" w:sz="0" w:space="0" w:color="auto"/>
                    <w:bottom w:val="none" w:sz="0" w:space="0" w:color="auto"/>
                    <w:right w:val="none" w:sz="0" w:space="0" w:color="auto"/>
                  </w:divBdr>
                </w:div>
                <w:div w:id="1582445205">
                  <w:marLeft w:val="0"/>
                  <w:marRight w:val="0"/>
                  <w:marTop w:val="0"/>
                  <w:marBottom w:val="0"/>
                  <w:divBdr>
                    <w:top w:val="none" w:sz="0" w:space="0" w:color="auto"/>
                    <w:left w:val="none" w:sz="0" w:space="0" w:color="auto"/>
                    <w:bottom w:val="none" w:sz="0" w:space="0" w:color="auto"/>
                    <w:right w:val="none" w:sz="0" w:space="0" w:color="auto"/>
                  </w:divBdr>
                </w:div>
                <w:div w:id="609240927">
                  <w:marLeft w:val="0"/>
                  <w:marRight w:val="0"/>
                  <w:marTop w:val="0"/>
                  <w:marBottom w:val="0"/>
                  <w:divBdr>
                    <w:top w:val="none" w:sz="0" w:space="0" w:color="auto"/>
                    <w:left w:val="none" w:sz="0" w:space="0" w:color="auto"/>
                    <w:bottom w:val="none" w:sz="0" w:space="0" w:color="auto"/>
                    <w:right w:val="none" w:sz="0" w:space="0" w:color="auto"/>
                  </w:divBdr>
                </w:div>
                <w:div w:id="772821678">
                  <w:marLeft w:val="0"/>
                  <w:marRight w:val="0"/>
                  <w:marTop w:val="0"/>
                  <w:marBottom w:val="0"/>
                  <w:divBdr>
                    <w:top w:val="none" w:sz="0" w:space="0" w:color="auto"/>
                    <w:left w:val="none" w:sz="0" w:space="0" w:color="auto"/>
                    <w:bottom w:val="none" w:sz="0" w:space="0" w:color="auto"/>
                    <w:right w:val="none" w:sz="0" w:space="0" w:color="auto"/>
                  </w:divBdr>
                </w:div>
                <w:div w:id="1876772840">
                  <w:marLeft w:val="0"/>
                  <w:marRight w:val="0"/>
                  <w:marTop w:val="0"/>
                  <w:marBottom w:val="0"/>
                  <w:divBdr>
                    <w:top w:val="none" w:sz="0" w:space="0" w:color="auto"/>
                    <w:left w:val="none" w:sz="0" w:space="0" w:color="auto"/>
                    <w:bottom w:val="none" w:sz="0" w:space="0" w:color="auto"/>
                    <w:right w:val="none" w:sz="0" w:space="0" w:color="auto"/>
                  </w:divBdr>
                </w:div>
                <w:div w:id="917861809">
                  <w:marLeft w:val="0"/>
                  <w:marRight w:val="0"/>
                  <w:marTop w:val="0"/>
                  <w:marBottom w:val="0"/>
                  <w:divBdr>
                    <w:top w:val="none" w:sz="0" w:space="0" w:color="auto"/>
                    <w:left w:val="none" w:sz="0" w:space="0" w:color="auto"/>
                    <w:bottom w:val="none" w:sz="0" w:space="0" w:color="auto"/>
                    <w:right w:val="none" w:sz="0" w:space="0" w:color="auto"/>
                  </w:divBdr>
                </w:div>
                <w:div w:id="808014271">
                  <w:marLeft w:val="0"/>
                  <w:marRight w:val="0"/>
                  <w:marTop w:val="0"/>
                  <w:marBottom w:val="0"/>
                  <w:divBdr>
                    <w:top w:val="none" w:sz="0" w:space="0" w:color="auto"/>
                    <w:left w:val="none" w:sz="0" w:space="0" w:color="auto"/>
                    <w:bottom w:val="none" w:sz="0" w:space="0" w:color="auto"/>
                    <w:right w:val="none" w:sz="0" w:space="0" w:color="auto"/>
                  </w:divBdr>
                </w:div>
                <w:div w:id="950552674">
                  <w:marLeft w:val="0"/>
                  <w:marRight w:val="0"/>
                  <w:marTop w:val="0"/>
                  <w:marBottom w:val="0"/>
                  <w:divBdr>
                    <w:top w:val="none" w:sz="0" w:space="0" w:color="auto"/>
                    <w:left w:val="none" w:sz="0" w:space="0" w:color="auto"/>
                    <w:bottom w:val="none" w:sz="0" w:space="0" w:color="auto"/>
                    <w:right w:val="none" w:sz="0" w:space="0" w:color="auto"/>
                  </w:divBdr>
                </w:div>
                <w:div w:id="89667081">
                  <w:marLeft w:val="0"/>
                  <w:marRight w:val="0"/>
                  <w:marTop w:val="0"/>
                  <w:marBottom w:val="0"/>
                  <w:divBdr>
                    <w:top w:val="none" w:sz="0" w:space="0" w:color="auto"/>
                    <w:left w:val="none" w:sz="0" w:space="0" w:color="auto"/>
                    <w:bottom w:val="none" w:sz="0" w:space="0" w:color="auto"/>
                    <w:right w:val="none" w:sz="0" w:space="0" w:color="auto"/>
                  </w:divBdr>
                </w:div>
                <w:div w:id="423039352">
                  <w:marLeft w:val="0"/>
                  <w:marRight w:val="0"/>
                  <w:marTop w:val="0"/>
                  <w:marBottom w:val="0"/>
                  <w:divBdr>
                    <w:top w:val="none" w:sz="0" w:space="0" w:color="auto"/>
                    <w:left w:val="none" w:sz="0" w:space="0" w:color="auto"/>
                    <w:bottom w:val="none" w:sz="0" w:space="0" w:color="auto"/>
                    <w:right w:val="none" w:sz="0" w:space="0" w:color="auto"/>
                  </w:divBdr>
                </w:div>
                <w:div w:id="1142425825">
                  <w:marLeft w:val="0"/>
                  <w:marRight w:val="0"/>
                  <w:marTop w:val="0"/>
                  <w:marBottom w:val="0"/>
                  <w:divBdr>
                    <w:top w:val="none" w:sz="0" w:space="0" w:color="auto"/>
                    <w:left w:val="none" w:sz="0" w:space="0" w:color="auto"/>
                    <w:bottom w:val="none" w:sz="0" w:space="0" w:color="auto"/>
                    <w:right w:val="none" w:sz="0" w:space="0" w:color="auto"/>
                  </w:divBdr>
                </w:div>
                <w:div w:id="831065169">
                  <w:marLeft w:val="0"/>
                  <w:marRight w:val="0"/>
                  <w:marTop w:val="0"/>
                  <w:marBottom w:val="0"/>
                  <w:divBdr>
                    <w:top w:val="none" w:sz="0" w:space="0" w:color="auto"/>
                    <w:left w:val="none" w:sz="0" w:space="0" w:color="auto"/>
                    <w:bottom w:val="none" w:sz="0" w:space="0" w:color="auto"/>
                    <w:right w:val="none" w:sz="0" w:space="0" w:color="auto"/>
                  </w:divBdr>
                </w:div>
                <w:div w:id="501311543">
                  <w:marLeft w:val="0"/>
                  <w:marRight w:val="0"/>
                  <w:marTop w:val="0"/>
                  <w:marBottom w:val="0"/>
                  <w:divBdr>
                    <w:top w:val="none" w:sz="0" w:space="0" w:color="auto"/>
                    <w:left w:val="none" w:sz="0" w:space="0" w:color="auto"/>
                    <w:bottom w:val="none" w:sz="0" w:space="0" w:color="auto"/>
                    <w:right w:val="none" w:sz="0" w:space="0" w:color="auto"/>
                  </w:divBdr>
                </w:div>
                <w:div w:id="770970539">
                  <w:marLeft w:val="0"/>
                  <w:marRight w:val="0"/>
                  <w:marTop w:val="0"/>
                  <w:marBottom w:val="0"/>
                  <w:divBdr>
                    <w:top w:val="none" w:sz="0" w:space="0" w:color="auto"/>
                    <w:left w:val="none" w:sz="0" w:space="0" w:color="auto"/>
                    <w:bottom w:val="none" w:sz="0" w:space="0" w:color="auto"/>
                    <w:right w:val="none" w:sz="0" w:space="0" w:color="auto"/>
                  </w:divBdr>
                </w:div>
                <w:div w:id="394091701">
                  <w:marLeft w:val="0"/>
                  <w:marRight w:val="0"/>
                  <w:marTop w:val="0"/>
                  <w:marBottom w:val="0"/>
                  <w:divBdr>
                    <w:top w:val="none" w:sz="0" w:space="0" w:color="auto"/>
                    <w:left w:val="none" w:sz="0" w:space="0" w:color="auto"/>
                    <w:bottom w:val="none" w:sz="0" w:space="0" w:color="auto"/>
                    <w:right w:val="none" w:sz="0" w:space="0" w:color="auto"/>
                  </w:divBdr>
                </w:div>
                <w:div w:id="901597553">
                  <w:marLeft w:val="0"/>
                  <w:marRight w:val="0"/>
                  <w:marTop w:val="0"/>
                  <w:marBottom w:val="0"/>
                  <w:divBdr>
                    <w:top w:val="none" w:sz="0" w:space="0" w:color="auto"/>
                    <w:left w:val="none" w:sz="0" w:space="0" w:color="auto"/>
                    <w:bottom w:val="none" w:sz="0" w:space="0" w:color="auto"/>
                    <w:right w:val="none" w:sz="0" w:space="0" w:color="auto"/>
                  </w:divBdr>
                </w:div>
                <w:div w:id="127943968">
                  <w:marLeft w:val="0"/>
                  <w:marRight w:val="0"/>
                  <w:marTop w:val="0"/>
                  <w:marBottom w:val="0"/>
                  <w:divBdr>
                    <w:top w:val="none" w:sz="0" w:space="0" w:color="auto"/>
                    <w:left w:val="none" w:sz="0" w:space="0" w:color="auto"/>
                    <w:bottom w:val="none" w:sz="0" w:space="0" w:color="auto"/>
                    <w:right w:val="none" w:sz="0" w:space="0" w:color="auto"/>
                  </w:divBdr>
                </w:div>
                <w:div w:id="2091736736">
                  <w:marLeft w:val="0"/>
                  <w:marRight w:val="0"/>
                  <w:marTop w:val="0"/>
                  <w:marBottom w:val="0"/>
                  <w:divBdr>
                    <w:top w:val="none" w:sz="0" w:space="0" w:color="auto"/>
                    <w:left w:val="none" w:sz="0" w:space="0" w:color="auto"/>
                    <w:bottom w:val="none" w:sz="0" w:space="0" w:color="auto"/>
                    <w:right w:val="none" w:sz="0" w:space="0" w:color="auto"/>
                  </w:divBdr>
                </w:div>
                <w:div w:id="1219170766">
                  <w:marLeft w:val="0"/>
                  <w:marRight w:val="0"/>
                  <w:marTop w:val="0"/>
                  <w:marBottom w:val="0"/>
                  <w:divBdr>
                    <w:top w:val="none" w:sz="0" w:space="0" w:color="auto"/>
                    <w:left w:val="none" w:sz="0" w:space="0" w:color="auto"/>
                    <w:bottom w:val="none" w:sz="0" w:space="0" w:color="auto"/>
                    <w:right w:val="none" w:sz="0" w:space="0" w:color="auto"/>
                  </w:divBdr>
                </w:div>
                <w:div w:id="605424540">
                  <w:marLeft w:val="0"/>
                  <w:marRight w:val="0"/>
                  <w:marTop w:val="0"/>
                  <w:marBottom w:val="0"/>
                  <w:divBdr>
                    <w:top w:val="none" w:sz="0" w:space="0" w:color="auto"/>
                    <w:left w:val="none" w:sz="0" w:space="0" w:color="auto"/>
                    <w:bottom w:val="none" w:sz="0" w:space="0" w:color="auto"/>
                    <w:right w:val="none" w:sz="0" w:space="0" w:color="auto"/>
                  </w:divBdr>
                </w:div>
                <w:div w:id="1515848502">
                  <w:marLeft w:val="0"/>
                  <w:marRight w:val="0"/>
                  <w:marTop w:val="0"/>
                  <w:marBottom w:val="0"/>
                  <w:divBdr>
                    <w:top w:val="none" w:sz="0" w:space="0" w:color="auto"/>
                    <w:left w:val="none" w:sz="0" w:space="0" w:color="auto"/>
                    <w:bottom w:val="none" w:sz="0" w:space="0" w:color="auto"/>
                    <w:right w:val="none" w:sz="0" w:space="0" w:color="auto"/>
                  </w:divBdr>
                </w:div>
                <w:div w:id="1139804913">
                  <w:marLeft w:val="0"/>
                  <w:marRight w:val="0"/>
                  <w:marTop w:val="0"/>
                  <w:marBottom w:val="0"/>
                  <w:divBdr>
                    <w:top w:val="none" w:sz="0" w:space="0" w:color="auto"/>
                    <w:left w:val="none" w:sz="0" w:space="0" w:color="auto"/>
                    <w:bottom w:val="none" w:sz="0" w:space="0" w:color="auto"/>
                    <w:right w:val="none" w:sz="0" w:space="0" w:color="auto"/>
                  </w:divBdr>
                </w:div>
                <w:div w:id="1122111540">
                  <w:marLeft w:val="0"/>
                  <w:marRight w:val="0"/>
                  <w:marTop w:val="0"/>
                  <w:marBottom w:val="0"/>
                  <w:divBdr>
                    <w:top w:val="none" w:sz="0" w:space="0" w:color="auto"/>
                    <w:left w:val="none" w:sz="0" w:space="0" w:color="auto"/>
                    <w:bottom w:val="none" w:sz="0" w:space="0" w:color="auto"/>
                    <w:right w:val="none" w:sz="0" w:space="0" w:color="auto"/>
                  </w:divBdr>
                </w:div>
                <w:div w:id="373697531">
                  <w:marLeft w:val="0"/>
                  <w:marRight w:val="0"/>
                  <w:marTop w:val="0"/>
                  <w:marBottom w:val="0"/>
                  <w:divBdr>
                    <w:top w:val="none" w:sz="0" w:space="0" w:color="auto"/>
                    <w:left w:val="none" w:sz="0" w:space="0" w:color="auto"/>
                    <w:bottom w:val="none" w:sz="0" w:space="0" w:color="auto"/>
                    <w:right w:val="none" w:sz="0" w:space="0" w:color="auto"/>
                  </w:divBdr>
                </w:div>
                <w:div w:id="1247687272">
                  <w:marLeft w:val="0"/>
                  <w:marRight w:val="0"/>
                  <w:marTop w:val="0"/>
                  <w:marBottom w:val="0"/>
                  <w:divBdr>
                    <w:top w:val="none" w:sz="0" w:space="0" w:color="auto"/>
                    <w:left w:val="none" w:sz="0" w:space="0" w:color="auto"/>
                    <w:bottom w:val="none" w:sz="0" w:space="0" w:color="auto"/>
                    <w:right w:val="none" w:sz="0" w:space="0" w:color="auto"/>
                  </w:divBdr>
                </w:div>
                <w:div w:id="1370957379">
                  <w:marLeft w:val="0"/>
                  <w:marRight w:val="0"/>
                  <w:marTop w:val="0"/>
                  <w:marBottom w:val="0"/>
                  <w:divBdr>
                    <w:top w:val="none" w:sz="0" w:space="0" w:color="auto"/>
                    <w:left w:val="none" w:sz="0" w:space="0" w:color="auto"/>
                    <w:bottom w:val="none" w:sz="0" w:space="0" w:color="auto"/>
                    <w:right w:val="none" w:sz="0" w:space="0" w:color="auto"/>
                  </w:divBdr>
                </w:div>
                <w:div w:id="1757942551">
                  <w:marLeft w:val="0"/>
                  <w:marRight w:val="0"/>
                  <w:marTop w:val="0"/>
                  <w:marBottom w:val="0"/>
                  <w:divBdr>
                    <w:top w:val="none" w:sz="0" w:space="0" w:color="auto"/>
                    <w:left w:val="none" w:sz="0" w:space="0" w:color="auto"/>
                    <w:bottom w:val="none" w:sz="0" w:space="0" w:color="auto"/>
                    <w:right w:val="none" w:sz="0" w:space="0" w:color="auto"/>
                  </w:divBdr>
                </w:div>
                <w:div w:id="1662999773">
                  <w:marLeft w:val="0"/>
                  <w:marRight w:val="0"/>
                  <w:marTop w:val="0"/>
                  <w:marBottom w:val="0"/>
                  <w:divBdr>
                    <w:top w:val="none" w:sz="0" w:space="0" w:color="auto"/>
                    <w:left w:val="none" w:sz="0" w:space="0" w:color="auto"/>
                    <w:bottom w:val="none" w:sz="0" w:space="0" w:color="auto"/>
                    <w:right w:val="none" w:sz="0" w:space="0" w:color="auto"/>
                  </w:divBdr>
                </w:div>
                <w:div w:id="515535008">
                  <w:marLeft w:val="0"/>
                  <w:marRight w:val="0"/>
                  <w:marTop w:val="0"/>
                  <w:marBottom w:val="0"/>
                  <w:divBdr>
                    <w:top w:val="none" w:sz="0" w:space="0" w:color="auto"/>
                    <w:left w:val="none" w:sz="0" w:space="0" w:color="auto"/>
                    <w:bottom w:val="none" w:sz="0" w:space="0" w:color="auto"/>
                    <w:right w:val="none" w:sz="0" w:space="0" w:color="auto"/>
                  </w:divBdr>
                </w:div>
                <w:div w:id="1419205967">
                  <w:marLeft w:val="0"/>
                  <w:marRight w:val="0"/>
                  <w:marTop w:val="0"/>
                  <w:marBottom w:val="0"/>
                  <w:divBdr>
                    <w:top w:val="none" w:sz="0" w:space="0" w:color="auto"/>
                    <w:left w:val="none" w:sz="0" w:space="0" w:color="auto"/>
                    <w:bottom w:val="none" w:sz="0" w:space="0" w:color="auto"/>
                    <w:right w:val="none" w:sz="0" w:space="0" w:color="auto"/>
                  </w:divBdr>
                </w:div>
                <w:div w:id="1234974096">
                  <w:marLeft w:val="0"/>
                  <w:marRight w:val="0"/>
                  <w:marTop w:val="0"/>
                  <w:marBottom w:val="0"/>
                  <w:divBdr>
                    <w:top w:val="none" w:sz="0" w:space="0" w:color="auto"/>
                    <w:left w:val="none" w:sz="0" w:space="0" w:color="auto"/>
                    <w:bottom w:val="none" w:sz="0" w:space="0" w:color="auto"/>
                    <w:right w:val="none" w:sz="0" w:space="0" w:color="auto"/>
                  </w:divBdr>
                </w:div>
                <w:div w:id="1997298905">
                  <w:marLeft w:val="0"/>
                  <w:marRight w:val="0"/>
                  <w:marTop w:val="0"/>
                  <w:marBottom w:val="0"/>
                  <w:divBdr>
                    <w:top w:val="none" w:sz="0" w:space="0" w:color="auto"/>
                    <w:left w:val="none" w:sz="0" w:space="0" w:color="auto"/>
                    <w:bottom w:val="none" w:sz="0" w:space="0" w:color="auto"/>
                    <w:right w:val="none" w:sz="0" w:space="0" w:color="auto"/>
                  </w:divBdr>
                </w:div>
                <w:div w:id="315650963">
                  <w:marLeft w:val="0"/>
                  <w:marRight w:val="0"/>
                  <w:marTop w:val="0"/>
                  <w:marBottom w:val="0"/>
                  <w:divBdr>
                    <w:top w:val="none" w:sz="0" w:space="0" w:color="auto"/>
                    <w:left w:val="none" w:sz="0" w:space="0" w:color="auto"/>
                    <w:bottom w:val="none" w:sz="0" w:space="0" w:color="auto"/>
                    <w:right w:val="none" w:sz="0" w:space="0" w:color="auto"/>
                  </w:divBdr>
                </w:div>
                <w:div w:id="1849099113">
                  <w:marLeft w:val="0"/>
                  <w:marRight w:val="0"/>
                  <w:marTop w:val="0"/>
                  <w:marBottom w:val="0"/>
                  <w:divBdr>
                    <w:top w:val="none" w:sz="0" w:space="0" w:color="auto"/>
                    <w:left w:val="none" w:sz="0" w:space="0" w:color="auto"/>
                    <w:bottom w:val="none" w:sz="0" w:space="0" w:color="auto"/>
                    <w:right w:val="none" w:sz="0" w:space="0" w:color="auto"/>
                  </w:divBdr>
                </w:div>
                <w:div w:id="1860503318">
                  <w:marLeft w:val="0"/>
                  <w:marRight w:val="0"/>
                  <w:marTop w:val="0"/>
                  <w:marBottom w:val="0"/>
                  <w:divBdr>
                    <w:top w:val="none" w:sz="0" w:space="0" w:color="auto"/>
                    <w:left w:val="none" w:sz="0" w:space="0" w:color="auto"/>
                    <w:bottom w:val="none" w:sz="0" w:space="0" w:color="auto"/>
                    <w:right w:val="none" w:sz="0" w:space="0" w:color="auto"/>
                  </w:divBdr>
                </w:div>
                <w:div w:id="1753769015">
                  <w:marLeft w:val="0"/>
                  <w:marRight w:val="0"/>
                  <w:marTop w:val="0"/>
                  <w:marBottom w:val="0"/>
                  <w:divBdr>
                    <w:top w:val="none" w:sz="0" w:space="0" w:color="auto"/>
                    <w:left w:val="none" w:sz="0" w:space="0" w:color="auto"/>
                    <w:bottom w:val="none" w:sz="0" w:space="0" w:color="auto"/>
                    <w:right w:val="none" w:sz="0" w:space="0" w:color="auto"/>
                  </w:divBdr>
                </w:div>
                <w:div w:id="1066100773">
                  <w:marLeft w:val="0"/>
                  <w:marRight w:val="0"/>
                  <w:marTop w:val="0"/>
                  <w:marBottom w:val="0"/>
                  <w:divBdr>
                    <w:top w:val="none" w:sz="0" w:space="0" w:color="auto"/>
                    <w:left w:val="none" w:sz="0" w:space="0" w:color="auto"/>
                    <w:bottom w:val="none" w:sz="0" w:space="0" w:color="auto"/>
                    <w:right w:val="none" w:sz="0" w:space="0" w:color="auto"/>
                  </w:divBdr>
                </w:div>
                <w:div w:id="2110662352">
                  <w:marLeft w:val="0"/>
                  <w:marRight w:val="0"/>
                  <w:marTop w:val="0"/>
                  <w:marBottom w:val="0"/>
                  <w:divBdr>
                    <w:top w:val="none" w:sz="0" w:space="0" w:color="auto"/>
                    <w:left w:val="none" w:sz="0" w:space="0" w:color="auto"/>
                    <w:bottom w:val="none" w:sz="0" w:space="0" w:color="auto"/>
                    <w:right w:val="none" w:sz="0" w:space="0" w:color="auto"/>
                  </w:divBdr>
                </w:div>
                <w:div w:id="123932476">
                  <w:marLeft w:val="0"/>
                  <w:marRight w:val="0"/>
                  <w:marTop w:val="0"/>
                  <w:marBottom w:val="0"/>
                  <w:divBdr>
                    <w:top w:val="none" w:sz="0" w:space="0" w:color="auto"/>
                    <w:left w:val="none" w:sz="0" w:space="0" w:color="auto"/>
                    <w:bottom w:val="none" w:sz="0" w:space="0" w:color="auto"/>
                    <w:right w:val="none" w:sz="0" w:space="0" w:color="auto"/>
                  </w:divBdr>
                </w:div>
                <w:div w:id="2004047177">
                  <w:marLeft w:val="0"/>
                  <w:marRight w:val="0"/>
                  <w:marTop w:val="0"/>
                  <w:marBottom w:val="0"/>
                  <w:divBdr>
                    <w:top w:val="none" w:sz="0" w:space="0" w:color="auto"/>
                    <w:left w:val="none" w:sz="0" w:space="0" w:color="auto"/>
                    <w:bottom w:val="none" w:sz="0" w:space="0" w:color="auto"/>
                    <w:right w:val="none" w:sz="0" w:space="0" w:color="auto"/>
                  </w:divBdr>
                </w:div>
                <w:div w:id="1805657780">
                  <w:marLeft w:val="0"/>
                  <w:marRight w:val="0"/>
                  <w:marTop w:val="0"/>
                  <w:marBottom w:val="0"/>
                  <w:divBdr>
                    <w:top w:val="none" w:sz="0" w:space="0" w:color="auto"/>
                    <w:left w:val="none" w:sz="0" w:space="0" w:color="auto"/>
                    <w:bottom w:val="none" w:sz="0" w:space="0" w:color="auto"/>
                    <w:right w:val="none" w:sz="0" w:space="0" w:color="auto"/>
                  </w:divBdr>
                </w:div>
                <w:div w:id="1671103352">
                  <w:marLeft w:val="0"/>
                  <w:marRight w:val="0"/>
                  <w:marTop w:val="0"/>
                  <w:marBottom w:val="0"/>
                  <w:divBdr>
                    <w:top w:val="none" w:sz="0" w:space="0" w:color="auto"/>
                    <w:left w:val="none" w:sz="0" w:space="0" w:color="auto"/>
                    <w:bottom w:val="none" w:sz="0" w:space="0" w:color="auto"/>
                    <w:right w:val="none" w:sz="0" w:space="0" w:color="auto"/>
                  </w:divBdr>
                </w:div>
                <w:div w:id="306861049">
                  <w:marLeft w:val="0"/>
                  <w:marRight w:val="0"/>
                  <w:marTop w:val="0"/>
                  <w:marBottom w:val="0"/>
                  <w:divBdr>
                    <w:top w:val="none" w:sz="0" w:space="0" w:color="auto"/>
                    <w:left w:val="none" w:sz="0" w:space="0" w:color="auto"/>
                    <w:bottom w:val="none" w:sz="0" w:space="0" w:color="auto"/>
                    <w:right w:val="none" w:sz="0" w:space="0" w:color="auto"/>
                  </w:divBdr>
                </w:div>
                <w:div w:id="263196210">
                  <w:marLeft w:val="0"/>
                  <w:marRight w:val="0"/>
                  <w:marTop w:val="0"/>
                  <w:marBottom w:val="0"/>
                  <w:divBdr>
                    <w:top w:val="none" w:sz="0" w:space="0" w:color="auto"/>
                    <w:left w:val="none" w:sz="0" w:space="0" w:color="auto"/>
                    <w:bottom w:val="none" w:sz="0" w:space="0" w:color="auto"/>
                    <w:right w:val="none" w:sz="0" w:space="0" w:color="auto"/>
                  </w:divBdr>
                </w:div>
                <w:div w:id="362557989">
                  <w:marLeft w:val="0"/>
                  <w:marRight w:val="0"/>
                  <w:marTop w:val="0"/>
                  <w:marBottom w:val="0"/>
                  <w:divBdr>
                    <w:top w:val="none" w:sz="0" w:space="0" w:color="auto"/>
                    <w:left w:val="none" w:sz="0" w:space="0" w:color="auto"/>
                    <w:bottom w:val="none" w:sz="0" w:space="0" w:color="auto"/>
                    <w:right w:val="none" w:sz="0" w:space="0" w:color="auto"/>
                  </w:divBdr>
                </w:div>
                <w:div w:id="1542399395">
                  <w:marLeft w:val="0"/>
                  <w:marRight w:val="0"/>
                  <w:marTop w:val="0"/>
                  <w:marBottom w:val="0"/>
                  <w:divBdr>
                    <w:top w:val="none" w:sz="0" w:space="0" w:color="auto"/>
                    <w:left w:val="none" w:sz="0" w:space="0" w:color="auto"/>
                    <w:bottom w:val="none" w:sz="0" w:space="0" w:color="auto"/>
                    <w:right w:val="none" w:sz="0" w:space="0" w:color="auto"/>
                  </w:divBdr>
                </w:div>
                <w:div w:id="1872691984">
                  <w:marLeft w:val="0"/>
                  <w:marRight w:val="0"/>
                  <w:marTop w:val="0"/>
                  <w:marBottom w:val="0"/>
                  <w:divBdr>
                    <w:top w:val="none" w:sz="0" w:space="0" w:color="auto"/>
                    <w:left w:val="none" w:sz="0" w:space="0" w:color="auto"/>
                    <w:bottom w:val="none" w:sz="0" w:space="0" w:color="auto"/>
                    <w:right w:val="none" w:sz="0" w:space="0" w:color="auto"/>
                  </w:divBdr>
                </w:div>
                <w:div w:id="20475607">
                  <w:marLeft w:val="0"/>
                  <w:marRight w:val="0"/>
                  <w:marTop w:val="0"/>
                  <w:marBottom w:val="0"/>
                  <w:divBdr>
                    <w:top w:val="none" w:sz="0" w:space="0" w:color="auto"/>
                    <w:left w:val="none" w:sz="0" w:space="0" w:color="auto"/>
                    <w:bottom w:val="none" w:sz="0" w:space="0" w:color="auto"/>
                    <w:right w:val="none" w:sz="0" w:space="0" w:color="auto"/>
                  </w:divBdr>
                </w:div>
                <w:div w:id="1470442119">
                  <w:marLeft w:val="0"/>
                  <w:marRight w:val="0"/>
                  <w:marTop w:val="0"/>
                  <w:marBottom w:val="0"/>
                  <w:divBdr>
                    <w:top w:val="none" w:sz="0" w:space="0" w:color="auto"/>
                    <w:left w:val="none" w:sz="0" w:space="0" w:color="auto"/>
                    <w:bottom w:val="none" w:sz="0" w:space="0" w:color="auto"/>
                    <w:right w:val="none" w:sz="0" w:space="0" w:color="auto"/>
                  </w:divBdr>
                </w:div>
                <w:div w:id="26763088">
                  <w:marLeft w:val="0"/>
                  <w:marRight w:val="0"/>
                  <w:marTop w:val="0"/>
                  <w:marBottom w:val="0"/>
                  <w:divBdr>
                    <w:top w:val="none" w:sz="0" w:space="0" w:color="auto"/>
                    <w:left w:val="none" w:sz="0" w:space="0" w:color="auto"/>
                    <w:bottom w:val="none" w:sz="0" w:space="0" w:color="auto"/>
                    <w:right w:val="none" w:sz="0" w:space="0" w:color="auto"/>
                  </w:divBdr>
                </w:div>
                <w:div w:id="312834071">
                  <w:marLeft w:val="0"/>
                  <w:marRight w:val="0"/>
                  <w:marTop w:val="0"/>
                  <w:marBottom w:val="0"/>
                  <w:divBdr>
                    <w:top w:val="none" w:sz="0" w:space="0" w:color="auto"/>
                    <w:left w:val="none" w:sz="0" w:space="0" w:color="auto"/>
                    <w:bottom w:val="none" w:sz="0" w:space="0" w:color="auto"/>
                    <w:right w:val="none" w:sz="0" w:space="0" w:color="auto"/>
                  </w:divBdr>
                </w:div>
                <w:div w:id="699203858">
                  <w:marLeft w:val="0"/>
                  <w:marRight w:val="0"/>
                  <w:marTop w:val="0"/>
                  <w:marBottom w:val="0"/>
                  <w:divBdr>
                    <w:top w:val="none" w:sz="0" w:space="0" w:color="auto"/>
                    <w:left w:val="none" w:sz="0" w:space="0" w:color="auto"/>
                    <w:bottom w:val="none" w:sz="0" w:space="0" w:color="auto"/>
                    <w:right w:val="none" w:sz="0" w:space="0" w:color="auto"/>
                  </w:divBdr>
                </w:div>
                <w:div w:id="677659327">
                  <w:marLeft w:val="0"/>
                  <w:marRight w:val="0"/>
                  <w:marTop w:val="0"/>
                  <w:marBottom w:val="0"/>
                  <w:divBdr>
                    <w:top w:val="none" w:sz="0" w:space="0" w:color="auto"/>
                    <w:left w:val="none" w:sz="0" w:space="0" w:color="auto"/>
                    <w:bottom w:val="none" w:sz="0" w:space="0" w:color="auto"/>
                    <w:right w:val="none" w:sz="0" w:space="0" w:color="auto"/>
                  </w:divBdr>
                </w:div>
                <w:div w:id="642932284">
                  <w:marLeft w:val="0"/>
                  <w:marRight w:val="0"/>
                  <w:marTop w:val="0"/>
                  <w:marBottom w:val="0"/>
                  <w:divBdr>
                    <w:top w:val="none" w:sz="0" w:space="0" w:color="auto"/>
                    <w:left w:val="none" w:sz="0" w:space="0" w:color="auto"/>
                    <w:bottom w:val="none" w:sz="0" w:space="0" w:color="auto"/>
                    <w:right w:val="none" w:sz="0" w:space="0" w:color="auto"/>
                  </w:divBdr>
                </w:div>
                <w:div w:id="1276330556">
                  <w:marLeft w:val="0"/>
                  <w:marRight w:val="0"/>
                  <w:marTop w:val="0"/>
                  <w:marBottom w:val="0"/>
                  <w:divBdr>
                    <w:top w:val="none" w:sz="0" w:space="0" w:color="auto"/>
                    <w:left w:val="none" w:sz="0" w:space="0" w:color="auto"/>
                    <w:bottom w:val="none" w:sz="0" w:space="0" w:color="auto"/>
                    <w:right w:val="none" w:sz="0" w:space="0" w:color="auto"/>
                  </w:divBdr>
                </w:div>
                <w:div w:id="78449115">
                  <w:marLeft w:val="0"/>
                  <w:marRight w:val="0"/>
                  <w:marTop w:val="0"/>
                  <w:marBottom w:val="0"/>
                  <w:divBdr>
                    <w:top w:val="none" w:sz="0" w:space="0" w:color="auto"/>
                    <w:left w:val="none" w:sz="0" w:space="0" w:color="auto"/>
                    <w:bottom w:val="none" w:sz="0" w:space="0" w:color="auto"/>
                    <w:right w:val="none" w:sz="0" w:space="0" w:color="auto"/>
                  </w:divBdr>
                </w:div>
                <w:div w:id="282662271">
                  <w:marLeft w:val="0"/>
                  <w:marRight w:val="0"/>
                  <w:marTop w:val="0"/>
                  <w:marBottom w:val="0"/>
                  <w:divBdr>
                    <w:top w:val="none" w:sz="0" w:space="0" w:color="auto"/>
                    <w:left w:val="none" w:sz="0" w:space="0" w:color="auto"/>
                    <w:bottom w:val="none" w:sz="0" w:space="0" w:color="auto"/>
                    <w:right w:val="none" w:sz="0" w:space="0" w:color="auto"/>
                  </w:divBdr>
                </w:div>
                <w:div w:id="1043136999">
                  <w:marLeft w:val="0"/>
                  <w:marRight w:val="0"/>
                  <w:marTop w:val="0"/>
                  <w:marBottom w:val="0"/>
                  <w:divBdr>
                    <w:top w:val="none" w:sz="0" w:space="0" w:color="auto"/>
                    <w:left w:val="none" w:sz="0" w:space="0" w:color="auto"/>
                    <w:bottom w:val="none" w:sz="0" w:space="0" w:color="auto"/>
                    <w:right w:val="none" w:sz="0" w:space="0" w:color="auto"/>
                  </w:divBdr>
                </w:div>
                <w:div w:id="1947930548">
                  <w:marLeft w:val="0"/>
                  <w:marRight w:val="0"/>
                  <w:marTop w:val="0"/>
                  <w:marBottom w:val="0"/>
                  <w:divBdr>
                    <w:top w:val="none" w:sz="0" w:space="0" w:color="auto"/>
                    <w:left w:val="none" w:sz="0" w:space="0" w:color="auto"/>
                    <w:bottom w:val="none" w:sz="0" w:space="0" w:color="auto"/>
                    <w:right w:val="none" w:sz="0" w:space="0" w:color="auto"/>
                  </w:divBdr>
                </w:div>
                <w:div w:id="2059237283">
                  <w:marLeft w:val="0"/>
                  <w:marRight w:val="0"/>
                  <w:marTop w:val="0"/>
                  <w:marBottom w:val="0"/>
                  <w:divBdr>
                    <w:top w:val="none" w:sz="0" w:space="0" w:color="auto"/>
                    <w:left w:val="none" w:sz="0" w:space="0" w:color="auto"/>
                    <w:bottom w:val="none" w:sz="0" w:space="0" w:color="auto"/>
                    <w:right w:val="none" w:sz="0" w:space="0" w:color="auto"/>
                  </w:divBdr>
                </w:div>
                <w:div w:id="1632637182">
                  <w:marLeft w:val="0"/>
                  <w:marRight w:val="0"/>
                  <w:marTop w:val="0"/>
                  <w:marBottom w:val="0"/>
                  <w:divBdr>
                    <w:top w:val="none" w:sz="0" w:space="0" w:color="auto"/>
                    <w:left w:val="none" w:sz="0" w:space="0" w:color="auto"/>
                    <w:bottom w:val="none" w:sz="0" w:space="0" w:color="auto"/>
                    <w:right w:val="none" w:sz="0" w:space="0" w:color="auto"/>
                  </w:divBdr>
                </w:div>
                <w:div w:id="2109619999">
                  <w:marLeft w:val="0"/>
                  <w:marRight w:val="0"/>
                  <w:marTop w:val="0"/>
                  <w:marBottom w:val="0"/>
                  <w:divBdr>
                    <w:top w:val="none" w:sz="0" w:space="0" w:color="auto"/>
                    <w:left w:val="none" w:sz="0" w:space="0" w:color="auto"/>
                    <w:bottom w:val="none" w:sz="0" w:space="0" w:color="auto"/>
                    <w:right w:val="none" w:sz="0" w:space="0" w:color="auto"/>
                  </w:divBdr>
                </w:div>
                <w:div w:id="512183639">
                  <w:marLeft w:val="0"/>
                  <w:marRight w:val="0"/>
                  <w:marTop w:val="0"/>
                  <w:marBottom w:val="0"/>
                  <w:divBdr>
                    <w:top w:val="none" w:sz="0" w:space="0" w:color="auto"/>
                    <w:left w:val="none" w:sz="0" w:space="0" w:color="auto"/>
                    <w:bottom w:val="none" w:sz="0" w:space="0" w:color="auto"/>
                    <w:right w:val="none" w:sz="0" w:space="0" w:color="auto"/>
                  </w:divBdr>
                </w:div>
                <w:div w:id="775053674">
                  <w:marLeft w:val="0"/>
                  <w:marRight w:val="0"/>
                  <w:marTop w:val="0"/>
                  <w:marBottom w:val="0"/>
                  <w:divBdr>
                    <w:top w:val="none" w:sz="0" w:space="0" w:color="auto"/>
                    <w:left w:val="none" w:sz="0" w:space="0" w:color="auto"/>
                    <w:bottom w:val="none" w:sz="0" w:space="0" w:color="auto"/>
                    <w:right w:val="none" w:sz="0" w:space="0" w:color="auto"/>
                  </w:divBdr>
                </w:div>
                <w:div w:id="937328387">
                  <w:marLeft w:val="0"/>
                  <w:marRight w:val="0"/>
                  <w:marTop w:val="0"/>
                  <w:marBottom w:val="0"/>
                  <w:divBdr>
                    <w:top w:val="none" w:sz="0" w:space="0" w:color="auto"/>
                    <w:left w:val="none" w:sz="0" w:space="0" w:color="auto"/>
                    <w:bottom w:val="none" w:sz="0" w:space="0" w:color="auto"/>
                    <w:right w:val="none" w:sz="0" w:space="0" w:color="auto"/>
                  </w:divBdr>
                </w:div>
                <w:div w:id="1429235596">
                  <w:marLeft w:val="0"/>
                  <w:marRight w:val="0"/>
                  <w:marTop w:val="0"/>
                  <w:marBottom w:val="0"/>
                  <w:divBdr>
                    <w:top w:val="none" w:sz="0" w:space="0" w:color="auto"/>
                    <w:left w:val="none" w:sz="0" w:space="0" w:color="auto"/>
                    <w:bottom w:val="none" w:sz="0" w:space="0" w:color="auto"/>
                    <w:right w:val="none" w:sz="0" w:space="0" w:color="auto"/>
                  </w:divBdr>
                </w:div>
                <w:div w:id="25756745">
                  <w:marLeft w:val="0"/>
                  <w:marRight w:val="0"/>
                  <w:marTop w:val="0"/>
                  <w:marBottom w:val="0"/>
                  <w:divBdr>
                    <w:top w:val="none" w:sz="0" w:space="0" w:color="auto"/>
                    <w:left w:val="none" w:sz="0" w:space="0" w:color="auto"/>
                    <w:bottom w:val="none" w:sz="0" w:space="0" w:color="auto"/>
                    <w:right w:val="none" w:sz="0" w:space="0" w:color="auto"/>
                  </w:divBdr>
                </w:div>
                <w:div w:id="2061517310">
                  <w:marLeft w:val="0"/>
                  <w:marRight w:val="0"/>
                  <w:marTop w:val="0"/>
                  <w:marBottom w:val="0"/>
                  <w:divBdr>
                    <w:top w:val="none" w:sz="0" w:space="0" w:color="auto"/>
                    <w:left w:val="none" w:sz="0" w:space="0" w:color="auto"/>
                    <w:bottom w:val="none" w:sz="0" w:space="0" w:color="auto"/>
                    <w:right w:val="none" w:sz="0" w:space="0" w:color="auto"/>
                  </w:divBdr>
                </w:div>
                <w:div w:id="981234950">
                  <w:marLeft w:val="0"/>
                  <w:marRight w:val="0"/>
                  <w:marTop w:val="0"/>
                  <w:marBottom w:val="0"/>
                  <w:divBdr>
                    <w:top w:val="none" w:sz="0" w:space="0" w:color="auto"/>
                    <w:left w:val="none" w:sz="0" w:space="0" w:color="auto"/>
                    <w:bottom w:val="none" w:sz="0" w:space="0" w:color="auto"/>
                    <w:right w:val="none" w:sz="0" w:space="0" w:color="auto"/>
                  </w:divBdr>
                </w:div>
                <w:div w:id="534923696">
                  <w:marLeft w:val="0"/>
                  <w:marRight w:val="0"/>
                  <w:marTop w:val="0"/>
                  <w:marBottom w:val="0"/>
                  <w:divBdr>
                    <w:top w:val="none" w:sz="0" w:space="0" w:color="auto"/>
                    <w:left w:val="none" w:sz="0" w:space="0" w:color="auto"/>
                    <w:bottom w:val="none" w:sz="0" w:space="0" w:color="auto"/>
                    <w:right w:val="none" w:sz="0" w:space="0" w:color="auto"/>
                  </w:divBdr>
                </w:div>
                <w:div w:id="2130318503">
                  <w:marLeft w:val="0"/>
                  <w:marRight w:val="0"/>
                  <w:marTop w:val="0"/>
                  <w:marBottom w:val="0"/>
                  <w:divBdr>
                    <w:top w:val="none" w:sz="0" w:space="0" w:color="auto"/>
                    <w:left w:val="none" w:sz="0" w:space="0" w:color="auto"/>
                    <w:bottom w:val="none" w:sz="0" w:space="0" w:color="auto"/>
                    <w:right w:val="none" w:sz="0" w:space="0" w:color="auto"/>
                  </w:divBdr>
                </w:div>
                <w:div w:id="1729722248">
                  <w:marLeft w:val="0"/>
                  <w:marRight w:val="0"/>
                  <w:marTop w:val="0"/>
                  <w:marBottom w:val="0"/>
                  <w:divBdr>
                    <w:top w:val="none" w:sz="0" w:space="0" w:color="auto"/>
                    <w:left w:val="none" w:sz="0" w:space="0" w:color="auto"/>
                    <w:bottom w:val="none" w:sz="0" w:space="0" w:color="auto"/>
                    <w:right w:val="none" w:sz="0" w:space="0" w:color="auto"/>
                  </w:divBdr>
                </w:div>
                <w:div w:id="1457480216">
                  <w:marLeft w:val="0"/>
                  <w:marRight w:val="0"/>
                  <w:marTop w:val="0"/>
                  <w:marBottom w:val="0"/>
                  <w:divBdr>
                    <w:top w:val="none" w:sz="0" w:space="0" w:color="auto"/>
                    <w:left w:val="none" w:sz="0" w:space="0" w:color="auto"/>
                    <w:bottom w:val="none" w:sz="0" w:space="0" w:color="auto"/>
                    <w:right w:val="none" w:sz="0" w:space="0" w:color="auto"/>
                  </w:divBdr>
                </w:div>
                <w:div w:id="1502701889">
                  <w:marLeft w:val="0"/>
                  <w:marRight w:val="0"/>
                  <w:marTop w:val="0"/>
                  <w:marBottom w:val="0"/>
                  <w:divBdr>
                    <w:top w:val="none" w:sz="0" w:space="0" w:color="auto"/>
                    <w:left w:val="none" w:sz="0" w:space="0" w:color="auto"/>
                    <w:bottom w:val="none" w:sz="0" w:space="0" w:color="auto"/>
                    <w:right w:val="none" w:sz="0" w:space="0" w:color="auto"/>
                  </w:divBdr>
                </w:div>
                <w:div w:id="2056003916">
                  <w:marLeft w:val="0"/>
                  <w:marRight w:val="0"/>
                  <w:marTop w:val="0"/>
                  <w:marBottom w:val="0"/>
                  <w:divBdr>
                    <w:top w:val="none" w:sz="0" w:space="0" w:color="auto"/>
                    <w:left w:val="none" w:sz="0" w:space="0" w:color="auto"/>
                    <w:bottom w:val="none" w:sz="0" w:space="0" w:color="auto"/>
                    <w:right w:val="none" w:sz="0" w:space="0" w:color="auto"/>
                  </w:divBdr>
                </w:div>
                <w:div w:id="1913923749">
                  <w:marLeft w:val="0"/>
                  <w:marRight w:val="0"/>
                  <w:marTop w:val="0"/>
                  <w:marBottom w:val="0"/>
                  <w:divBdr>
                    <w:top w:val="none" w:sz="0" w:space="0" w:color="auto"/>
                    <w:left w:val="none" w:sz="0" w:space="0" w:color="auto"/>
                    <w:bottom w:val="none" w:sz="0" w:space="0" w:color="auto"/>
                    <w:right w:val="none" w:sz="0" w:space="0" w:color="auto"/>
                  </w:divBdr>
                </w:div>
                <w:div w:id="1460369613">
                  <w:marLeft w:val="0"/>
                  <w:marRight w:val="0"/>
                  <w:marTop w:val="0"/>
                  <w:marBottom w:val="0"/>
                  <w:divBdr>
                    <w:top w:val="none" w:sz="0" w:space="0" w:color="auto"/>
                    <w:left w:val="none" w:sz="0" w:space="0" w:color="auto"/>
                    <w:bottom w:val="none" w:sz="0" w:space="0" w:color="auto"/>
                    <w:right w:val="none" w:sz="0" w:space="0" w:color="auto"/>
                  </w:divBdr>
                </w:div>
                <w:div w:id="2132093176">
                  <w:marLeft w:val="0"/>
                  <w:marRight w:val="0"/>
                  <w:marTop w:val="0"/>
                  <w:marBottom w:val="0"/>
                  <w:divBdr>
                    <w:top w:val="none" w:sz="0" w:space="0" w:color="auto"/>
                    <w:left w:val="none" w:sz="0" w:space="0" w:color="auto"/>
                    <w:bottom w:val="none" w:sz="0" w:space="0" w:color="auto"/>
                    <w:right w:val="none" w:sz="0" w:space="0" w:color="auto"/>
                  </w:divBdr>
                </w:div>
                <w:div w:id="1092972915">
                  <w:marLeft w:val="0"/>
                  <w:marRight w:val="0"/>
                  <w:marTop w:val="0"/>
                  <w:marBottom w:val="0"/>
                  <w:divBdr>
                    <w:top w:val="none" w:sz="0" w:space="0" w:color="auto"/>
                    <w:left w:val="none" w:sz="0" w:space="0" w:color="auto"/>
                    <w:bottom w:val="none" w:sz="0" w:space="0" w:color="auto"/>
                    <w:right w:val="none" w:sz="0" w:space="0" w:color="auto"/>
                  </w:divBdr>
                </w:div>
                <w:div w:id="1708793851">
                  <w:marLeft w:val="0"/>
                  <w:marRight w:val="0"/>
                  <w:marTop w:val="0"/>
                  <w:marBottom w:val="0"/>
                  <w:divBdr>
                    <w:top w:val="none" w:sz="0" w:space="0" w:color="auto"/>
                    <w:left w:val="none" w:sz="0" w:space="0" w:color="auto"/>
                    <w:bottom w:val="none" w:sz="0" w:space="0" w:color="auto"/>
                    <w:right w:val="none" w:sz="0" w:space="0" w:color="auto"/>
                  </w:divBdr>
                </w:div>
                <w:div w:id="1884049964">
                  <w:marLeft w:val="0"/>
                  <w:marRight w:val="0"/>
                  <w:marTop w:val="0"/>
                  <w:marBottom w:val="0"/>
                  <w:divBdr>
                    <w:top w:val="none" w:sz="0" w:space="0" w:color="auto"/>
                    <w:left w:val="none" w:sz="0" w:space="0" w:color="auto"/>
                    <w:bottom w:val="none" w:sz="0" w:space="0" w:color="auto"/>
                    <w:right w:val="none" w:sz="0" w:space="0" w:color="auto"/>
                  </w:divBdr>
                </w:div>
                <w:div w:id="2050756581">
                  <w:marLeft w:val="0"/>
                  <w:marRight w:val="0"/>
                  <w:marTop w:val="0"/>
                  <w:marBottom w:val="0"/>
                  <w:divBdr>
                    <w:top w:val="none" w:sz="0" w:space="0" w:color="auto"/>
                    <w:left w:val="none" w:sz="0" w:space="0" w:color="auto"/>
                    <w:bottom w:val="none" w:sz="0" w:space="0" w:color="auto"/>
                    <w:right w:val="none" w:sz="0" w:space="0" w:color="auto"/>
                  </w:divBdr>
                </w:div>
                <w:div w:id="1105420719">
                  <w:marLeft w:val="0"/>
                  <w:marRight w:val="0"/>
                  <w:marTop w:val="0"/>
                  <w:marBottom w:val="0"/>
                  <w:divBdr>
                    <w:top w:val="none" w:sz="0" w:space="0" w:color="auto"/>
                    <w:left w:val="none" w:sz="0" w:space="0" w:color="auto"/>
                    <w:bottom w:val="none" w:sz="0" w:space="0" w:color="auto"/>
                    <w:right w:val="none" w:sz="0" w:space="0" w:color="auto"/>
                  </w:divBdr>
                </w:div>
                <w:div w:id="485821627">
                  <w:marLeft w:val="0"/>
                  <w:marRight w:val="0"/>
                  <w:marTop w:val="0"/>
                  <w:marBottom w:val="0"/>
                  <w:divBdr>
                    <w:top w:val="none" w:sz="0" w:space="0" w:color="auto"/>
                    <w:left w:val="none" w:sz="0" w:space="0" w:color="auto"/>
                    <w:bottom w:val="none" w:sz="0" w:space="0" w:color="auto"/>
                    <w:right w:val="none" w:sz="0" w:space="0" w:color="auto"/>
                  </w:divBdr>
                </w:div>
                <w:div w:id="7415695">
                  <w:marLeft w:val="0"/>
                  <w:marRight w:val="0"/>
                  <w:marTop w:val="0"/>
                  <w:marBottom w:val="0"/>
                  <w:divBdr>
                    <w:top w:val="none" w:sz="0" w:space="0" w:color="auto"/>
                    <w:left w:val="none" w:sz="0" w:space="0" w:color="auto"/>
                    <w:bottom w:val="none" w:sz="0" w:space="0" w:color="auto"/>
                    <w:right w:val="none" w:sz="0" w:space="0" w:color="auto"/>
                  </w:divBdr>
                </w:div>
                <w:div w:id="731928085">
                  <w:marLeft w:val="0"/>
                  <w:marRight w:val="0"/>
                  <w:marTop w:val="0"/>
                  <w:marBottom w:val="0"/>
                  <w:divBdr>
                    <w:top w:val="none" w:sz="0" w:space="0" w:color="auto"/>
                    <w:left w:val="none" w:sz="0" w:space="0" w:color="auto"/>
                    <w:bottom w:val="none" w:sz="0" w:space="0" w:color="auto"/>
                    <w:right w:val="none" w:sz="0" w:space="0" w:color="auto"/>
                  </w:divBdr>
                </w:div>
                <w:div w:id="245698344">
                  <w:marLeft w:val="0"/>
                  <w:marRight w:val="0"/>
                  <w:marTop w:val="0"/>
                  <w:marBottom w:val="0"/>
                  <w:divBdr>
                    <w:top w:val="none" w:sz="0" w:space="0" w:color="auto"/>
                    <w:left w:val="none" w:sz="0" w:space="0" w:color="auto"/>
                    <w:bottom w:val="none" w:sz="0" w:space="0" w:color="auto"/>
                    <w:right w:val="none" w:sz="0" w:space="0" w:color="auto"/>
                  </w:divBdr>
                </w:div>
                <w:div w:id="1975988593">
                  <w:marLeft w:val="0"/>
                  <w:marRight w:val="0"/>
                  <w:marTop w:val="0"/>
                  <w:marBottom w:val="0"/>
                  <w:divBdr>
                    <w:top w:val="none" w:sz="0" w:space="0" w:color="auto"/>
                    <w:left w:val="none" w:sz="0" w:space="0" w:color="auto"/>
                    <w:bottom w:val="none" w:sz="0" w:space="0" w:color="auto"/>
                    <w:right w:val="none" w:sz="0" w:space="0" w:color="auto"/>
                  </w:divBdr>
                </w:div>
                <w:div w:id="1110397025">
                  <w:marLeft w:val="0"/>
                  <w:marRight w:val="0"/>
                  <w:marTop w:val="0"/>
                  <w:marBottom w:val="0"/>
                  <w:divBdr>
                    <w:top w:val="none" w:sz="0" w:space="0" w:color="auto"/>
                    <w:left w:val="none" w:sz="0" w:space="0" w:color="auto"/>
                    <w:bottom w:val="none" w:sz="0" w:space="0" w:color="auto"/>
                    <w:right w:val="none" w:sz="0" w:space="0" w:color="auto"/>
                  </w:divBdr>
                </w:div>
                <w:div w:id="971711679">
                  <w:marLeft w:val="0"/>
                  <w:marRight w:val="0"/>
                  <w:marTop w:val="0"/>
                  <w:marBottom w:val="0"/>
                  <w:divBdr>
                    <w:top w:val="none" w:sz="0" w:space="0" w:color="auto"/>
                    <w:left w:val="none" w:sz="0" w:space="0" w:color="auto"/>
                    <w:bottom w:val="none" w:sz="0" w:space="0" w:color="auto"/>
                    <w:right w:val="none" w:sz="0" w:space="0" w:color="auto"/>
                  </w:divBdr>
                </w:div>
                <w:div w:id="1241449075">
                  <w:marLeft w:val="0"/>
                  <w:marRight w:val="0"/>
                  <w:marTop w:val="0"/>
                  <w:marBottom w:val="0"/>
                  <w:divBdr>
                    <w:top w:val="none" w:sz="0" w:space="0" w:color="auto"/>
                    <w:left w:val="none" w:sz="0" w:space="0" w:color="auto"/>
                    <w:bottom w:val="none" w:sz="0" w:space="0" w:color="auto"/>
                    <w:right w:val="none" w:sz="0" w:space="0" w:color="auto"/>
                  </w:divBdr>
                </w:div>
                <w:div w:id="25369993">
                  <w:marLeft w:val="0"/>
                  <w:marRight w:val="0"/>
                  <w:marTop w:val="0"/>
                  <w:marBottom w:val="0"/>
                  <w:divBdr>
                    <w:top w:val="none" w:sz="0" w:space="0" w:color="auto"/>
                    <w:left w:val="none" w:sz="0" w:space="0" w:color="auto"/>
                    <w:bottom w:val="none" w:sz="0" w:space="0" w:color="auto"/>
                    <w:right w:val="none" w:sz="0" w:space="0" w:color="auto"/>
                  </w:divBdr>
                </w:div>
                <w:div w:id="294532038">
                  <w:marLeft w:val="0"/>
                  <w:marRight w:val="0"/>
                  <w:marTop w:val="0"/>
                  <w:marBottom w:val="0"/>
                  <w:divBdr>
                    <w:top w:val="none" w:sz="0" w:space="0" w:color="auto"/>
                    <w:left w:val="none" w:sz="0" w:space="0" w:color="auto"/>
                    <w:bottom w:val="none" w:sz="0" w:space="0" w:color="auto"/>
                    <w:right w:val="none" w:sz="0" w:space="0" w:color="auto"/>
                  </w:divBdr>
                </w:div>
                <w:div w:id="1295326806">
                  <w:marLeft w:val="0"/>
                  <w:marRight w:val="0"/>
                  <w:marTop w:val="0"/>
                  <w:marBottom w:val="0"/>
                  <w:divBdr>
                    <w:top w:val="none" w:sz="0" w:space="0" w:color="auto"/>
                    <w:left w:val="none" w:sz="0" w:space="0" w:color="auto"/>
                    <w:bottom w:val="none" w:sz="0" w:space="0" w:color="auto"/>
                    <w:right w:val="none" w:sz="0" w:space="0" w:color="auto"/>
                  </w:divBdr>
                </w:div>
                <w:div w:id="1229729113">
                  <w:marLeft w:val="0"/>
                  <w:marRight w:val="0"/>
                  <w:marTop w:val="0"/>
                  <w:marBottom w:val="0"/>
                  <w:divBdr>
                    <w:top w:val="none" w:sz="0" w:space="0" w:color="auto"/>
                    <w:left w:val="none" w:sz="0" w:space="0" w:color="auto"/>
                    <w:bottom w:val="none" w:sz="0" w:space="0" w:color="auto"/>
                    <w:right w:val="none" w:sz="0" w:space="0" w:color="auto"/>
                  </w:divBdr>
                </w:div>
                <w:div w:id="1225988492">
                  <w:marLeft w:val="0"/>
                  <w:marRight w:val="0"/>
                  <w:marTop w:val="0"/>
                  <w:marBottom w:val="0"/>
                  <w:divBdr>
                    <w:top w:val="none" w:sz="0" w:space="0" w:color="auto"/>
                    <w:left w:val="none" w:sz="0" w:space="0" w:color="auto"/>
                    <w:bottom w:val="none" w:sz="0" w:space="0" w:color="auto"/>
                    <w:right w:val="none" w:sz="0" w:space="0" w:color="auto"/>
                  </w:divBdr>
                </w:div>
                <w:div w:id="706950743">
                  <w:marLeft w:val="0"/>
                  <w:marRight w:val="0"/>
                  <w:marTop w:val="0"/>
                  <w:marBottom w:val="0"/>
                  <w:divBdr>
                    <w:top w:val="none" w:sz="0" w:space="0" w:color="auto"/>
                    <w:left w:val="none" w:sz="0" w:space="0" w:color="auto"/>
                    <w:bottom w:val="none" w:sz="0" w:space="0" w:color="auto"/>
                    <w:right w:val="none" w:sz="0" w:space="0" w:color="auto"/>
                  </w:divBdr>
                </w:div>
                <w:div w:id="821851005">
                  <w:marLeft w:val="0"/>
                  <w:marRight w:val="0"/>
                  <w:marTop w:val="0"/>
                  <w:marBottom w:val="0"/>
                  <w:divBdr>
                    <w:top w:val="none" w:sz="0" w:space="0" w:color="auto"/>
                    <w:left w:val="none" w:sz="0" w:space="0" w:color="auto"/>
                    <w:bottom w:val="none" w:sz="0" w:space="0" w:color="auto"/>
                    <w:right w:val="none" w:sz="0" w:space="0" w:color="auto"/>
                  </w:divBdr>
                </w:div>
                <w:div w:id="803737205">
                  <w:marLeft w:val="0"/>
                  <w:marRight w:val="0"/>
                  <w:marTop w:val="0"/>
                  <w:marBottom w:val="0"/>
                  <w:divBdr>
                    <w:top w:val="none" w:sz="0" w:space="0" w:color="auto"/>
                    <w:left w:val="none" w:sz="0" w:space="0" w:color="auto"/>
                    <w:bottom w:val="none" w:sz="0" w:space="0" w:color="auto"/>
                    <w:right w:val="none" w:sz="0" w:space="0" w:color="auto"/>
                  </w:divBdr>
                </w:div>
                <w:div w:id="1012301051">
                  <w:marLeft w:val="0"/>
                  <w:marRight w:val="0"/>
                  <w:marTop w:val="0"/>
                  <w:marBottom w:val="0"/>
                  <w:divBdr>
                    <w:top w:val="none" w:sz="0" w:space="0" w:color="auto"/>
                    <w:left w:val="none" w:sz="0" w:space="0" w:color="auto"/>
                    <w:bottom w:val="none" w:sz="0" w:space="0" w:color="auto"/>
                    <w:right w:val="none" w:sz="0" w:space="0" w:color="auto"/>
                  </w:divBdr>
                </w:div>
                <w:div w:id="1176112074">
                  <w:marLeft w:val="0"/>
                  <w:marRight w:val="0"/>
                  <w:marTop w:val="0"/>
                  <w:marBottom w:val="0"/>
                  <w:divBdr>
                    <w:top w:val="none" w:sz="0" w:space="0" w:color="auto"/>
                    <w:left w:val="none" w:sz="0" w:space="0" w:color="auto"/>
                    <w:bottom w:val="none" w:sz="0" w:space="0" w:color="auto"/>
                    <w:right w:val="none" w:sz="0" w:space="0" w:color="auto"/>
                  </w:divBdr>
                </w:div>
                <w:div w:id="1372076491">
                  <w:marLeft w:val="0"/>
                  <w:marRight w:val="0"/>
                  <w:marTop w:val="0"/>
                  <w:marBottom w:val="0"/>
                  <w:divBdr>
                    <w:top w:val="none" w:sz="0" w:space="0" w:color="auto"/>
                    <w:left w:val="none" w:sz="0" w:space="0" w:color="auto"/>
                    <w:bottom w:val="none" w:sz="0" w:space="0" w:color="auto"/>
                    <w:right w:val="none" w:sz="0" w:space="0" w:color="auto"/>
                  </w:divBdr>
                </w:div>
                <w:div w:id="696351462">
                  <w:marLeft w:val="0"/>
                  <w:marRight w:val="0"/>
                  <w:marTop w:val="0"/>
                  <w:marBottom w:val="0"/>
                  <w:divBdr>
                    <w:top w:val="none" w:sz="0" w:space="0" w:color="auto"/>
                    <w:left w:val="none" w:sz="0" w:space="0" w:color="auto"/>
                    <w:bottom w:val="none" w:sz="0" w:space="0" w:color="auto"/>
                    <w:right w:val="none" w:sz="0" w:space="0" w:color="auto"/>
                  </w:divBdr>
                </w:div>
                <w:div w:id="2083595311">
                  <w:marLeft w:val="0"/>
                  <w:marRight w:val="0"/>
                  <w:marTop w:val="0"/>
                  <w:marBottom w:val="0"/>
                  <w:divBdr>
                    <w:top w:val="none" w:sz="0" w:space="0" w:color="auto"/>
                    <w:left w:val="none" w:sz="0" w:space="0" w:color="auto"/>
                    <w:bottom w:val="none" w:sz="0" w:space="0" w:color="auto"/>
                    <w:right w:val="none" w:sz="0" w:space="0" w:color="auto"/>
                  </w:divBdr>
                </w:div>
                <w:div w:id="974601531">
                  <w:marLeft w:val="0"/>
                  <w:marRight w:val="0"/>
                  <w:marTop w:val="0"/>
                  <w:marBottom w:val="0"/>
                  <w:divBdr>
                    <w:top w:val="none" w:sz="0" w:space="0" w:color="auto"/>
                    <w:left w:val="none" w:sz="0" w:space="0" w:color="auto"/>
                    <w:bottom w:val="none" w:sz="0" w:space="0" w:color="auto"/>
                    <w:right w:val="none" w:sz="0" w:space="0" w:color="auto"/>
                  </w:divBdr>
                </w:div>
                <w:div w:id="335617136">
                  <w:marLeft w:val="0"/>
                  <w:marRight w:val="0"/>
                  <w:marTop w:val="0"/>
                  <w:marBottom w:val="0"/>
                  <w:divBdr>
                    <w:top w:val="none" w:sz="0" w:space="0" w:color="auto"/>
                    <w:left w:val="none" w:sz="0" w:space="0" w:color="auto"/>
                    <w:bottom w:val="none" w:sz="0" w:space="0" w:color="auto"/>
                    <w:right w:val="none" w:sz="0" w:space="0" w:color="auto"/>
                  </w:divBdr>
                </w:div>
                <w:div w:id="11808075">
                  <w:marLeft w:val="0"/>
                  <w:marRight w:val="0"/>
                  <w:marTop w:val="0"/>
                  <w:marBottom w:val="0"/>
                  <w:divBdr>
                    <w:top w:val="none" w:sz="0" w:space="0" w:color="auto"/>
                    <w:left w:val="none" w:sz="0" w:space="0" w:color="auto"/>
                    <w:bottom w:val="none" w:sz="0" w:space="0" w:color="auto"/>
                    <w:right w:val="none" w:sz="0" w:space="0" w:color="auto"/>
                  </w:divBdr>
                </w:div>
                <w:div w:id="1052734526">
                  <w:marLeft w:val="0"/>
                  <w:marRight w:val="0"/>
                  <w:marTop w:val="0"/>
                  <w:marBottom w:val="0"/>
                  <w:divBdr>
                    <w:top w:val="none" w:sz="0" w:space="0" w:color="auto"/>
                    <w:left w:val="none" w:sz="0" w:space="0" w:color="auto"/>
                    <w:bottom w:val="none" w:sz="0" w:space="0" w:color="auto"/>
                    <w:right w:val="none" w:sz="0" w:space="0" w:color="auto"/>
                  </w:divBdr>
                </w:div>
                <w:div w:id="144666983">
                  <w:marLeft w:val="0"/>
                  <w:marRight w:val="0"/>
                  <w:marTop w:val="0"/>
                  <w:marBottom w:val="0"/>
                  <w:divBdr>
                    <w:top w:val="none" w:sz="0" w:space="0" w:color="auto"/>
                    <w:left w:val="none" w:sz="0" w:space="0" w:color="auto"/>
                    <w:bottom w:val="none" w:sz="0" w:space="0" w:color="auto"/>
                    <w:right w:val="none" w:sz="0" w:space="0" w:color="auto"/>
                  </w:divBdr>
                </w:div>
                <w:div w:id="512768399">
                  <w:marLeft w:val="0"/>
                  <w:marRight w:val="0"/>
                  <w:marTop w:val="0"/>
                  <w:marBottom w:val="0"/>
                  <w:divBdr>
                    <w:top w:val="none" w:sz="0" w:space="0" w:color="auto"/>
                    <w:left w:val="none" w:sz="0" w:space="0" w:color="auto"/>
                    <w:bottom w:val="none" w:sz="0" w:space="0" w:color="auto"/>
                    <w:right w:val="none" w:sz="0" w:space="0" w:color="auto"/>
                  </w:divBdr>
                </w:div>
                <w:div w:id="848717814">
                  <w:marLeft w:val="0"/>
                  <w:marRight w:val="0"/>
                  <w:marTop w:val="0"/>
                  <w:marBottom w:val="0"/>
                  <w:divBdr>
                    <w:top w:val="none" w:sz="0" w:space="0" w:color="auto"/>
                    <w:left w:val="none" w:sz="0" w:space="0" w:color="auto"/>
                    <w:bottom w:val="none" w:sz="0" w:space="0" w:color="auto"/>
                    <w:right w:val="none" w:sz="0" w:space="0" w:color="auto"/>
                  </w:divBdr>
                </w:div>
                <w:div w:id="20976883">
                  <w:marLeft w:val="0"/>
                  <w:marRight w:val="0"/>
                  <w:marTop w:val="0"/>
                  <w:marBottom w:val="0"/>
                  <w:divBdr>
                    <w:top w:val="none" w:sz="0" w:space="0" w:color="auto"/>
                    <w:left w:val="none" w:sz="0" w:space="0" w:color="auto"/>
                    <w:bottom w:val="none" w:sz="0" w:space="0" w:color="auto"/>
                    <w:right w:val="none" w:sz="0" w:space="0" w:color="auto"/>
                  </w:divBdr>
                </w:div>
                <w:div w:id="784614439">
                  <w:marLeft w:val="0"/>
                  <w:marRight w:val="0"/>
                  <w:marTop w:val="0"/>
                  <w:marBottom w:val="0"/>
                  <w:divBdr>
                    <w:top w:val="none" w:sz="0" w:space="0" w:color="auto"/>
                    <w:left w:val="none" w:sz="0" w:space="0" w:color="auto"/>
                    <w:bottom w:val="none" w:sz="0" w:space="0" w:color="auto"/>
                    <w:right w:val="none" w:sz="0" w:space="0" w:color="auto"/>
                  </w:divBdr>
                </w:div>
                <w:div w:id="436409656">
                  <w:marLeft w:val="0"/>
                  <w:marRight w:val="0"/>
                  <w:marTop w:val="0"/>
                  <w:marBottom w:val="0"/>
                  <w:divBdr>
                    <w:top w:val="none" w:sz="0" w:space="0" w:color="auto"/>
                    <w:left w:val="none" w:sz="0" w:space="0" w:color="auto"/>
                    <w:bottom w:val="none" w:sz="0" w:space="0" w:color="auto"/>
                    <w:right w:val="none" w:sz="0" w:space="0" w:color="auto"/>
                  </w:divBdr>
                </w:div>
                <w:div w:id="23530095">
                  <w:marLeft w:val="0"/>
                  <w:marRight w:val="0"/>
                  <w:marTop w:val="0"/>
                  <w:marBottom w:val="0"/>
                  <w:divBdr>
                    <w:top w:val="none" w:sz="0" w:space="0" w:color="auto"/>
                    <w:left w:val="none" w:sz="0" w:space="0" w:color="auto"/>
                    <w:bottom w:val="none" w:sz="0" w:space="0" w:color="auto"/>
                    <w:right w:val="none" w:sz="0" w:space="0" w:color="auto"/>
                  </w:divBdr>
                </w:div>
                <w:div w:id="1334066930">
                  <w:marLeft w:val="0"/>
                  <w:marRight w:val="0"/>
                  <w:marTop w:val="0"/>
                  <w:marBottom w:val="0"/>
                  <w:divBdr>
                    <w:top w:val="none" w:sz="0" w:space="0" w:color="auto"/>
                    <w:left w:val="none" w:sz="0" w:space="0" w:color="auto"/>
                    <w:bottom w:val="none" w:sz="0" w:space="0" w:color="auto"/>
                    <w:right w:val="none" w:sz="0" w:space="0" w:color="auto"/>
                  </w:divBdr>
                </w:div>
                <w:div w:id="1440835199">
                  <w:marLeft w:val="0"/>
                  <w:marRight w:val="0"/>
                  <w:marTop w:val="0"/>
                  <w:marBottom w:val="0"/>
                  <w:divBdr>
                    <w:top w:val="none" w:sz="0" w:space="0" w:color="auto"/>
                    <w:left w:val="none" w:sz="0" w:space="0" w:color="auto"/>
                    <w:bottom w:val="none" w:sz="0" w:space="0" w:color="auto"/>
                    <w:right w:val="none" w:sz="0" w:space="0" w:color="auto"/>
                  </w:divBdr>
                </w:div>
                <w:div w:id="1308123530">
                  <w:marLeft w:val="0"/>
                  <w:marRight w:val="0"/>
                  <w:marTop w:val="0"/>
                  <w:marBottom w:val="0"/>
                  <w:divBdr>
                    <w:top w:val="none" w:sz="0" w:space="0" w:color="auto"/>
                    <w:left w:val="none" w:sz="0" w:space="0" w:color="auto"/>
                    <w:bottom w:val="none" w:sz="0" w:space="0" w:color="auto"/>
                    <w:right w:val="none" w:sz="0" w:space="0" w:color="auto"/>
                  </w:divBdr>
                </w:div>
                <w:div w:id="272323198">
                  <w:marLeft w:val="0"/>
                  <w:marRight w:val="0"/>
                  <w:marTop w:val="0"/>
                  <w:marBottom w:val="0"/>
                  <w:divBdr>
                    <w:top w:val="none" w:sz="0" w:space="0" w:color="auto"/>
                    <w:left w:val="none" w:sz="0" w:space="0" w:color="auto"/>
                    <w:bottom w:val="none" w:sz="0" w:space="0" w:color="auto"/>
                    <w:right w:val="none" w:sz="0" w:space="0" w:color="auto"/>
                  </w:divBdr>
                </w:div>
                <w:div w:id="1032268620">
                  <w:marLeft w:val="0"/>
                  <w:marRight w:val="0"/>
                  <w:marTop w:val="0"/>
                  <w:marBottom w:val="0"/>
                  <w:divBdr>
                    <w:top w:val="none" w:sz="0" w:space="0" w:color="auto"/>
                    <w:left w:val="none" w:sz="0" w:space="0" w:color="auto"/>
                    <w:bottom w:val="none" w:sz="0" w:space="0" w:color="auto"/>
                    <w:right w:val="none" w:sz="0" w:space="0" w:color="auto"/>
                  </w:divBdr>
                </w:div>
                <w:div w:id="90898941">
                  <w:marLeft w:val="0"/>
                  <w:marRight w:val="0"/>
                  <w:marTop w:val="0"/>
                  <w:marBottom w:val="0"/>
                  <w:divBdr>
                    <w:top w:val="none" w:sz="0" w:space="0" w:color="auto"/>
                    <w:left w:val="none" w:sz="0" w:space="0" w:color="auto"/>
                    <w:bottom w:val="none" w:sz="0" w:space="0" w:color="auto"/>
                    <w:right w:val="none" w:sz="0" w:space="0" w:color="auto"/>
                  </w:divBdr>
                </w:div>
                <w:div w:id="1113791999">
                  <w:marLeft w:val="0"/>
                  <w:marRight w:val="0"/>
                  <w:marTop w:val="0"/>
                  <w:marBottom w:val="0"/>
                  <w:divBdr>
                    <w:top w:val="none" w:sz="0" w:space="0" w:color="auto"/>
                    <w:left w:val="none" w:sz="0" w:space="0" w:color="auto"/>
                    <w:bottom w:val="none" w:sz="0" w:space="0" w:color="auto"/>
                    <w:right w:val="none" w:sz="0" w:space="0" w:color="auto"/>
                  </w:divBdr>
                </w:div>
                <w:div w:id="1466315843">
                  <w:marLeft w:val="0"/>
                  <w:marRight w:val="0"/>
                  <w:marTop w:val="0"/>
                  <w:marBottom w:val="0"/>
                  <w:divBdr>
                    <w:top w:val="none" w:sz="0" w:space="0" w:color="auto"/>
                    <w:left w:val="none" w:sz="0" w:space="0" w:color="auto"/>
                    <w:bottom w:val="none" w:sz="0" w:space="0" w:color="auto"/>
                    <w:right w:val="none" w:sz="0" w:space="0" w:color="auto"/>
                  </w:divBdr>
                </w:div>
                <w:div w:id="324473645">
                  <w:marLeft w:val="0"/>
                  <w:marRight w:val="0"/>
                  <w:marTop w:val="0"/>
                  <w:marBottom w:val="0"/>
                  <w:divBdr>
                    <w:top w:val="none" w:sz="0" w:space="0" w:color="auto"/>
                    <w:left w:val="none" w:sz="0" w:space="0" w:color="auto"/>
                    <w:bottom w:val="none" w:sz="0" w:space="0" w:color="auto"/>
                    <w:right w:val="none" w:sz="0" w:space="0" w:color="auto"/>
                  </w:divBdr>
                </w:div>
                <w:div w:id="864516827">
                  <w:marLeft w:val="0"/>
                  <w:marRight w:val="0"/>
                  <w:marTop w:val="0"/>
                  <w:marBottom w:val="0"/>
                  <w:divBdr>
                    <w:top w:val="none" w:sz="0" w:space="0" w:color="auto"/>
                    <w:left w:val="none" w:sz="0" w:space="0" w:color="auto"/>
                    <w:bottom w:val="none" w:sz="0" w:space="0" w:color="auto"/>
                    <w:right w:val="none" w:sz="0" w:space="0" w:color="auto"/>
                  </w:divBdr>
                </w:div>
                <w:div w:id="1486968914">
                  <w:marLeft w:val="0"/>
                  <w:marRight w:val="0"/>
                  <w:marTop w:val="0"/>
                  <w:marBottom w:val="0"/>
                  <w:divBdr>
                    <w:top w:val="none" w:sz="0" w:space="0" w:color="auto"/>
                    <w:left w:val="none" w:sz="0" w:space="0" w:color="auto"/>
                    <w:bottom w:val="none" w:sz="0" w:space="0" w:color="auto"/>
                    <w:right w:val="none" w:sz="0" w:space="0" w:color="auto"/>
                  </w:divBdr>
                </w:div>
                <w:div w:id="1624188203">
                  <w:marLeft w:val="0"/>
                  <w:marRight w:val="0"/>
                  <w:marTop w:val="0"/>
                  <w:marBottom w:val="0"/>
                  <w:divBdr>
                    <w:top w:val="none" w:sz="0" w:space="0" w:color="auto"/>
                    <w:left w:val="none" w:sz="0" w:space="0" w:color="auto"/>
                    <w:bottom w:val="none" w:sz="0" w:space="0" w:color="auto"/>
                    <w:right w:val="none" w:sz="0" w:space="0" w:color="auto"/>
                  </w:divBdr>
                </w:div>
                <w:div w:id="1764494814">
                  <w:marLeft w:val="0"/>
                  <w:marRight w:val="0"/>
                  <w:marTop w:val="0"/>
                  <w:marBottom w:val="0"/>
                  <w:divBdr>
                    <w:top w:val="none" w:sz="0" w:space="0" w:color="auto"/>
                    <w:left w:val="none" w:sz="0" w:space="0" w:color="auto"/>
                    <w:bottom w:val="none" w:sz="0" w:space="0" w:color="auto"/>
                    <w:right w:val="none" w:sz="0" w:space="0" w:color="auto"/>
                  </w:divBdr>
                </w:div>
                <w:div w:id="471869061">
                  <w:marLeft w:val="0"/>
                  <w:marRight w:val="0"/>
                  <w:marTop w:val="0"/>
                  <w:marBottom w:val="0"/>
                  <w:divBdr>
                    <w:top w:val="none" w:sz="0" w:space="0" w:color="auto"/>
                    <w:left w:val="none" w:sz="0" w:space="0" w:color="auto"/>
                    <w:bottom w:val="none" w:sz="0" w:space="0" w:color="auto"/>
                    <w:right w:val="none" w:sz="0" w:space="0" w:color="auto"/>
                  </w:divBdr>
                </w:div>
                <w:div w:id="1238707853">
                  <w:marLeft w:val="0"/>
                  <w:marRight w:val="0"/>
                  <w:marTop w:val="0"/>
                  <w:marBottom w:val="0"/>
                  <w:divBdr>
                    <w:top w:val="none" w:sz="0" w:space="0" w:color="auto"/>
                    <w:left w:val="none" w:sz="0" w:space="0" w:color="auto"/>
                    <w:bottom w:val="none" w:sz="0" w:space="0" w:color="auto"/>
                    <w:right w:val="none" w:sz="0" w:space="0" w:color="auto"/>
                  </w:divBdr>
                </w:div>
                <w:div w:id="1905219588">
                  <w:marLeft w:val="0"/>
                  <w:marRight w:val="0"/>
                  <w:marTop w:val="0"/>
                  <w:marBottom w:val="0"/>
                  <w:divBdr>
                    <w:top w:val="none" w:sz="0" w:space="0" w:color="auto"/>
                    <w:left w:val="none" w:sz="0" w:space="0" w:color="auto"/>
                    <w:bottom w:val="none" w:sz="0" w:space="0" w:color="auto"/>
                    <w:right w:val="none" w:sz="0" w:space="0" w:color="auto"/>
                  </w:divBdr>
                </w:div>
                <w:div w:id="1148715726">
                  <w:marLeft w:val="0"/>
                  <w:marRight w:val="0"/>
                  <w:marTop w:val="0"/>
                  <w:marBottom w:val="0"/>
                  <w:divBdr>
                    <w:top w:val="none" w:sz="0" w:space="0" w:color="auto"/>
                    <w:left w:val="none" w:sz="0" w:space="0" w:color="auto"/>
                    <w:bottom w:val="none" w:sz="0" w:space="0" w:color="auto"/>
                    <w:right w:val="none" w:sz="0" w:space="0" w:color="auto"/>
                  </w:divBdr>
                </w:div>
                <w:div w:id="777138687">
                  <w:marLeft w:val="0"/>
                  <w:marRight w:val="0"/>
                  <w:marTop w:val="0"/>
                  <w:marBottom w:val="0"/>
                  <w:divBdr>
                    <w:top w:val="none" w:sz="0" w:space="0" w:color="auto"/>
                    <w:left w:val="none" w:sz="0" w:space="0" w:color="auto"/>
                    <w:bottom w:val="none" w:sz="0" w:space="0" w:color="auto"/>
                    <w:right w:val="none" w:sz="0" w:space="0" w:color="auto"/>
                  </w:divBdr>
                </w:div>
                <w:div w:id="266698153">
                  <w:marLeft w:val="0"/>
                  <w:marRight w:val="0"/>
                  <w:marTop w:val="0"/>
                  <w:marBottom w:val="0"/>
                  <w:divBdr>
                    <w:top w:val="none" w:sz="0" w:space="0" w:color="auto"/>
                    <w:left w:val="none" w:sz="0" w:space="0" w:color="auto"/>
                    <w:bottom w:val="none" w:sz="0" w:space="0" w:color="auto"/>
                    <w:right w:val="none" w:sz="0" w:space="0" w:color="auto"/>
                  </w:divBdr>
                </w:div>
                <w:div w:id="1765344209">
                  <w:marLeft w:val="0"/>
                  <w:marRight w:val="0"/>
                  <w:marTop w:val="0"/>
                  <w:marBottom w:val="0"/>
                  <w:divBdr>
                    <w:top w:val="none" w:sz="0" w:space="0" w:color="auto"/>
                    <w:left w:val="none" w:sz="0" w:space="0" w:color="auto"/>
                    <w:bottom w:val="none" w:sz="0" w:space="0" w:color="auto"/>
                    <w:right w:val="none" w:sz="0" w:space="0" w:color="auto"/>
                  </w:divBdr>
                </w:div>
                <w:div w:id="1999646902">
                  <w:marLeft w:val="0"/>
                  <w:marRight w:val="0"/>
                  <w:marTop w:val="0"/>
                  <w:marBottom w:val="0"/>
                  <w:divBdr>
                    <w:top w:val="none" w:sz="0" w:space="0" w:color="auto"/>
                    <w:left w:val="none" w:sz="0" w:space="0" w:color="auto"/>
                    <w:bottom w:val="none" w:sz="0" w:space="0" w:color="auto"/>
                    <w:right w:val="none" w:sz="0" w:space="0" w:color="auto"/>
                  </w:divBdr>
                </w:div>
                <w:div w:id="1227835795">
                  <w:marLeft w:val="0"/>
                  <w:marRight w:val="0"/>
                  <w:marTop w:val="0"/>
                  <w:marBottom w:val="0"/>
                  <w:divBdr>
                    <w:top w:val="none" w:sz="0" w:space="0" w:color="auto"/>
                    <w:left w:val="none" w:sz="0" w:space="0" w:color="auto"/>
                    <w:bottom w:val="none" w:sz="0" w:space="0" w:color="auto"/>
                    <w:right w:val="none" w:sz="0" w:space="0" w:color="auto"/>
                  </w:divBdr>
                </w:div>
                <w:div w:id="615140965">
                  <w:marLeft w:val="0"/>
                  <w:marRight w:val="0"/>
                  <w:marTop w:val="0"/>
                  <w:marBottom w:val="0"/>
                  <w:divBdr>
                    <w:top w:val="none" w:sz="0" w:space="0" w:color="auto"/>
                    <w:left w:val="none" w:sz="0" w:space="0" w:color="auto"/>
                    <w:bottom w:val="none" w:sz="0" w:space="0" w:color="auto"/>
                    <w:right w:val="none" w:sz="0" w:space="0" w:color="auto"/>
                  </w:divBdr>
                </w:div>
                <w:div w:id="191265176">
                  <w:marLeft w:val="0"/>
                  <w:marRight w:val="0"/>
                  <w:marTop w:val="0"/>
                  <w:marBottom w:val="0"/>
                  <w:divBdr>
                    <w:top w:val="none" w:sz="0" w:space="0" w:color="auto"/>
                    <w:left w:val="none" w:sz="0" w:space="0" w:color="auto"/>
                    <w:bottom w:val="none" w:sz="0" w:space="0" w:color="auto"/>
                    <w:right w:val="none" w:sz="0" w:space="0" w:color="auto"/>
                  </w:divBdr>
                </w:div>
                <w:div w:id="1835485033">
                  <w:marLeft w:val="0"/>
                  <w:marRight w:val="0"/>
                  <w:marTop w:val="0"/>
                  <w:marBottom w:val="0"/>
                  <w:divBdr>
                    <w:top w:val="none" w:sz="0" w:space="0" w:color="auto"/>
                    <w:left w:val="none" w:sz="0" w:space="0" w:color="auto"/>
                    <w:bottom w:val="none" w:sz="0" w:space="0" w:color="auto"/>
                    <w:right w:val="none" w:sz="0" w:space="0" w:color="auto"/>
                  </w:divBdr>
                </w:div>
                <w:div w:id="899680818">
                  <w:marLeft w:val="0"/>
                  <w:marRight w:val="0"/>
                  <w:marTop w:val="0"/>
                  <w:marBottom w:val="0"/>
                  <w:divBdr>
                    <w:top w:val="none" w:sz="0" w:space="0" w:color="auto"/>
                    <w:left w:val="none" w:sz="0" w:space="0" w:color="auto"/>
                    <w:bottom w:val="none" w:sz="0" w:space="0" w:color="auto"/>
                    <w:right w:val="none" w:sz="0" w:space="0" w:color="auto"/>
                  </w:divBdr>
                </w:div>
                <w:div w:id="460461569">
                  <w:marLeft w:val="0"/>
                  <w:marRight w:val="0"/>
                  <w:marTop w:val="0"/>
                  <w:marBottom w:val="0"/>
                  <w:divBdr>
                    <w:top w:val="none" w:sz="0" w:space="0" w:color="auto"/>
                    <w:left w:val="none" w:sz="0" w:space="0" w:color="auto"/>
                    <w:bottom w:val="none" w:sz="0" w:space="0" w:color="auto"/>
                    <w:right w:val="none" w:sz="0" w:space="0" w:color="auto"/>
                  </w:divBdr>
                </w:div>
                <w:div w:id="979386057">
                  <w:marLeft w:val="0"/>
                  <w:marRight w:val="0"/>
                  <w:marTop w:val="0"/>
                  <w:marBottom w:val="0"/>
                  <w:divBdr>
                    <w:top w:val="none" w:sz="0" w:space="0" w:color="auto"/>
                    <w:left w:val="none" w:sz="0" w:space="0" w:color="auto"/>
                    <w:bottom w:val="none" w:sz="0" w:space="0" w:color="auto"/>
                    <w:right w:val="none" w:sz="0" w:space="0" w:color="auto"/>
                  </w:divBdr>
                </w:div>
                <w:div w:id="777986183">
                  <w:marLeft w:val="0"/>
                  <w:marRight w:val="0"/>
                  <w:marTop w:val="0"/>
                  <w:marBottom w:val="0"/>
                  <w:divBdr>
                    <w:top w:val="none" w:sz="0" w:space="0" w:color="auto"/>
                    <w:left w:val="none" w:sz="0" w:space="0" w:color="auto"/>
                    <w:bottom w:val="none" w:sz="0" w:space="0" w:color="auto"/>
                    <w:right w:val="none" w:sz="0" w:space="0" w:color="auto"/>
                  </w:divBdr>
                </w:div>
                <w:div w:id="1655841058">
                  <w:marLeft w:val="0"/>
                  <w:marRight w:val="0"/>
                  <w:marTop w:val="0"/>
                  <w:marBottom w:val="0"/>
                  <w:divBdr>
                    <w:top w:val="none" w:sz="0" w:space="0" w:color="auto"/>
                    <w:left w:val="none" w:sz="0" w:space="0" w:color="auto"/>
                    <w:bottom w:val="none" w:sz="0" w:space="0" w:color="auto"/>
                    <w:right w:val="none" w:sz="0" w:space="0" w:color="auto"/>
                  </w:divBdr>
                </w:div>
                <w:div w:id="845748411">
                  <w:marLeft w:val="0"/>
                  <w:marRight w:val="0"/>
                  <w:marTop w:val="0"/>
                  <w:marBottom w:val="0"/>
                  <w:divBdr>
                    <w:top w:val="none" w:sz="0" w:space="0" w:color="auto"/>
                    <w:left w:val="none" w:sz="0" w:space="0" w:color="auto"/>
                    <w:bottom w:val="none" w:sz="0" w:space="0" w:color="auto"/>
                    <w:right w:val="none" w:sz="0" w:space="0" w:color="auto"/>
                  </w:divBdr>
                </w:div>
                <w:div w:id="1584492099">
                  <w:marLeft w:val="0"/>
                  <w:marRight w:val="0"/>
                  <w:marTop w:val="0"/>
                  <w:marBottom w:val="0"/>
                  <w:divBdr>
                    <w:top w:val="none" w:sz="0" w:space="0" w:color="auto"/>
                    <w:left w:val="none" w:sz="0" w:space="0" w:color="auto"/>
                    <w:bottom w:val="none" w:sz="0" w:space="0" w:color="auto"/>
                    <w:right w:val="none" w:sz="0" w:space="0" w:color="auto"/>
                  </w:divBdr>
                </w:div>
                <w:div w:id="524368480">
                  <w:marLeft w:val="0"/>
                  <w:marRight w:val="0"/>
                  <w:marTop w:val="0"/>
                  <w:marBottom w:val="0"/>
                  <w:divBdr>
                    <w:top w:val="none" w:sz="0" w:space="0" w:color="auto"/>
                    <w:left w:val="none" w:sz="0" w:space="0" w:color="auto"/>
                    <w:bottom w:val="none" w:sz="0" w:space="0" w:color="auto"/>
                    <w:right w:val="none" w:sz="0" w:space="0" w:color="auto"/>
                  </w:divBdr>
                </w:div>
                <w:div w:id="2074888712">
                  <w:marLeft w:val="0"/>
                  <w:marRight w:val="0"/>
                  <w:marTop w:val="0"/>
                  <w:marBottom w:val="0"/>
                  <w:divBdr>
                    <w:top w:val="none" w:sz="0" w:space="0" w:color="auto"/>
                    <w:left w:val="none" w:sz="0" w:space="0" w:color="auto"/>
                    <w:bottom w:val="none" w:sz="0" w:space="0" w:color="auto"/>
                    <w:right w:val="none" w:sz="0" w:space="0" w:color="auto"/>
                  </w:divBdr>
                </w:div>
                <w:div w:id="602999694">
                  <w:marLeft w:val="0"/>
                  <w:marRight w:val="0"/>
                  <w:marTop w:val="0"/>
                  <w:marBottom w:val="0"/>
                  <w:divBdr>
                    <w:top w:val="none" w:sz="0" w:space="0" w:color="auto"/>
                    <w:left w:val="none" w:sz="0" w:space="0" w:color="auto"/>
                    <w:bottom w:val="none" w:sz="0" w:space="0" w:color="auto"/>
                    <w:right w:val="none" w:sz="0" w:space="0" w:color="auto"/>
                  </w:divBdr>
                </w:div>
                <w:div w:id="1327125523">
                  <w:marLeft w:val="0"/>
                  <w:marRight w:val="0"/>
                  <w:marTop w:val="0"/>
                  <w:marBottom w:val="0"/>
                  <w:divBdr>
                    <w:top w:val="none" w:sz="0" w:space="0" w:color="auto"/>
                    <w:left w:val="none" w:sz="0" w:space="0" w:color="auto"/>
                    <w:bottom w:val="none" w:sz="0" w:space="0" w:color="auto"/>
                    <w:right w:val="none" w:sz="0" w:space="0" w:color="auto"/>
                  </w:divBdr>
                </w:div>
                <w:div w:id="1848253115">
                  <w:marLeft w:val="0"/>
                  <w:marRight w:val="0"/>
                  <w:marTop w:val="0"/>
                  <w:marBottom w:val="0"/>
                  <w:divBdr>
                    <w:top w:val="none" w:sz="0" w:space="0" w:color="auto"/>
                    <w:left w:val="none" w:sz="0" w:space="0" w:color="auto"/>
                    <w:bottom w:val="none" w:sz="0" w:space="0" w:color="auto"/>
                    <w:right w:val="none" w:sz="0" w:space="0" w:color="auto"/>
                  </w:divBdr>
                </w:div>
                <w:div w:id="92408658">
                  <w:marLeft w:val="0"/>
                  <w:marRight w:val="0"/>
                  <w:marTop w:val="0"/>
                  <w:marBottom w:val="0"/>
                  <w:divBdr>
                    <w:top w:val="none" w:sz="0" w:space="0" w:color="auto"/>
                    <w:left w:val="none" w:sz="0" w:space="0" w:color="auto"/>
                    <w:bottom w:val="none" w:sz="0" w:space="0" w:color="auto"/>
                    <w:right w:val="none" w:sz="0" w:space="0" w:color="auto"/>
                  </w:divBdr>
                </w:div>
                <w:div w:id="1465925840">
                  <w:marLeft w:val="0"/>
                  <w:marRight w:val="0"/>
                  <w:marTop w:val="0"/>
                  <w:marBottom w:val="0"/>
                  <w:divBdr>
                    <w:top w:val="none" w:sz="0" w:space="0" w:color="auto"/>
                    <w:left w:val="none" w:sz="0" w:space="0" w:color="auto"/>
                    <w:bottom w:val="none" w:sz="0" w:space="0" w:color="auto"/>
                    <w:right w:val="none" w:sz="0" w:space="0" w:color="auto"/>
                  </w:divBdr>
                </w:div>
                <w:div w:id="252128427">
                  <w:marLeft w:val="0"/>
                  <w:marRight w:val="0"/>
                  <w:marTop w:val="0"/>
                  <w:marBottom w:val="0"/>
                  <w:divBdr>
                    <w:top w:val="none" w:sz="0" w:space="0" w:color="auto"/>
                    <w:left w:val="none" w:sz="0" w:space="0" w:color="auto"/>
                    <w:bottom w:val="none" w:sz="0" w:space="0" w:color="auto"/>
                    <w:right w:val="none" w:sz="0" w:space="0" w:color="auto"/>
                  </w:divBdr>
                </w:div>
                <w:div w:id="607616198">
                  <w:marLeft w:val="0"/>
                  <w:marRight w:val="0"/>
                  <w:marTop w:val="0"/>
                  <w:marBottom w:val="0"/>
                  <w:divBdr>
                    <w:top w:val="none" w:sz="0" w:space="0" w:color="auto"/>
                    <w:left w:val="none" w:sz="0" w:space="0" w:color="auto"/>
                    <w:bottom w:val="none" w:sz="0" w:space="0" w:color="auto"/>
                    <w:right w:val="none" w:sz="0" w:space="0" w:color="auto"/>
                  </w:divBdr>
                </w:div>
                <w:div w:id="1655910192">
                  <w:marLeft w:val="0"/>
                  <w:marRight w:val="0"/>
                  <w:marTop w:val="0"/>
                  <w:marBottom w:val="0"/>
                  <w:divBdr>
                    <w:top w:val="none" w:sz="0" w:space="0" w:color="auto"/>
                    <w:left w:val="none" w:sz="0" w:space="0" w:color="auto"/>
                    <w:bottom w:val="none" w:sz="0" w:space="0" w:color="auto"/>
                    <w:right w:val="none" w:sz="0" w:space="0" w:color="auto"/>
                  </w:divBdr>
                </w:div>
                <w:div w:id="1247037762">
                  <w:marLeft w:val="0"/>
                  <w:marRight w:val="0"/>
                  <w:marTop w:val="0"/>
                  <w:marBottom w:val="0"/>
                  <w:divBdr>
                    <w:top w:val="none" w:sz="0" w:space="0" w:color="auto"/>
                    <w:left w:val="none" w:sz="0" w:space="0" w:color="auto"/>
                    <w:bottom w:val="none" w:sz="0" w:space="0" w:color="auto"/>
                    <w:right w:val="none" w:sz="0" w:space="0" w:color="auto"/>
                  </w:divBdr>
                </w:div>
                <w:div w:id="92559869">
                  <w:marLeft w:val="0"/>
                  <w:marRight w:val="0"/>
                  <w:marTop w:val="0"/>
                  <w:marBottom w:val="0"/>
                  <w:divBdr>
                    <w:top w:val="none" w:sz="0" w:space="0" w:color="auto"/>
                    <w:left w:val="none" w:sz="0" w:space="0" w:color="auto"/>
                    <w:bottom w:val="none" w:sz="0" w:space="0" w:color="auto"/>
                    <w:right w:val="none" w:sz="0" w:space="0" w:color="auto"/>
                  </w:divBdr>
                </w:div>
                <w:div w:id="1621650064">
                  <w:marLeft w:val="0"/>
                  <w:marRight w:val="0"/>
                  <w:marTop w:val="0"/>
                  <w:marBottom w:val="0"/>
                  <w:divBdr>
                    <w:top w:val="none" w:sz="0" w:space="0" w:color="auto"/>
                    <w:left w:val="none" w:sz="0" w:space="0" w:color="auto"/>
                    <w:bottom w:val="none" w:sz="0" w:space="0" w:color="auto"/>
                    <w:right w:val="none" w:sz="0" w:space="0" w:color="auto"/>
                  </w:divBdr>
                </w:div>
                <w:div w:id="757944961">
                  <w:marLeft w:val="0"/>
                  <w:marRight w:val="0"/>
                  <w:marTop w:val="0"/>
                  <w:marBottom w:val="0"/>
                  <w:divBdr>
                    <w:top w:val="none" w:sz="0" w:space="0" w:color="auto"/>
                    <w:left w:val="none" w:sz="0" w:space="0" w:color="auto"/>
                    <w:bottom w:val="none" w:sz="0" w:space="0" w:color="auto"/>
                    <w:right w:val="none" w:sz="0" w:space="0" w:color="auto"/>
                  </w:divBdr>
                </w:div>
                <w:div w:id="849636151">
                  <w:marLeft w:val="0"/>
                  <w:marRight w:val="0"/>
                  <w:marTop w:val="0"/>
                  <w:marBottom w:val="0"/>
                  <w:divBdr>
                    <w:top w:val="none" w:sz="0" w:space="0" w:color="auto"/>
                    <w:left w:val="none" w:sz="0" w:space="0" w:color="auto"/>
                    <w:bottom w:val="none" w:sz="0" w:space="0" w:color="auto"/>
                    <w:right w:val="none" w:sz="0" w:space="0" w:color="auto"/>
                  </w:divBdr>
                </w:div>
                <w:div w:id="1393623661">
                  <w:marLeft w:val="0"/>
                  <w:marRight w:val="0"/>
                  <w:marTop w:val="0"/>
                  <w:marBottom w:val="0"/>
                  <w:divBdr>
                    <w:top w:val="none" w:sz="0" w:space="0" w:color="auto"/>
                    <w:left w:val="none" w:sz="0" w:space="0" w:color="auto"/>
                    <w:bottom w:val="none" w:sz="0" w:space="0" w:color="auto"/>
                    <w:right w:val="none" w:sz="0" w:space="0" w:color="auto"/>
                  </w:divBdr>
                </w:div>
                <w:div w:id="410320953">
                  <w:marLeft w:val="0"/>
                  <w:marRight w:val="0"/>
                  <w:marTop w:val="0"/>
                  <w:marBottom w:val="0"/>
                  <w:divBdr>
                    <w:top w:val="none" w:sz="0" w:space="0" w:color="auto"/>
                    <w:left w:val="none" w:sz="0" w:space="0" w:color="auto"/>
                    <w:bottom w:val="none" w:sz="0" w:space="0" w:color="auto"/>
                    <w:right w:val="none" w:sz="0" w:space="0" w:color="auto"/>
                  </w:divBdr>
                </w:div>
                <w:div w:id="342822253">
                  <w:marLeft w:val="0"/>
                  <w:marRight w:val="0"/>
                  <w:marTop w:val="0"/>
                  <w:marBottom w:val="0"/>
                  <w:divBdr>
                    <w:top w:val="none" w:sz="0" w:space="0" w:color="auto"/>
                    <w:left w:val="none" w:sz="0" w:space="0" w:color="auto"/>
                    <w:bottom w:val="none" w:sz="0" w:space="0" w:color="auto"/>
                    <w:right w:val="none" w:sz="0" w:space="0" w:color="auto"/>
                  </w:divBdr>
                </w:div>
                <w:div w:id="608586934">
                  <w:marLeft w:val="0"/>
                  <w:marRight w:val="0"/>
                  <w:marTop w:val="0"/>
                  <w:marBottom w:val="0"/>
                  <w:divBdr>
                    <w:top w:val="none" w:sz="0" w:space="0" w:color="auto"/>
                    <w:left w:val="none" w:sz="0" w:space="0" w:color="auto"/>
                    <w:bottom w:val="none" w:sz="0" w:space="0" w:color="auto"/>
                    <w:right w:val="none" w:sz="0" w:space="0" w:color="auto"/>
                  </w:divBdr>
                </w:div>
                <w:div w:id="57752314">
                  <w:marLeft w:val="0"/>
                  <w:marRight w:val="0"/>
                  <w:marTop w:val="0"/>
                  <w:marBottom w:val="0"/>
                  <w:divBdr>
                    <w:top w:val="none" w:sz="0" w:space="0" w:color="auto"/>
                    <w:left w:val="none" w:sz="0" w:space="0" w:color="auto"/>
                    <w:bottom w:val="none" w:sz="0" w:space="0" w:color="auto"/>
                    <w:right w:val="none" w:sz="0" w:space="0" w:color="auto"/>
                  </w:divBdr>
                </w:div>
                <w:div w:id="762840383">
                  <w:marLeft w:val="0"/>
                  <w:marRight w:val="0"/>
                  <w:marTop w:val="0"/>
                  <w:marBottom w:val="0"/>
                  <w:divBdr>
                    <w:top w:val="none" w:sz="0" w:space="0" w:color="auto"/>
                    <w:left w:val="none" w:sz="0" w:space="0" w:color="auto"/>
                    <w:bottom w:val="none" w:sz="0" w:space="0" w:color="auto"/>
                    <w:right w:val="none" w:sz="0" w:space="0" w:color="auto"/>
                  </w:divBdr>
                </w:div>
                <w:div w:id="1154104700">
                  <w:marLeft w:val="0"/>
                  <w:marRight w:val="0"/>
                  <w:marTop w:val="0"/>
                  <w:marBottom w:val="0"/>
                  <w:divBdr>
                    <w:top w:val="none" w:sz="0" w:space="0" w:color="auto"/>
                    <w:left w:val="none" w:sz="0" w:space="0" w:color="auto"/>
                    <w:bottom w:val="none" w:sz="0" w:space="0" w:color="auto"/>
                    <w:right w:val="none" w:sz="0" w:space="0" w:color="auto"/>
                  </w:divBdr>
                </w:div>
                <w:div w:id="1571378700">
                  <w:marLeft w:val="0"/>
                  <w:marRight w:val="0"/>
                  <w:marTop w:val="0"/>
                  <w:marBottom w:val="0"/>
                  <w:divBdr>
                    <w:top w:val="none" w:sz="0" w:space="0" w:color="auto"/>
                    <w:left w:val="none" w:sz="0" w:space="0" w:color="auto"/>
                    <w:bottom w:val="none" w:sz="0" w:space="0" w:color="auto"/>
                    <w:right w:val="none" w:sz="0" w:space="0" w:color="auto"/>
                  </w:divBdr>
                </w:div>
                <w:div w:id="803625008">
                  <w:marLeft w:val="0"/>
                  <w:marRight w:val="0"/>
                  <w:marTop w:val="0"/>
                  <w:marBottom w:val="0"/>
                  <w:divBdr>
                    <w:top w:val="none" w:sz="0" w:space="0" w:color="auto"/>
                    <w:left w:val="none" w:sz="0" w:space="0" w:color="auto"/>
                    <w:bottom w:val="none" w:sz="0" w:space="0" w:color="auto"/>
                    <w:right w:val="none" w:sz="0" w:space="0" w:color="auto"/>
                  </w:divBdr>
                </w:div>
                <w:div w:id="1013655313">
                  <w:marLeft w:val="0"/>
                  <w:marRight w:val="0"/>
                  <w:marTop w:val="0"/>
                  <w:marBottom w:val="0"/>
                  <w:divBdr>
                    <w:top w:val="none" w:sz="0" w:space="0" w:color="auto"/>
                    <w:left w:val="none" w:sz="0" w:space="0" w:color="auto"/>
                    <w:bottom w:val="none" w:sz="0" w:space="0" w:color="auto"/>
                    <w:right w:val="none" w:sz="0" w:space="0" w:color="auto"/>
                  </w:divBdr>
                </w:div>
                <w:div w:id="1082332651">
                  <w:marLeft w:val="0"/>
                  <w:marRight w:val="0"/>
                  <w:marTop w:val="0"/>
                  <w:marBottom w:val="0"/>
                  <w:divBdr>
                    <w:top w:val="none" w:sz="0" w:space="0" w:color="auto"/>
                    <w:left w:val="none" w:sz="0" w:space="0" w:color="auto"/>
                    <w:bottom w:val="none" w:sz="0" w:space="0" w:color="auto"/>
                    <w:right w:val="none" w:sz="0" w:space="0" w:color="auto"/>
                  </w:divBdr>
                </w:div>
                <w:div w:id="2010016160">
                  <w:marLeft w:val="0"/>
                  <w:marRight w:val="0"/>
                  <w:marTop w:val="0"/>
                  <w:marBottom w:val="0"/>
                  <w:divBdr>
                    <w:top w:val="none" w:sz="0" w:space="0" w:color="auto"/>
                    <w:left w:val="none" w:sz="0" w:space="0" w:color="auto"/>
                    <w:bottom w:val="none" w:sz="0" w:space="0" w:color="auto"/>
                    <w:right w:val="none" w:sz="0" w:space="0" w:color="auto"/>
                  </w:divBdr>
                </w:div>
                <w:div w:id="1409307976">
                  <w:marLeft w:val="0"/>
                  <w:marRight w:val="0"/>
                  <w:marTop w:val="0"/>
                  <w:marBottom w:val="0"/>
                  <w:divBdr>
                    <w:top w:val="none" w:sz="0" w:space="0" w:color="auto"/>
                    <w:left w:val="none" w:sz="0" w:space="0" w:color="auto"/>
                    <w:bottom w:val="none" w:sz="0" w:space="0" w:color="auto"/>
                    <w:right w:val="none" w:sz="0" w:space="0" w:color="auto"/>
                  </w:divBdr>
                </w:div>
                <w:div w:id="1253709761">
                  <w:marLeft w:val="0"/>
                  <w:marRight w:val="0"/>
                  <w:marTop w:val="0"/>
                  <w:marBottom w:val="0"/>
                  <w:divBdr>
                    <w:top w:val="none" w:sz="0" w:space="0" w:color="auto"/>
                    <w:left w:val="none" w:sz="0" w:space="0" w:color="auto"/>
                    <w:bottom w:val="none" w:sz="0" w:space="0" w:color="auto"/>
                    <w:right w:val="none" w:sz="0" w:space="0" w:color="auto"/>
                  </w:divBdr>
                </w:div>
                <w:div w:id="1148741057">
                  <w:marLeft w:val="0"/>
                  <w:marRight w:val="0"/>
                  <w:marTop w:val="0"/>
                  <w:marBottom w:val="0"/>
                  <w:divBdr>
                    <w:top w:val="none" w:sz="0" w:space="0" w:color="auto"/>
                    <w:left w:val="none" w:sz="0" w:space="0" w:color="auto"/>
                    <w:bottom w:val="none" w:sz="0" w:space="0" w:color="auto"/>
                    <w:right w:val="none" w:sz="0" w:space="0" w:color="auto"/>
                  </w:divBdr>
                </w:div>
                <w:div w:id="1205828650">
                  <w:marLeft w:val="0"/>
                  <w:marRight w:val="0"/>
                  <w:marTop w:val="0"/>
                  <w:marBottom w:val="0"/>
                  <w:divBdr>
                    <w:top w:val="none" w:sz="0" w:space="0" w:color="auto"/>
                    <w:left w:val="none" w:sz="0" w:space="0" w:color="auto"/>
                    <w:bottom w:val="none" w:sz="0" w:space="0" w:color="auto"/>
                    <w:right w:val="none" w:sz="0" w:space="0" w:color="auto"/>
                  </w:divBdr>
                </w:div>
                <w:div w:id="2044204419">
                  <w:marLeft w:val="0"/>
                  <w:marRight w:val="0"/>
                  <w:marTop w:val="0"/>
                  <w:marBottom w:val="0"/>
                  <w:divBdr>
                    <w:top w:val="none" w:sz="0" w:space="0" w:color="auto"/>
                    <w:left w:val="none" w:sz="0" w:space="0" w:color="auto"/>
                    <w:bottom w:val="none" w:sz="0" w:space="0" w:color="auto"/>
                    <w:right w:val="none" w:sz="0" w:space="0" w:color="auto"/>
                  </w:divBdr>
                </w:div>
                <w:div w:id="1515606507">
                  <w:marLeft w:val="0"/>
                  <w:marRight w:val="0"/>
                  <w:marTop w:val="0"/>
                  <w:marBottom w:val="0"/>
                  <w:divBdr>
                    <w:top w:val="none" w:sz="0" w:space="0" w:color="auto"/>
                    <w:left w:val="none" w:sz="0" w:space="0" w:color="auto"/>
                    <w:bottom w:val="none" w:sz="0" w:space="0" w:color="auto"/>
                    <w:right w:val="none" w:sz="0" w:space="0" w:color="auto"/>
                  </w:divBdr>
                </w:div>
                <w:div w:id="930236270">
                  <w:marLeft w:val="0"/>
                  <w:marRight w:val="0"/>
                  <w:marTop w:val="0"/>
                  <w:marBottom w:val="0"/>
                  <w:divBdr>
                    <w:top w:val="none" w:sz="0" w:space="0" w:color="auto"/>
                    <w:left w:val="none" w:sz="0" w:space="0" w:color="auto"/>
                    <w:bottom w:val="none" w:sz="0" w:space="0" w:color="auto"/>
                    <w:right w:val="none" w:sz="0" w:space="0" w:color="auto"/>
                  </w:divBdr>
                </w:div>
                <w:div w:id="1700424881">
                  <w:marLeft w:val="0"/>
                  <w:marRight w:val="0"/>
                  <w:marTop w:val="0"/>
                  <w:marBottom w:val="0"/>
                  <w:divBdr>
                    <w:top w:val="none" w:sz="0" w:space="0" w:color="auto"/>
                    <w:left w:val="none" w:sz="0" w:space="0" w:color="auto"/>
                    <w:bottom w:val="none" w:sz="0" w:space="0" w:color="auto"/>
                    <w:right w:val="none" w:sz="0" w:space="0" w:color="auto"/>
                  </w:divBdr>
                </w:div>
                <w:div w:id="1739667710">
                  <w:marLeft w:val="0"/>
                  <w:marRight w:val="0"/>
                  <w:marTop w:val="0"/>
                  <w:marBottom w:val="0"/>
                  <w:divBdr>
                    <w:top w:val="none" w:sz="0" w:space="0" w:color="auto"/>
                    <w:left w:val="none" w:sz="0" w:space="0" w:color="auto"/>
                    <w:bottom w:val="none" w:sz="0" w:space="0" w:color="auto"/>
                    <w:right w:val="none" w:sz="0" w:space="0" w:color="auto"/>
                  </w:divBdr>
                </w:div>
                <w:div w:id="1974796516">
                  <w:marLeft w:val="0"/>
                  <w:marRight w:val="0"/>
                  <w:marTop w:val="0"/>
                  <w:marBottom w:val="0"/>
                  <w:divBdr>
                    <w:top w:val="none" w:sz="0" w:space="0" w:color="auto"/>
                    <w:left w:val="none" w:sz="0" w:space="0" w:color="auto"/>
                    <w:bottom w:val="none" w:sz="0" w:space="0" w:color="auto"/>
                    <w:right w:val="none" w:sz="0" w:space="0" w:color="auto"/>
                  </w:divBdr>
                </w:div>
                <w:div w:id="657078598">
                  <w:marLeft w:val="0"/>
                  <w:marRight w:val="0"/>
                  <w:marTop w:val="0"/>
                  <w:marBottom w:val="0"/>
                  <w:divBdr>
                    <w:top w:val="none" w:sz="0" w:space="0" w:color="auto"/>
                    <w:left w:val="none" w:sz="0" w:space="0" w:color="auto"/>
                    <w:bottom w:val="none" w:sz="0" w:space="0" w:color="auto"/>
                    <w:right w:val="none" w:sz="0" w:space="0" w:color="auto"/>
                  </w:divBdr>
                </w:div>
                <w:div w:id="1181436224">
                  <w:marLeft w:val="0"/>
                  <w:marRight w:val="0"/>
                  <w:marTop w:val="0"/>
                  <w:marBottom w:val="0"/>
                  <w:divBdr>
                    <w:top w:val="none" w:sz="0" w:space="0" w:color="auto"/>
                    <w:left w:val="none" w:sz="0" w:space="0" w:color="auto"/>
                    <w:bottom w:val="none" w:sz="0" w:space="0" w:color="auto"/>
                    <w:right w:val="none" w:sz="0" w:space="0" w:color="auto"/>
                  </w:divBdr>
                </w:div>
                <w:div w:id="1111634549">
                  <w:marLeft w:val="0"/>
                  <w:marRight w:val="0"/>
                  <w:marTop w:val="0"/>
                  <w:marBottom w:val="0"/>
                  <w:divBdr>
                    <w:top w:val="none" w:sz="0" w:space="0" w:color="auto"/>
                    <w:left w:val="none" w:sz="0" w:space="0" w:color="auto"/>
                    <w:bottom w:val="none" w:sz="0" w:space="0" w:color="auto"/>
                    <w:right w:val="none" w:sz="0" w:space="0" w:color="auto"/>
                  </w:divBdr>
                </w:div>
                <w:div w:id="1373339258">
                  <w:marLeft w:val="0"/>
                  <w:marRight w:val="0"/>
                  <w:marTop w:val="0"/>
                  <w:marBottom w:val="0"/>
                  <w:divBdr>
                    <w:top w:val="none" w:sz="0" w:space="0" w:color="auto"/>
                    <w:left w:val="none" w:sz="0" w:space="0" w:color="auto"/>
                    <w:bottom w:val="none" w:sz="0" w:space="0" w:color="auto"/>
                    <w:right w:val="none" w:sz="0" w:space="0" w:color="auto"/>
                  </w:divBdr>
                </w:div>
                <w:div w:id="1262491756">
                  <w:marLeft w:val="0"/>
                  <w:marRight w:val="0"/>
                  <w:marTop w:val="0"/>
                  <w:marBottom w:val="0"/>
                  <w:divBdr>
                    <w:top w:val="none" w:sz="0" w:space="0" w:color="auto"/>
                    <w:left w:val="none" w:sz="0" w:space="0" w:color="auto"/>
                    <w:bottom w:val="none" w:sz="0" w:space="0" w:color="auto"/>
                    <w:right w:val="none" w:sz="0" w:space="0" w:color="auto"/>
                  </w:divBdr>
                </w:div>
                <w:div w:id="1732538299">
                  <w:marLeft w:val="0"/>
                  <w:marRight w:val="0"/>
                  <w:marTop w:val="0"/>
                  <w:marBottom w:val="0"/>
                  <w:divBdr>
                    <w:top w:val="none" w:sz="0" w:space="0" w:color="auto"/>
                    <w:left w:val="none" w:sz="0" w:space="0" w:color="auto"/>
                    <w:bottom w:val="none" w:sz="0" w:space="0" w:color="auto"/>
                    <w:right w:val="none" w:sz="0" w:space="0" w:color="auto"/>
                  </w:divBdr>
                </w:div>
                <w:div w:id="1871188095">
                  <w:marLeft w:val="0"/>
                  <w:marRight w:val="0"/>
                  <w:marTop w:val="0"/>
                  <w:marBottom w:val="0"/>
                  <w:divBdr>
                    <w:top w:val="none" w:sz="0" w:space="0" w:color="auto"/>
                    <w:left w:val="none" w:sz="0" w:space="0" w:color="auto"/>
                    <w:bottom w:val="none" w:sz="0" w:space="0" w:color="auto"/>
                    <w:right w:val="none" w:sz="0" w:space="0" w:color="auto"/>
                  </w:divBdr>
                </w:div>
                <w:div w:id="1415321002">
                  <w:marLeft w:val="0"/>
                  <w:marRight w:val="0"/>
                  <w:marTop w:val="0"/>
                  <w:marBottom w:val="0"/>
                  <w:divBdr>
                    <w:top w:val="none" w:sz="0" w:space="0" w:color="auto"/>
                    <w:left w:val="none" w:sz="0" w:space="0" w:color="auto"/>
                    <w:bottom w:val="none" w:sz="0" w:space="0" w:color="auto"/>
                    <w:right w:val="none" w:sz="0" w:space="0" w:color="auto"/>
                  </w:divBdr>
                </w:div>
                <w:div w:id="667706562">
                  <w:marLeft w:val="0"/>
                  <w:marRight w:val="0"/>
                  <w:marTop w:val="0"/>
                  <w:marBottom w:val="0"/>
                  <w:divBdr>
                    <w:top w:val="none" w:sz="0" w:space="0" w:color="auto"/>
                    <w:left w:val="none" w:sz="0" w:space="0" w:color="auto"/>
                    <w:bottom w:val="none" w:sz="0" w:space="0" w:color="auto"/>
                    <w:right w:val="none" w:sz="0" w:space="0" w:color="auto"/>
                  </w:divBdr>
                </w:div>
                <w:div w:id="309597750">
                  <w:marLeft w:val="0"/>
                  <w:marRight w:val="0"/>
                  <w:marTop w:val="0"/>
                  <w:marBottom w:val="0"/>
                  <w:divBdr>
                    <w:top w:val="none" w:sz="0" w:space="0" w:color="auto"/>
                    <w:left w:val="none" w:sz="0" w:space="0" w:color="auto"/>
                    <w:bottom w:val="none" w:sz="0" w:space="0" w:color="auto"/>
                    <w:right w:val="none" w:sz="0" w:space="0" w:color="auto"/>
                  </w:divBdr>
                </w:div>
                <w:div w:id="301345751">
                  <w:marLeft w:val="0"/>
                  <w:marRight w:val="0"/>
                  <w:marTop w:val="0"/>
                  <w:marBottom w:val="0"/>
                  <w:divBdr>
                    <w:top w:val="none" w:sz="0" w:space="0" w:color="auto"/>
                    <w:left w:val="none" w:sz="0" w:space="0" w:color="auto"/>
                    <w:bottom w:val="none" w:sz="0" w:space="0" w:color="auto"/>
                    <w:right w:val="none" w:sz="0" w:space="0" w:color="auto"/>
                  </w:divBdr>
                </w:div>
                <w:div w:id="1994406390">
                  <w:marLeft w:val="0"/>
                  <w:marRight w:val="0"/>
                  <w:marTop w:val="0"/>
                  <w:marBottom w:val="0"/>
                  <w:divBdr>
                    <w:top w:val="none" w:sz="0" w:space="0" w:color="auto"/>
                    <w:left w:val="none" w:sz="0" w:space="0" w:color="auto"/>
                    <w:bottom w:val="none" w:sz="0" w:space="0" w:color="auto"/>
                    <w:right w:val="none" w:sz="0" w:space="0" w:color="auto"/>
                  </w:divBdr>
                </w:div>
                <w:div w:id="743843433">
                  <w:marLeft w:val="0"/>
                  <w:marRight w:val="0"/>
                  <w:marTop w:val="0"/>
                  <w:marBottom w:val="0"/>
                  <w:divBdr>
                    <w:top w:val="none" w:sz="0" w:space="0" w:color="auto"/>
                    <w:left w:val="none" w:sz="0" w:space="0" w:color="auto"/>
                    <w:bottom w:val="none" w:sz="0" w:space="0" w:color="auto"/>
                    <w:right w:val="none" w:sz="0" w:space="0" w:color="auto"/>
                  </w:divBdr>
                </w:div>
                <w:div w:id="449470084">
                  <w:marLeft w:val="0"/>
                  <w:marRight w:val="0"/>
                  <w:marTop w:val="0"/>
                  <w:marBottom w:val="0"/>
                  <w:divBdr>
                    <w:top w:val="none" w:sz="0" w:space="0" w:color="auto"/>
                    <w:left w:val="none" w:sz="0" w:space="0" w:color="auto"/>
                    <w:bottom w:val="none" w:sz="0" w:space="0" w:color="auto"/>
                    <w:right w:val="none" w:sz="0" w:space="0" w:color="auto"/>
                  </w:divBdr>
                </w:div>
                <w:div w:id="67925643">
                  <w:marLeft w:val="0"/>
                  <w:marRight w:val="0"/>
                  <w:marTop w:val="0"/>
                  <w:marBottom w:val="0"/>
                  <w:divBdr>
                    <w:top w:val="none" w:sz="0" w:space="0" w:color="auto"/>
                    <w:left w:val="none" w:sz="0" w:space="0" w:color="auto"/>
                    <w:bottom w:val="none" w:sz="0" w:space="0" w:color="auto"/>
                    <w:right w:val="none" w:sz="0" w:space="0" w:color="auto"/>
                  </w:divBdr>
                </w:div>
                <w:div w:id="1416970497">
                  <w:marLeft w:val="0"/>
                  <w:marRight w:val="0"/>
                  <w:marTop w:val="0"/>
                  <w:marBottom w:val="0"/>
                  <w:divBdr>
                    <w:top w:val="none" w:sz="0" w:space="0" w:color="auto"/>
                    <w:left w:val="none" w:sz="0" w:space="0" w:color="auto"/>
                    <w:bottom w:val="none" w:sz="0" w:space="0" w:color="auto"/>
                    <w:right w:val="none" w:sz="0" w:space="0" w:color="auto"/>
                  </w:divBdr>
                </w:div>
                <w:div w:id="1862208281">
                  <w:marLeft w:val="0"/>
                  <w:marRight w:val="0"/>
                  <w:marTop w:val="0"/>
                  <w:marBottom w:val="0"/>
                  <w:divBdr>
                    <w:top w:val="none" w:sz="0" w:space="0" w:color="auto"/>
                    <w:left w:val="none" w:sz="0" w:space="0" w:color="auto"/>
                    <w:bottom w:val="none" w:sz="0" w:space="0" w:color="auto"/>
                    <w:right w:val="none" w:sz="0" w:space="0" w:color="auto"/>
                  </w:divBdr>
                </w:div>
                <w:div w:id="919369608">
                  <w:marLeft w:val="0"/>
                  <w:marRight w:val="0"/>
                  <w:marTop w:val="0"/>
                  <w:marBottom w:val="0"/>
                  <w:divBdr>
                    <w:top w:val="none" w:sz="0" w:space="0" w:color="auto"/>
                    <w:left w:val="none" w:sz="0" w:space="0" w:color="auto"/>
                    <w:bottom w:val="none" w:sz="0" w:space="0" w:color="auto"/>
                    <w:right w:val="none" w:sz="0" w:space="0" w:color="auto"/>
                  </w:divBdr>
                </w:div>
                <w:div w:id="1004632504">
                  <w:marLeft w:val="0"/>
                  <w:marRight w:val="0"/>
                  <w:marTop w:val="0"/>
                  <w:marBottom w:val="0"/>
                  <w:divBdr>
                    <w:top w:val="none" w:sz="0" w:space="0" w:color="auto"/>
                    <w:left w:val="none" w:sz="0" w:space="0" w:color="auto"/>
                    <w:bottom w:val="none" w:sz="0" w:space="0" w:color="auto"/>
                    <w:right w:val="none" w:sz="0" w:space="0" w:color="auto"/>
                  </w:divBdr>
                </w:div>
                <w:div w:id="598373174">
                  <w:marLeft w:val="0"/>
                  <w:marRight w:val="0"/>
                  <w:marTop w:val="0"/>
                  <w:marBottom w:val="0"/>
                  <w:divBdr>
                    <w:top w:val="none" w:sz="0" w:space="0" w:color="auto"/>
                    <w:left w:val="none" w:sz="0" w:space="0" w:color="auto"/>
                    <w:bottom w:val="none" w:sz="0" w:space="0" w:color="auto"/>
                    <w:right w:val="none" w:sz="0" w:space="0" w:color="auto"/>
                  </w:divBdr>
                </w:div>
                <w:div w:id="340394358">
                  <w:marLeft w:val="0"/>
                  <w:marRight w:val="0"/>
                  <w:marTop w:val="0"/>
                  <w:marBottom w:val="0"/>
                  <w:divBdr>
                    <w:top w:val="none" w:sz="0" w:space="0" w:color="auto"/>
                    <w:left w:val="none" w:sz="0" w:space="0" w:color="auto"/>
                    <w:bottom w:val="none" w:sz="0" w:space="0" w:color="auto"/>
                    <w:right w:val="none" w:sz="0" w:space="0" w:color="auto"/>
                  </w:divBdr>
                </w:div>
                <w:div w:id="49155016">
                  <w:marLeft w:val="0"/>
                  <w:marRight w:val="0"/>
                  <w:marTop w:val="0"/>
                  <w:marBottom w:val="0"/>
                  <w:divBdr>
                    <w:top w:val="none" w:sz="0" w:space="0" w:color="auto"/>
                    <w:left w:val="none" w:sz="0" w:space="0" w:color="auto"/>
                    <w:bottom w:val="none" w:sz="0" w:space="0" w:color="auto"/>
                    <w:right w:val="none" w:sz="0" w:space="0" w:color="auto"/>
                  </w:divBdr>
                </w:div>
                <w:div w:id="172695082">
                  <w:marLeft w:val="0"/>
                  <w:marRight w:val="0"/>
                  <w:marTop w:val="0"/>
                  <w:marBottom w:val="0"/>
                  <w:divBdr>
                    <w:top w:val="none" w:sz="0" w:space="0" w:color="auto"/>
                    <w:left w:val="none" w:sz="0" w:space="0" w:color="auto"/>
                    <w:bottom w:val="none" w:sz="0" w:space="0" w:color="auto"/>
                    <w:right w:val="none" w:sz="0" w:space="0" w:color="auto"/>
                  </w:divBdr>
                </w:div>
                <w:div w:id="1209881980">
                  <w:marLeft w:val="0"/>
                  <w:marRight w:val="0"/>
                  <w:marTop w:val="0"/>
                  <w:marBottom w:val="0"/>
                  <w:divBdr>
                    <w:top w:val="none" w:sz="0" w:space="0" w:color="auto"/>
                    <w:left w:val="none" w:sz="0" w:space="0" w:color="auto"/>
                    <w:bottom w:val="none" w:sz="0" w:space="0" w:color="auto"/>
                    <w:right w:val="none" w:sz="0" w:space="0" w:color="auto"/>
                  </w:divBdr>
                </w:div>
                <w:div w:id="583685223">
                  <w:marLeft w:val="0"/>
                  <w:marRight w:val="0"/>
                  <w:marTop w:val="0"/>
                  <w:marBottom w:val="0"/>
                  <w:divBdr>
                    <w:top w:val="none" w:sz="0" w:space="0" w:color="auto"/>
                    <w:left w:val="none" w:sz="0" w:space="0" w:color="auto"/>
                    <w:bottom w:val="none" w:sz="0" w:space="0" w:color="auto"/>
                    <w:right w:val="none" w:sz="0" w:space="0" w:color="auto"/>
                  </w:divBdr>
                </w:div>
                <w:div w:id="105538148">
                  <w:marLeft w:val="0"/>
                  <w:marRight w:val="0"/>
                  <w:marTop w:val="0"/>
                  <w:marBottom w:val="0"/>
                  <w:divBdr>
                    <w:top w:val="none" w:sz="0" w:space="0" w:color="auto"/>
                    <w:left w:val="none" w:sz="0" w:space="0" w:color="auto"/>
                    <w:bottom w:val="none" w:sz="0" w:space="0" w:color="auto"/>
                    <w:right w:val="none" w:sz="0" w:space="0" w:color="auto"/>
                  </w:divBdr>
                </w:div>
                <w:div w:id="739325061">
                  <w:marLeft w:val="0"/>
                  <w:marRight w:val="0"/>
                  <w:marTop w:val="0"/>
                  <w:marBottom w:val="0"/>
                  <w:divBdr>
                    <w:top w:val="none" w:sz="0" w:space="0" w:color="auto"/>
                    <w:left w:val="none" w:sz="0" w:space="0" w:color="auto"/>
                    <w:bottom w:val="none" w:sz="0" w:space="0" w:color="auto"/>
                    <w:right w:val="none" w:sz="0" w:space="0" w:color="auto"/>
                  </w:divBdr>
                </w:div>
                <w:div w:id="1875655309">
                  <w:marLeft w:val="0"/>
                  <w:marRight w:val="0"/>
                  <w:marTop w:val="0"/>
                  <w:marBottom w:val="0"/>
                  <w:divBdr>
                    <w:top w:val="none" w:sz="0" w:space="0" w:color="auto"/>
                    <w:left w:val="none" w:sz="0" w:space="0" w:color="auto"/>
                    <w:bottom w:val="none" w:sz="0" w:space="0" w:color="auto"/>
                    <w:right w:val="none" w:sz="0" w:space="0" w:color="auto"/>
                  </w:divBdr>
                </w:div>
                <w:div w:id="1340040132">
                  <w:marLeft w:val="0"/>
                  <w:marRight w:val="0"/>
                  <w:marTop w:val="0"/>
                  <w:marBottom w:val="0"/>
                  <w:divBdr>
                    <w:top w:val="none" w:sz="0" w:space="0" w:color="auto"/>
                    <w:left w:val="none" w:sz="0" w:space="0" w:color="auto"/>
                    <w:bottom w:val="none" w:sz="0" w:space="0" w:color="auto"/>
                    <w:right w:val="none" w:sz="0" w:space="0" w:color="auto"/>
                  </w:divBdr>
                </w:div>
                <w:div w:id="1906210717">
                  <w:marLeft w:val="0"/>
                  <w:marRight w:val="0"/>
                  <w:marTop w:val="0"/>
                  <w:marBottom w:val="0"/>
                  <w:divBdr>
                    <w:top w:val="none" w:sz="0" w:space="0" w:color="auto"/>
                    <w:left w:val="none" w:sz="0" w:space="0" w:color="auto"/>
                    <w:bottom w:val="none" w:sz="0" w:space="0" w:color="auto"/>
                    <w:right w:val="none" w:sz="0" w:space="0" w:color="auto"/>
                  </w:divBdr>
                </w:div>
                <w:div w:id="1920870608">
                  <w:marLeft w:val="0"/>
                  <w:marRight w:val="0"/>
                  <w:marTop w:val="0"/>
                  <w:marBottom w:val="0"/>
                  <w:divBdr>
                    <w:top w:val="none" w:sz="0" w:space="0" w:color="auto"/>
                    <w:left w:val="none" w:sz="0" w:space="0" w:color="auto"/>
                    <w:bottom w:val="none" w:sz="0" w:space="0" w:color="auto"/>
                    <w:right w:val="none" w:sz="0" w:space="0" w:color="auto"/>
                  </w:divBdr>
                </w:div>
                <w:div w:id="1119374023">
                  <w:marLeft w:val="0"/>
                  <w:marRight w:val="0"/>
                  <w:marTop w:val="0"/>
                  <w:marBottom w:val="0"/>
                  <w:divBdr>
                    <w:top w:val="none" w:sz="0" w:space="0" w:color="auto"/>
                    <w:left w:val="none" w:sz="0" w:space="0" w:color="auto"/>
                    <w:bottom w:val="none" w:sz="0" w:space="0" w:color="auto"/>
                    <w:right w:val="none" w:sz="0" w:space="0" w:color="auto"/>
                  </w:divBdr>
                </w:div>
                <w:div w:id="1459299947">
                  <w:marLeft w:val="0"/>
                  <w:marRight w:val="0"/>
                  <w:marTop w:val="0"/>
                  <w:marBottom w:val="0"/>
                  <w:divBdr>
                    <w:top w:val="none" w:sz="0" w:space="0" w:color="auto"/>
                    <w:left w:val="none" w:sz="0" w:space="0" w:color="auto"/>
                    <w:bottom w:val="none" w:sz="0" w:space="0" w:color="auto"/>
                    <w:right w:val="none" w:sz="0" w:space="0" w:color="auto"/>
                  </w:divBdr>
                </w:div>
                <w:div w:id="1508521821">
                  <w:marLeft w:val="0"/>
                  <w:marRight w:val="0"/>
                  <w:marTop w:val="0"/>
                  <w:marBottom w:val="0"/>
                  <w:divBdr>
                    <w:top w:val="none" w:sz="0" w:space="0" w:color="auto"/>
                    <w:left w:val="none" w:sz="0" w:space="0" w:color="auto"/>
                    <w:bottom w:val="none" w:sz="0" w:space="0" w:color="auto"/>
                    <w:right w:val="none" w:sz="0" w:space="0" w:color="auto"/>
                  </w:divBdr>
                </w:div>
                <w:div w:id="186019400">
                  <w:marLeft w:val="0"/>
                  <w:marRight w:val="0"/>
                  <w:marTop w:val="0"/>
                  <w:marBottom w:val="0"/>
                  <w:divBdr>
                    <w:top w:val="none" w:sz="0" w:space="0" w:color="auto"/>
                    <w:left w:val="none" w:sz="0" w:space="0" w:color="auto"/>
                    <w:bottom w:val="none" w:sz="0" w:space="0" w:color="auto"/>
                    <w:right w:val="none" w:sz="0" w:space="0" w:color="auto"/>
                  </w:divBdr>
                </w:div>
                <w:div w:id="1693919598">
                  <w:marLeft w:val="0"/>
                  <w:marRight w:val="0"/>
                  <w:marTop w:val="0"/>
                  <w:marBottom w:val="0"/>
                  <w:divBdr>
                    <w:top w:val="none" w:sz="0" w:space="0" w:color="auto"/>
                    <w:left w:val="none" w:sz="0" w:space="0" w:color="auto"/>
                    <w:bottom w:val="none" w:sz="0" w:space="0" w:color="auto"/>
                    <w:right w:val="none" w:sz="0" w:space="0" w:color="auto"/>
                  </w:divBdr>
                </w:div>
                <w:div w:id="9112505">
                  <w:marLeft w:val="0"/>
                  <w:marRight w:val="0"/>
                  <w:marTop w:val="0"/>
                  <w:marBottom w:val="0"/>
                  <w:divBdr>
                    <w:top w:val="none" w:sz="0" w:space="0" w:color="auto"/>
                    <w:left w:val="none" w:sz="0" w:space="0" w:color="auto"/>
                    <w:bottom w:val="none" w:sz="0" w:space="0" w:color="auto"/>
                    <w:right w:val="none" w:sz="0" w:space="0" w:color="auto"/>
                  </w:divBdr>
                </w:div>
                <w:div w:id="1278176111">
                  <w:marLeft w:val="0"/>
                  <w:marRight w:val="0"/>
                  <w:marTop w:val="0"/>
                  <w:marBottom w:val="0"/>
                  <w:divBdr>
                    <w:top w:val="none" w:sz="0" w:space="0" w:color="auto"/>
                    <w:left w:val="none" w:sz="0" w:space="0" w:color="auto"/>
                    <w:bottom w:val="none" w:sz="0" w:space="0" w:color="auto"/>
                    <w:right w:val="none" w:sz="0" w:space="0" w:color="auto"/>
                  </w:divBdr>
                </w:div>
                <w:div w:id="445008958">
                  <w:marLeft w:val="0"/>
                  <w:marRight w:val="0"/>
                  <w:marTop w:val="0"/>
                  <w:marBottom w:val="0"/>
                  <w:divBdr>
                    <w:top w:val="none" w:sz="0" w:space="0" w:color="auto"/>
                    <w:left w:val="none" w:sz="0" w:space="0" w:color="auto"/>
                    <w:bottom w:val="none" w:sz="0" w:space="0" w:color="auto"/>
                    <w:right w:val="none" w:sz="0" w:space="0" w:color="auto"/>
                  </w:divBdr>
                </w:div>
                <w:div w:id="314452702">
                  <w:marLeft w:val="0"/>
                  <w:marRight w:val="0"/>
                  <w:marTop w:val="0"/>
                  <w:marBottom w:val="0"/>
                  <w:divBdr>
                    <w:top w:val="none" w:sz="0" w:space="0" w:color="auto"/>
                    <w:left w:val="none" w:sz="0" w:space="0" w:color="auto"/>
                    <w:bottom w:val="none" w:sz="0" w:space="0" w:color="auto"/>
                    <w:right w:val="none" w:sz="0" w:space="0" w:color="auto"/>
                  </w:divBdr>
                </w:div>
                <w:div w:id="187566086">
                  <w:marLeft w:val="0"/>
                  <w:marRight w:val="0"/>
                  <w:marTop w:val="0"/>
                  <w:marBottom w:val="0"/>
                  <w:divBdr>
                    <w:top w:val="none" w:sz="0" w:space="0" w:color="auto"/>
                    <w:left w:val="none" w:sz="0" w:space="0" w:color="auto"/>
                    <w:bottom w:val="none" w:sz="0" w:space="0" w:color="auto"/>
                    <w:right w:val="none" w:sz="0" w:space="0" w:color="auto"/>
                  </w:divBdr>
                </w:div>
                <w:div w:id="1401292507">
                  <w:marLeft w:val="0"/>
                  <w:marRight w:val="0"/>
                  <w:marTop w:val="0"/>
                  <w:marBottom w:val="0"/>
                  <w:divBdr>
                    <w:top w:val="none" w:sz="0" w:space="0" w:color="auto"/>
                    <w:left w:val="none" w:sz="0" w:space="0" w:color="auto"/>
                    <w:bottom w:val="none" w:sz="0" w:space="0" w:color="auto"/>
                    <w:right w:val="none" w:sz="0" w:space="0" w:color="auto"/>
                  </w:divBdr>
                </w:div>
                <w:div w:id="78790409">
                  <w:marLeft w:val="0"/>
                  <w:marRight w:val="0"/>
                  <w:marTop w:val="0"/>
                  <w:marBottom w:val="0"/>
                  <w:divBdr>
                    <w:top w:val="none" w:sz="0" w:space="0" w:color="auto"/>
                    <w:left w:val="none" w:sz="0" w:space="0" w:color="auto"/>
                    <w:bottom w:val="none" w:sz="0" w:space="0" w:color="auto"/>
                    <w:right w:val="none" w:sz="0" w:space="0" w:color="auto"/>
                  </w:divBdr>
                </w:div>
                <w:div w:id="1253978825">
                  <w:marLeft w:val="0"/>
                  <w:marRight w:val="0"/>
                  <w:marTop w:val="0"/>
                  <w:marBottom w:val="0"/>
                  <w:divBdr>
                    <w:top w:val="none" w:sz="0" w:space="0" w:color="auto"/>
                    <w:left w:val="none" w:sz="0" w:space="0" w:color="auto"/>
                    <w:bottom w:val="none" w:sz="0" w:space="0" w:color="auto"/>
                    <w:right w:val="none" w:sz="0" w:space="0" w:color="auto"/>
                  </w:divBdr>
                </w:div>
                <w:div w:id="1493134801">
                  <w:marLeft w:val="0"/>
                  <w:marRight w:val="0"/>
                  <w:marTop w:val="0"/>
                  <w:marBottom w:val="0"/>
                  <w:divBdr>
                    <w:top w:val="none" w:sz="0" w:space="0" w:color="auto"/>
                    <w:left w:val="none" w:sz="0" w:space="0" w:color="auto"/>
                    <w:bottom w:val="none" w:sz="0" w:space="0" w:color="auto"/>
                    <w:right w:val="none" w:sz="0" w:space="0" w:color="auto"/>
                  </w:divBdr>
                </w:div>
                <w:div w:id="138308480">
                  <w:marLeft w:val="0"/>
                  <w:marRight w:val="0"/>
                  <w:marTop w:val="0"/>
                  <w:marBottom w:val="0"/>
                  <w:divBdr>
                    <w:top w:val="none" w:sz="0" w:space="0" w:color="auto"/>
                    <w:left w:val="none" w:sz="0" w:space="0" w:color="auto"/>
                    <w:bottom w:val="none" w:sz="0" w:space="0" w:color="auto"/>
                    <w:right w:val="none" w:sz="0" w:space="0" w:color="auto"/>
                  </w:divBdr>
                </w:div>
                <w:div w:id="1204633443">
                  <w:marLeft w:val="0"/>
                  <w:marRight w:val="0"/>
                  <w:marTop w:val="0"/>
                  <w:marBottom w:val="0"/>
                  <w:divBdr>
                    <w:top w:val="none" w:sz="0" w:space="0" w:color="auto"/>
                    <w:left w:val="none" w:sz="0" w:space="0" w:color="auto"/>
                    <w:bottom w:val="none" w:sz="0" w:space="0" w:color="auto"/>
                    <w:right w:val="none" w:sz="0" w:space="0" w:color="auto"/>
                  </w:divBdr>
                </w:div>
                <w:div w:id="1600870614">
                  <w:marLeft w:val="0"/>
                  <w:marRight w:val="0"/>
                  <w:marTop w:val="0"/>
                  <w:marBottom w:val="0"/>
                  <w:divBdr>
                    <w:top w:val="none" w:sz="0" w:space="0" w:color="auto"/>
                    <w:left w:val="none" w:sz="0" w:space="0" w:color="auto"/>
                    <w:bottom w:val="none" w:sz="0" w:space="0" w:color="auto"/>
                    <w:right w:val="none" w:sz="0" w:space="0" w:color="auto"/>
                  </w:divBdr>
                </w:div>
                <w:div w:id="496193209">
                  <w:marLeft w:val="0"/>
                  <w:marRight w:val="0"/>
                  <w:marTop w:val="0"/>
                  <w:marBottom w:val="0"/>
                  <w:divBdr>
                    <w:top w:val="none" w:sz="0" w:space="0" w:color="auto"/>
                    <w:left w:val="none" w:sz="0" w:space="0" w:color="auto"/>
                    <w:bottom w:val="none" w:sz="0" w:space="0" w:color="auto"/>
                    <w:right w:val="none" w:sz="0" w:space="0" w:color="auto"/>
                  </w:divBdr>
                </w:div>
                <w:div w:id="734937204">
                  <w:marLeft w:val="0"/>
                  <w:marRight w:val="0"/>
                  <w:marTop w:val="0"/>
                  <w:marBottom w:val="0"/>
                  <w:divBdr>
                    <w:top w:val="none" w:sz="0" w:space="0" w:color="auto"/>
                    <w:left w:val="none" w:sz="0" w:space="0" w:color="auto"/>
                    <w:bottom w:val="none" w:sz="0" w:space="0" w:color="auto"/>
                    <w:right w:val="none" w:sz="0" w:space="0" w:color="auto"/>
                  </w:divBdr>
                </w:div>
                <w:div w:id="1324897027">
                  <w:marLeft w:val="0"/>
                  <w:marRight w:val="0"/>
                  <w:marTop w:val="0"/>
                  <w:marBottom w:val="0"/>
                  <w:divBdr>
                    <w:top w:val="none" w:sz="0" w:space="0" w:color="auto"/>
                    <w:left w:val="none" w:sz="0" w:space="0" w:color="auto"/>
                    <w:bottom w:val="none" w:sz="0" w:space="0" w:color="auto"/>
                    <w:right w:val="none" w:sz="0" w:space="0" w:color="auto"/>
                  </w:divBdr>
                </w:div>
                <w:div w:id="872033099">
                  <w:marLeft w:val="0"/>
                  <w:marRight w:val="0"/>
                  <w:marTop w:val="0"/>
                  <w:marBottom w:val="0"/>
                  <w:divBdr>
                    <w:top w:val="none" w:sz="0" w:space="0" w:color="auto"/>
                    <w:left w:val="none" w:sz="0" w:space="0" w:color="auto"/>
                    <w:bottom w:val="none" w:sz="0" w:space="0" w:color="auto"/>
                    <w:right w:val="none" w:sz="0" w:space="0" w:color="auto"/>
                  </w:divBdr>
                </w:div>
                <w:div w:id="1844197322">
                  <w:marLeft w:val="0"/>
                  <w:marRight w:val="0"/>
                  <w:marTop w:val="0"/>
                  <w:marBottom w:val="0"/>
                  <w:divBdr>
                    <w:top w:val="none" w:sz="0" w:space="0" w:color="auto"/>
                    <w:left w:val="none" w:sz="0" w:space="0" w:color="auto"/>
                    <w:bottom w:val="none" w:sz="0" w:space="0" w:color="auto"/>
                    <w:right w:val="none" w:sz="0" w:space="0" w:color="auto"/>
                  </w:divBdr>
                </w:div>
                <w:div w:id="1319504416">
                  <w:marLeft w:val="0"/>
                  <w:marRight w:val="0"/>
                  <w:marTop w:val="0"/>
                  <w:marBottom w:val="0"/>
                  <w:divBdr>
                    <w:top w:val="none" w:sz="0" w:space="0" w:color="auto"/>
                    <w:left w:val="none" w:sz="0" w:space="0" w:color="auto"/>
                    <w:bottom w:val="none" w:sz="0" w:space="0" w:color="auto"/>
                    <w:right w:val="none" w:sz="0" w:space="0" w:color="auto"/>
                  </w:divBdr>
                </w:div>
                <w:div w:id="1804812549">
                  <w:marLeft w:val="0"/>
                  <w:marRight w:val="0"/>
                  <w:marTop w:val="0"/>
                  <w:marBottom w:val="0"/>
                  <w:divBdr>
                    <w:top w:val="none" w:sz="0" w:space="0" w:color="auto"/>
                    <w:left w:val="none" w:sz="0" w:space="0" w:color="auto"/>
                    <w:bottom w:val="none" w:sz="0" w:space="0" w:color="auto"/>
                    <w:right w:val="none" w:sz="0" w:space="0" w:color="auto"/>
                  </w:divBdr>
                </w:div>
                <w:div w:id="2119136310">
                  <w:marLeft w:val="0"/>
                  <w:marRight w:val="0"/>
                  <w:marTop w:val="0"/>
                  <w:marBottom w:val="0"/>
                  <w:divBdr>
                    <w:top w:val="none" w:sz="0" w:space="0" w:color="auto"/>
                    <w:left w:val="none" w:sz="0" w:space="0" w:color="auto"/>
                    <w:bottom w:val="none" w:sz="0" w:space="0" w:color="auto"/>
                    <w:right w:val="none" w:sz="0" w:space="0" w:color="auto"/>
                  </w:divBdr>
                </w:div>
                <w:div w:id="1599678923">
                  <w:marLeft w:val="0"/>
                  <w:marRight w:val="0"/>
                  <w:marTop w:val="0"/>
                  <w:marBottom w:val="0"/>
                  <w:divBdr>
                    <w:top w:val="none" w:sz="0" w:space="0" w:color="auto"/>
                    <w:left w:val="none" w:sz="0" w:space="0" w:color="auto"/>
                    <w:bottom w:val="none" w:sz="0" w:space="0" w:color="auto"/>
                    <w:right w:val="none" w:sz="0" w:space="0" w:color="auto"/>
                  </w:divBdr>
                </w:div>
                <w:div w:id="1839733360">
                  <w:marLeft w:val="0"/>
                  <w:marRight w:val="0"/>
                  <w:marTop w:val="0"/>
                  <w:marBottom w:val="0"/>
                  <w:divBdr>
                    <w:top w:val="none" w:sz="0" w:space="0" w:color="auto"/>
                    <w:left w:val="none" w:sz="0" w:space="0" w:color="auto"/>
                    <w:bottom w:val="none" w:sz="0" w:space="0" w:color="auto"/>
                    <w:right w:val="none" w:sz="0" w:space="0" w:color="auto"/>
                  </w:divBdr>
                </w:div>
                <w:div w:id="1170483624">
                  <w:marLeft w:val="0"/>
                  <w:marRight w:val="0"/>
                  <w:marTop w:val="0"/>
                  <w:marBottom w:val="0"/>
                  <w:divBdr>
                    <w:top w:val="none" w:sz="0" w:space="0" w:color="auto"/>
                    <w:left w:val="none" w:sz="0" w:space="0" w:color="auto"/>
                    <w:bottom w:val="none" w:sz="0" w:space="0" w:color="auto"/>
                    <w:right w:val="none" w:sz="0" w:space="0" w:color="auto"/>
                  </w:divBdr>
                </w:div>
                <w:div w:id="492448578">
                  <w:marLeft w:val="0"/>
                  <w:marRight w:val="0"/>
                  <w:marTop w:val="0"/>
                  <w:marBottom w:val="0"/>
                  <w:divBdr>
                    <w:top w:val="none" w:sz="0" w:space="0" w:color="auto"/>
                    <w:left w:val="none" w:sz="0" w:space="0" w:color="auto"/>
                    <w:bottom w:val="none" w:sz="0" w:space="0" w:color="auto"/>
                    <w:right w:val="none" w:sz="0" w:space="0" w:color="auto"/>
                  </w:divBdr>
                </w:div>
                <w:div w:id="647321604">
                  <w:marLeft w:val="0"/>
                  <w:marRight w:val="0"/>
                  <w:marTop w:val="0"/>
                  <w:marBottom w:val="0"/>
                  <w:divBdr>
                    <w:top w:val="none" w:sz="0" w:space="0" w:color="auto"/>
                    <w:left w:val="none" w:sz="0" w:space="0" w:color="auto"/>
                    <w:bottom w:val="none" w:sz="0" w:space="0" w:color="auto"/>
                    <w:right w:val="none" w:sz="0" w:space="0" w:color="auto"/>
                  </w:divBdr>
                </w:div>
                <w:div w:id="570190315">
                  <w:marLeft w:val="0"/>
                  <w:marRight w:val="0"/>
                  <w:marTop w:val="0"/>
                  <w:marBottom w:val="0"/>
                  <w:divBdr>
                    <w:top w:val="none" w:sz="0" w:space="0" w:color="auto"/>
                    <w:left w:val="none" w:sz="0" w:space="0" w:color="auto"/>
                    <w:bottom w:val="none" w:sz="0" w:space="0" w:color="auto"/>
                    <w:right w:val="none" w:sz="0" w:space="0" w:color="auto"/>
                  </w:divBdr>
                </w:div>
                <w:div w:id="2051106939">
                  <w:marLeft w:val="0"/>
                  <w:marRight w:val="0"/>
                  <w:marTop w:val="0"/>
                  <w:marBottom w:val="0"/>
                  <w:divBdr>
                    <w:top w:val="none" w:sz="0" w:space="0" w:color="auto"/>
                    <w:left w:val="none" w:sz="0" w:space="0" w:color="auto"/>
                    <w:bottom w:val="none" w:sz="0" w:space="0" w:color="auto"/>
                    <w:right w:val="none" w:sz="0" w:space="0" w:color="auto"/>
                  </w:divBdr>
                </w:div>
                <w:div w:id="1522478565">
                  <w:marLeft w:val="0"/>
                  <w:marRight w:val="0"/>
                  <w:marTop w:val="0"/>
                  <w:marBottom w:val="0"/>
                  <w:divBdr>
                    <w:top w:val="none" w:sz="0" w:space="0" w:color="auto"/>
                    <w:left w:val="none" w:sz="0" w:space="0" w:color="auto"/>
                    <w:bottom w:val="none" w:sz="0" w:space="0" w:color="auto"/>
                    <w:right w:val="none" w:sz="0" w:space="0" w:color="auto"/>
                  </w:divBdr>
                </w:div>
                <w:div w:id="1352604294">
                  <w:marLeft w:val="0"/>
                  <w:marRight w:val="0"/>
                  <w:marTop w:val="0"/>
                  <w:marBottom w:val="0"/>
                  <w:divBdr>
                    <w:top w:val="none" w:sz="0" w:space="0" w:color="auto"/>
                    <w:left w:val="none" w:sz="0" w:space="0" w:color="auto"/>
                    <w:bottom w:val="none" w:sz="0" w:space="0" w:color="auto"/>
                    <w:right w:val="none" w:sz="0" w:space="0" w:color="auto"/>
                  </w:divBdr>
                </w:div>
                <w:div w:id="431899005">
                  <w:marLeft w:val="0"/>
                  <w:marRight w:val="0"/>
                  <w:marTop w:val="0"/>
                  <w:marBottom w:val="0"/>
                  <w:divBdr>
                    <w:top w:val="none" w:sz="0" w:space="0" w:color="auto"/>
                    <w:left w:val="none" w:sz="0" w:space="0" w:color="auto"/>
                    <w:bottom w:val="none" w:sz="0" w:space="0" w:color="auto"/>
                    <w:right w:val="none" w:sz="0" w:space="0" w:color="auto"/>
                  </w:divBdr>
                </w:div>
                <w:div w:id="2049601670">
                  <w:marLeft w:val="0"/>
                  <w:marRight w:val="0"/>
                  <w:marTop w:val="0"/>
                  <w:marBottom w:val="0"/>
                  <w:divBdr>
                    <w:top w:val="none" w:sz="0" w:space="0" w:color="auto"/>
                    <w:left w:val="none" w:sz="0" w:space="0" w:color="auto"/>
                    <w:bottom w:val="none" w:sz="0" w:space="0" w:color="auto"/>
                    <w:right w:val="none" w:sz="0" w:space="0" w:color="auto"/>
                  </w:divBdr>
                </w:div>
                <w:div w:id="1622610804">
                  <w:marLeft w:val="0"/>
                  <w:marRight w:val="0"/>
                  <w:marTop w:val="0"/>
                  <w:marBottom w:val="0"/>
                  <w:divBdr>
                    <w:top w:val="none" w:sz="0" w:space="0" w:color="auto"/>
                    <w:left w:val="none" w:sz="0" w:space="0" w:color="auto"/>
                    <w:bottom w:val="none" w:sz="0" w:space="0" w:color="auto"/>
                    <w:right w:val="none" w:sz="0" w:space="0" w:color="auto"/>
                  </w:divBdr>
                </w:div>
                <w:div w:id="1157261667">
                  <w:marLeft w:val="0"/>
                  <w:marRight w:val="0"/>
                  <w:marTop w:val="0"/>
                  <w:marBottom w:val="0"/>
                  <w:divBdr>
                    <w:top w:val="none" w:sz="0" w:space="0" w:color="auto"/>
                    <w:left w:val="none" w:sz="0" w:space="0" w:color="auto"/>
                    <w:bottom w:val="none" w:sz="0" w:space="0" w:color="auto"/>
                    <w:right w:val="none" w:sz="0" w:space="0" w:color="auto"/>
                  </w:divBdr>
                </w:div>
                <w:div w:id="413474813">
                  <w:marLeft w:val="0"/>
                  <w:marRight w:val="0"/>
                  <w:marTop w:val="0"/>
                  <w:marBottom w:val="0"/>
                  <w:divBdr>
                    <w:top w:val="none" w:sz="0" w:space="0" w:color="auto"/>
                    <w:left w:val="none" w:sz="0" w:space="0" w:color="auto"/>
                    <w:bottom w:val="none" w:sz="0" w:space="0" w:color="auto"/>
                    <w:right w:val="none" w:sz="0" w:space="0" w:color="auto"/>
                  </w:divBdr>
                </w:div>
                <w:div w:id="910165450">
                  <w:marLeft w:val="0"/>
                  <w:marRight w:val="0"/>
                  <w:marTop w:val="0"/>
                  <w:marBottom w:val="0"/>
                  <w:divBdr>
                    <w:top w:val="none" w:sz="0" w:space="0" w:color="auto"/>
                    <w:left w:val="none" w:sz="0" w:space="0" w:color="auto"/>
                    <w:bottom w:val="none" w:sz="0" w:space="0" w:color="auto"/>
                    <w:right w:val="none" w:sz="0" w:space="0" w:color="auto"/>
                  </w:divBdr>
                </w:div>
                <w:div w:id="825587898">
                  <w:marLeft w:val="0"/>
                  <w:marRight w:val="0"/>
                  <w:marTop w:val="0"/>
                  <w:marBottom w:val="0"/>
                  <w:divBdr>
                    <w:top w:val="none" w:sz="0" w:space="0" w:color="auto"/>
                    <w:left w:val="none" w:sz="0" w:space="0" w:color="auto"/>
                    <w:bottom w:val="none" w:sz="0" w:space="0" w:color="auto"/>
                    <w:right w:val="none" w:sz="0" w:space="0" w:color="auto"/>
                  </w:divBdr>
                </w:div>
                <w:div w:id="429468850">
                  <w:marLeft w:val="0"/>
                  <w:marRight w:val="0"/>
                  <w:marTop w:val="0"/>
                  <w:marBottom w:val="0"/>
                  <w:divBdr>
                    <w:top w:val="none" w:sz="0" w:space="0" w:color="auto"/>
                    <w:left w:val="none" w:sz="0" w:space="0" w:color="auto"/>
                    <w:bottom w:val="none" w:sz="0" w:space="0" w:color="auto"/>
                    <w:right w:val="none" w:sz="0" w:space="0" w:color="auto"/>
                  </w:divBdr>
                </w:div>
                <w:div w:id="1093011501">
                  <w:marLeft w:val="0"/>
                  <w:marRight w:val="0"/>
                  <w:marTop w:val="0"/>
                  <w:marBottom w:val="0"/>
                  <w:divBdr>
                    <w:top w:val="none" w:sz="0" w:space="0" w:color="auto"/>
                    <w:left w:val="none" w:sz="0" w:space="0" w:color="auto"/>
                    <w:bottom w:val="none" w:sz="0" w:space="0" w:color="auto"/>
                    <w:right w:val="none" w:sz="0" w:space="0" w:color="auto"/>
                  </w:divBdr>
                </w:div>
                <w:div w:id="680623253">
                  <w:marLeft w:val="0"/>
                  <w:marRight w:val="0"/>
                  <w:marTop w:val="0"/>
                  <w:marBottom w:val="0"/>
                  <w:divBdr>
                    <w:top w:val="none" w:sz="0" w:space="0" w:color="auto"/>
                    <w:left w:val="none" w:sz="0" w:space="0" w:color="auto"/>
                    <w:bottom w:val="none" w:sz="0" w:space="0" w:color="auto"/>
                    <w:right w:val="none" w:sz="0" w:space="0" w:color="auto"/>
                  </w:divBdr>
                </w:div>
                <w:div w:id="81222635">
                  <w:marLeft w:val="0"/>
                  <w:marRight w:val="0"/>
                  <w:marTop w:val="0"/>
                  <w:marBottom w:val="0"/>
                  <w:divBdr>
                    <w:top w:val="none" w:sz="0" w:space="0" w:color="auto"/>
                    <w:left w:val="none" w:sz="0" w:space="0" w:color="auto"/>
                    <w:bottom w:val="none" w:sz="0" w:space="0" w:color="auto"/>
                    <w:right w:val="none" w:sz="0" w:space="0" w:color="auto"/>
                  </w:divBdr>
                </w:div>
                <w:div w:id="1581602071">
                  <w:marLeft w:val="0"/>
                  <w:marRight w:val="0"/>
                  <w:marTop w:val="0"/>
                  <w:marBottom w:val="0"/>
                  <w:divBdr>
                    <w:top w:val="none" w:sz="0" w:space="0" w:color="auto"/>
                    <w:left w:val="none" w:sz="0" w:space="0" w:color="auto"/>
                    <w:bottom w:val="none" w:sz="0" w:space="0" w:color="auto"/>
                    <w:right w:val="none" w:sz="0" w:space="0" w:color="auto"/>
                  </w:divBdr>
                </w:div>
                <w:div w:id="1770463815">
                  <w:marLeft w:val="0"/>
                  <w:marRight w:val="0"/>
                  <w:marTop w:val="0"/>
                  <w:marBottom w:val="0"/>
                  <w:divBdr>
                    <w:top w:val="none" w:sz="0" w:space="0" w:color="auto"/>
                    <w:left w:val="none" w:sz="0" w:space="0" w:color="auto"/>
                    <w:bottom w:val="none" w:sz="0" w:space="0" w:color="auto"/>
                    <w:right w:val="none" w:sz="0" w:space="0" w:color="auto"/>
                  </w:divBdr>
                </w:div>
                <w:div w:id="90594448">
                  <w:marLeft w:val="0"/>
                  <w:marRight w:val="0"/>
                  <w:marTop w:val="0"/>
                  <w:marBottom w:val="0"/>
                  <w:divBdr>
                    <w:top w:val="none" w:sz="0" w:space="0" w:color="auto"/>
                    <w:left w:val="none" w:sz="0" w:space="0" w:color="auto"/>
                    <w:bottom w:val="none" w:sz="0" w:space="0" w:color="auto"/>
                    <w:right w:val="none" w:sz="0" w:space="0" w:color="auto"/>
                  </w:divBdr>
                </w:div>
                <w:div w:id="759764374">
                  <w:marLeft w:val="0"/>
                  <w:marRight w:val="0"/>
                  <w:marTop w:val="0"/>
                  <w:marBottom w:val="0"/>
                  <w:divBdr>
                    <w:top w:val="none" w:sz="0" w:space="0" w:color="auto"/>
                    <w:left w:val="none" w:sz="0" w:space="0" w:color="auto"/>
                    <w:bottom w:val="none" w:sz="0" w:space="0" w:color="auto"/>
                    <w:right w:val="none" w:sz="0" w:space="0" w:color="auto"/>
                  </w:divBdr>
                </w:div>
                <w:div w:id="861086764">
                  <w:marLeft w:val="0"/>
                  <w:marRight w:val="0"/>
                  <w:marTop w:val="0"/>
                  <w:marBottom w:val="0"/>
                  <w:divBdr>
                    <w:top w:val="none" w:sz="0" w:space="0" w:color="auto"/>
                    <w:left w:val="none" w:sz="0" w:space="0" w:color="auto"/>
                    <w:bottom w:val="none" w:sz="0" w:space="0" w:color="auto"/>
                    <w:right w:val="none" w:sz="0" w:space="0" w:color="auto"/>
                  </w:divBdr>
                </w:div>
                <w:div w:id="1288004605">
                  <w:marLeft w:val="0"/>
                  <w:marRight w:val="0"/>
                  <w:marTop w:val="0"/>
                  <w:marBottom w:val="0"/>
                  <w:divBdr>
                    <w:top w:val="none" w:sz="0" w:space="0" w:color="auto"/>
                    <w:left w:val="none" w:sz="0" w:space="0" w:color="auto"/>
                    <w:bottom w:val="none" w:sz="0" w:space="0" w:color="auto"/>
                    <w:right w:val="none" w:sz="0" w:space="0" w:color="auto"/>
                  </w:divBdr>
                </w:div>
                <w:div w:id="2050953983">
                  <w:marLeft w:val="0"/>
                  <w:marRight w:val="0"/>
                  <w:marTop w:val="0"/>
                  <w:marBottom w:val="0"/>
                  <w:divBdr>
                    <w:top w:val="none" w:sz="0" w:space="0" w:color="auto"/>
                    <w:left w:val="none" w:sz="0" w:space="0" w:color="auto"/>
                    <w:bottom w:val="none" w:sz="0" w:space="0" w:color="auto"/>
                    <w:right w:val="none" w:sz="0" w:space="0" w:color="auto"/>
                  </w:divBdr>
                </w:div>
                <w:div w:id="1256786720">
                  <w:marLeft w:val="0"/>
                  <w:marRight w:val="0"/>
                  <w:marTop w:val="0"/>
                  <w:marBottom w:val="0"/>
                  <w:divBdr>
                    <w:top w:val="none" w:sz="0" w:space="0" w:color="auto"/>
                    <w:left w:val="none" w:sz="0" w:space="0" w:color="auto"/>
                    <w:bottom w:val="none" w:sz="0" w:space="0" w:color="auto"/>
                    <w:right w:val="none" w:sz="0" w:space="0" w:color="auto"/>
                  </w:divBdr>
                </w:div>
                <w:div w:id="1331786408">
                  <w:marLeft w:val="0"/>
                  <w:marRight w:val="0"/>
                  <w:marTop w:val="0"/>
                  <w:marBottom w:val="0"/>
                  <w:divBdr>
                    <w:top w:val="none" w:sz="0" w:space="0" w:color="auto"/>
                    <w:left w:val="none" w:sz="0" w:space="0" w:color="auto"/>
                    <w:bottom w:val="none" w:sz="0" w:space="0" w:color="auto"/>
                    <w:right w:val="none" w:sz="0" w:space="0" w:color="auto"/>
                  </w:divBdr>
                </w:div>
                <w:div w:id="1073702430">
                  <w:marLeft w:val="0"/>
                  <w:marRight w:val="0"/>
                  <w:marTop w:val="0"/>
                  <w:marBottom w:val="0"/>
                  <w:divBdr>
                    <w:top w:val="none" w:sz="0" w:space="0" w:color="auto"/>
                    <w:left w:val="none" w:sz="0" w:space="0" w:color="auto"/>
                    <w:bottom w:val="none" w:sz="0" w:space="0" w:color="auto"/>
                    <w:right w:val="none" w:sz="0" w:space="0" w:color="auto"/>
                  </w:divBdr>
                </w:div>
                <w:div w:id="762843395">
                  <w:marLeft w:val="0"/>
                  <w:marRight w:val="0"/>
                  <w:marTop w:val="0"/>
                  <w:marBottom w:val="0"/>
                  <w:divBdr>
                    <w:top w:val="none" w:sz="0" w:space="0" w:color="auto"/>
                    <w:left w:val="none" w:sz="0" w:space="0" w:color="auto"/>
                    <w:bottom w:val="none" w:sz="0" w:space="0" w:color="auto"/>
                    <w:right w:val="none" w:sz="0" w:space="0" w:color="auto"/>
                  </w:divBdr>
                </w:div>
                <w:div w:id="448624497">
                  <w:marLeft w:val="0"/>
                  <w:marRight w:val="0"/>
                  <w:marTop w:val="0"/>
                  <w:marBottom w:val="0"/>
                  <w:divBdr>
                    <w:top w:val="none" w:sz="0" w:space="0" w:color="auto"/>
                    <w:left w:val="none" w:sz="0" w:space="0" w:color="auto"/>
                    <w:bottom w:val="none" w:sz="0" w:space="0" w:color="auto"/>
                    <w:right w:val="none" w:sz="0" w:space="0" w:color="auto"/>
                  </w:divBdr>
                </w:div>
                <w:div w:id="1353191067">
                  <w:marLeft w:val="0"/>
                  <w:marRight w:val="0"/>
                  <w:marTop w:val="0"/>
                  <w:marBottom w:val="0"/>
                  <w:divBdr>
                    <w:top w:val="none" w:sz="0" w:space="0" w:color="auto"/>
                    <w:left w:val="none" w:sz="0" w:space="0" w:color="auto"/>
                    <w:bottom w:val="none" w:sz="0" w:space="0" w:color="auto"/>
                    <w:right w:val="none" w:sz="0" w:space="0" w:color="auto"/>
                  </w:divBdr>
                </w:div>
                <w:div w:id="1827284337">
                  <w:marLeft w:val="0"/>
                  <w:marRight w:val="0"/>
                  <w:marTop w:val="0"/>
                  <w:marBottom w:val="0"/>
                  <w:divBdr>
                    <w:top w:val="none" w:sz="0" w:space="0" w:color="auto"/>
                    <w:left w:val="none" w:sz="0" w:space="0" w:color="auto"/>
                    <w:bottom w:val="none" w:sz="0" w:space="0" w:color="auto"/>
                    <w:right w:val="none" w:sz="0" w:space="0" w:color="auto"/>
                  </w:divBdr>
                </w:div>
                <w:div w:id="2084599973">
                  <w:marLeft w:val="0"/>
                  <w:marRight w:val="0"/>
                  <w:marTop w:val="0"/>
                  <w:marBottom w:val="0"/>
                  <w:divBdr>
                    <w:top w:val="none" w:sz="0" w:space="0" w:color="auto"/>
                    <w:left w:val="none" w:sz="0" w:space="0" w:color="auto"/>
                    <w:bottom w:val="none" w:sz="0" w:space="0" w:color="auto"/>
                    <w:right w:val="none" w:sz="0" w:space="0" w:color="auto"/>
                  </w:divBdr>
                </w:div>
                <w:div w:id="2018606414">
                  <w:marLeft w:val="0"/>
                  <w:marRight w:val="0"/>
                  <w:marTop w:val="0"/>
                  <w:marBottom w:val="0"/>
                  <w:divBdr>
                    <w:top w:val="none" w:sz="0" w:space="0" w:color="auto"/>
                    <w:left w:val="none" w:sz="0" w:space="0" w:color="auto"/>
                    <w:bottom w:val="none" w:sz="0" w:space="0" w:color="auto"/>
                    <w:right w:val="none" w:sz="0" w:space="0" w:color="auto"/>
                  </w:divBdr>
                </w:div>
                <w:div w:id="1333099771">
                  <w:marLeft w:val="0"/>
                  <w:marRight w:val="0"/>
                  <w:marTop w:val="0"/>
                  <w:marBottom w:val="0"/>
                  <w:divBdr>
                    <w:top w:val="none" w:sz="0" w:space="0" w:color="auto"/>
                    <w:left w:val="none" w:sz="0" w:space="0" w:color="auto"/>
                    <w:bottom w:val="none" w:sz="0" w:space="0" w:color="auto"/>
                    <w:right w:val="none" w:sz="0" w:space="0" w:color="auto"/>
                  </w:divBdr>
                </w:div>
                <w:div w:id="1297108491">
                  <w:marLeft w:val="0"/>
                  <w:marRight w:val="0"/>
                  <w:marTop w:val="0"/>
                  <w:marBottom w:val="0"/>
                  <w:divBdr>
                    <w:top w:val="none" w:sz="0" w:space="0" w:color="auto"/>
                    <w:left w:val="none" w:sz="0" w:space="0" w:color="auto"/>
                    <w:bottom w:val="none" w:sz="0" w:space="0" w:color="auto"/>
                    <w:right w:val="none" w:sz="0" w:space="0" w:color="auto"/>
                  </w:divBdr>
                </w:div>
                <w:div w:id="569461405">
                  <w:marLeft w:val="0"/>
                  <w:marRight w:val="0"/>
                  <w:marTop w:val="0"/>
                  <w:marBottom w:val="0"/>
                  <w:divBdr>
                    <w:top w:val="none" w:sz="0" w:space="0" w:color="auto"/>
                    <w:left w:val="none" w:sz="0" w:space="0" w:color="auto"/>
                    <w:bottom w:val="none" w:sz="0" w:space="0" w:color="auto"/>
                    <w:right w:val="none" w:sz="0" w:space="0" w:color="auto"/>
                  </w:divBdr>
                </w:div>
                <w:div w:id="63113116">
                  <w:marLeft w:val="0"/>
                  <w:marRight w:val="0"/>
                  <w:marTop w:val="0"/>
                  <w:marBottom w:val="0"/>
                  <w:divBdr>
                    <w:top w:val="none" w:sz="0" w:space="0" w:color="auto"/>
                    <w:left w:val="none" w:sz="0" w:space="0" w:color="auto"/>
                    <w:bottom w:val="none" w:sz="0" w:space="0" w:color="auto"/>
                    <w:right w:val="none" w:sz="0" w:space="0" w:color="auto"/>
                  </w:divBdr>
                </w:div>
                <w:div w:id="1908489218">
                  <w:marLeft w:val="0"/>
                  <w:marRight w:val="0"/>
                  <w:marTop w:val="0"/>
                  <w:marBottom w:val="0"/>
                  <w:divBdr>
                    <w:top w:val="none" w:sz="0" w:space="0" w:color="auto"/>
                    <w:left w:val="none" w:sz="0" w:space="0" w:color="auto"/>
                    <w:bottom w:val="none" w:sz="0" w:space="0" w:color="auto"/>
                    <w:right w:val="none" w:sz="0" w:space="0" w:color="auto"/>
                  </w:divBdr>
                </w:div>
                <w:div w:id="603614267">
                  <w:marLeft w:val="0"/>
                  <w:marRight w:val="0"/>
                  <w:marTop w:val="0"/>
                  <w:marBottom w:val="0"/>
                  <w:divBdr>
                    <w:top w:val="none" w:sz="0" w:space="0" w:color="auto"/>
                    <w:left w:val="none" w:sz="0" w:space="0" w:color="auto"/>
                    <w:bottom w:val="none" w:sz="0" w:space="0" w:color="auto"/>
                    <w:right w:val="none" w:sz="0" w:space="0" w:color="auto"/>
                  </w:divBdr>
                </w:div>
                <w:div w:id="730349160">
                  <w:marLeft w:val="0"/>
                  <w:marRight w:val="0"/>
                  <w:marTop w:val="0"/>
                  <w:marBottom w:val="0"/>
                  <w:divBdr>
                    <w:top w:val="none" w:sz="0" w:space="0" w:color="auto"/>
                    <w:left w:val="none" w:sz="0" w:space="0" w:color="auto"/>
                    <w:bottom w:val="none" w:sz="0" w:space="0" w:color="auto"/>
                    <w:right w:val="none" w:sz="0" w:space="0" w:color="auto"/>
                  </w:divBdr>
                </w:div>
                <w:div w:id="851185841">
                  <w:marLeft w:val="0"/>
                  <w:marRight w:val="0"/>
                  <w:marTop w:val="0"/>
                  <w:marBottom w:val="0"/>
                  <w:divBdr>
                    <w:top w:val="none" w:sz="0" w:space="0" w:color="auto"/>
                    <w:left w:val="none" w:sz="0" w:space="0" w:color="auto"/>
                    <w:bottom w:val="none" w:sz="0" w:space="0" w:color="auto"/>
                    <w:right w:val="none" w:sz="0" w:space="0" w:color="auto"/>
                  </w:divBdr>
                </w:div>
                <w:div w:id="1835223421">
                  <w:marLeft w:val="0"/>
                  <w:marRight w:val="0"/>
                  <w:marTop w:val="0"/>
                  <w:marBottom w:val="0"/>
                  <w:divBdr>
                    <w:top w:val="none" w:sz="0" w:space="0" w:color="auto"/>
                    <w:left w:val="none" w:sz="0" w:space="0" w:color="auto"/>
                    <w:bottom w:val="none" w:sz="0" w:space="0" w:color="auto"/>
                    <w:right w:val="none" w:sz="0" w:space="0" w:color="auto"/>
                  </w:divBdr>
                </w:div>
                <w:div w:id="1867400603">
                  <w:marLeft w:val="0"/>
                  <w:marRight w:val="0"/>
                  <w:marTop w:val="0"/>
                  <w:marBottom w:val="0"/>
                  <w:divBdr>
                    <w:top w:val="none" w:sz="0" w:space="0" w:color="auto"/>
                    <w:left w:val="none" w:sz="0" w:space="0" w:color="auto"/>
                    <w:bottom w:val="none" w:sz="0" w:space="0" w:color="auto"/>
                    <w:right w:val="none" w:sz="0" w:space="0" w:color="auto"/>
                  </w:divBdr>
                </w:div>
                <w:div w:id="1905290235">
                  <w:marLeft w:val="0"/>
                  <w:marRight w:val="0"/>
                  <w:marTop w:val="0"/>
                  <w:marBottom w:val="0"/>
                  <w:divBdr>
                    <w:top w:val="none" w:sz="0" w:space="0" w:color="auto"/>
                    <w:left w:val="none" w:sz="0" w:space="0" w:color="auto"/>
                    <w:bottom w:val="none" w:sz="0" w:space="0" w:color="auto"/>
                    <w:right w:val="none" w:sz="0" w:space="0" w:color="auto"/>
                  </w:divBdr>
                </w:div>
                <w:div w:id="593128916">
                  <w:marLeft w:val="0"/>
                  <w:marRight w:val="0"/>
                  <w:marTop w:val="0"/>
                  <w:marBottom w:val="0"/>
                  <w:divBdr>
                    <w:top w:val="none" w:sz="0" w:space="0" w:color="auto"/>
                    <w:left w:val="none" w:sz="0" w:space="0" w:color="auto"/>
                    <w:bottom w:val="none" w:sz="0" w:space="0" w:color="auto"/>
                    <w:right w:val="none" w:sz="0" w:space="0" w:color="auto"/>
                  </w:divBdr>
                </w:div>
                <w:div w:id="319505120">
                  <w:marLeft w:val="0"/>
                  <w:marRight w:val="0"/>
                  <w:marTop w:val="0"/>
                  <w:marBottom w:val="0"/>
                  <w:divBdr>
                    <w:top w:val="none" w:sz="0" w:space="0" w:color="auto"/>
                    <w:left w:val="none" w:sz="0" w:space="0" w:color="auto"/>
                    <w:bottom w:val="none" w:sz="0" w:space="0" w:color="auto"/>
                    <w:right w:val="none" w:sz="0" w:space="0" w:color="auto"/>
                  </w:divBdr>
                </w:div>
                <w:div w:id="749274410">
                  <w:marLeft w:val="0"/>
                  <w:marRight w:val="0"/>
                  <w:marTop w:val="0"/>
                  <w:marBottom w:val="0"/>
                  <w:divBdr>
                    <w:top w:val="none" w:sz="0" w:space="0" w:color="auto"/>
                    <w:left w:val="none" w:sz="0" w:space="0" w:color="auto"/>
                    <w:bottom w:val="none" w:sz="0" w:space="0" w:color="auto"/>
                    <w:right w:val="none" w:sz="0" w:space="0" w:color="auto"/>
                  </w:divBdr>
                </w:div>
                <w:div w:id="829566988">
                  <w:marLeft w:val="0"/>
                  <w:marRight w:val="0"/>
                  <w:marTop w:val="0"/>
                  <w:marBottom w:val="0"/>
                  <w:divBdr>
                    <w:top w:val="none" w:sz="0" w:space="0" w:color="auto"/>
                    <w:left w:val="none" w:sz="0" w:space="0" w:color="auto"/>
                    <w:bottom w:val="none" w:sz="0" w:space="0" w:color="auto"/>
                    <w:right w:val="none" w:sz="0" w:space="0" w:color="auto"/>
                  </w:divBdr>
                </w:div>
                <w:div w:id="1422138791">
                  <w:marLeft w:val="0"/>
                  <w:marRight w:val="0"/>
                  <w:marTop w:val="0"/>
                  <w:marBottom w:val="0"/>
                  <w:divBdr>
                    <w:top w:val="none" w:sz="0" w:space="0" w:color="auto"/>
                    <w:left w:val="none" w:sz="0" w:space="0" w:color="auto"/>
                    <w:bottom w:val="none" w:sz="0" w:space="0" w:color="auto"/>
                    <w:right w:val="none" w:sz="0" w:space="0" w:color="auto"/>
                  </w:divBdr>
                </w:div>
                <w:div w:id="281695741">
                  <w:marLeft w:val="0"/>
                  <w:marRight w:val="0"/>
                  <w:marTop w:val="0"/>
                  <w:marBottom w:val="0"/>
                  <w:divBdr>
                    <w:top w:val="none" w:sz="0" w:space="0" w:color="auto"/>
                    <w:left w:val="none" w:sz="0" w:space="0" w:color="auto"/>
                    <w:bottom w:val="none" w:sz="0" w:space="0" w:color="auto"/>
                    <w:right w:val="none" w:sz="0" w:space="0" w:color="auto"/>
                  </w:divBdr>
                </w:div>
                <w:div w:id="2003465795">
                  <w:marLeft w:val="0"/>
                  <w:marRight w:val="0"/>
                  <w:marTop w:val="0"/>
                  <w:marBottom w:val="0"/>
                  <w:divBdr>
                    <w:top w:val="none" w:sz="0" w:space="0" w:color="auto"/>
                    <w:left w:val="none" w:sz="0" w:space="0" w:color="auto"/>
                    <w:bottom w:val="none" w:sz="0" w:space="0" w:color="auto"/>
                    <w:right w:val="none" w:sz="0" w:space="0" w:color="auto"/>
                  </w:divBdr>
                </w:div>
                <w:div w:id="195046887">
                  <w:marLeft w:val="0"/>
                  <w:marRight w:val="0"/>
                  <w:marTop w:val="0"/>
                  <w:marBottom w:val="0"/>
                  <w:divBdr>
                    <w:top w:val="none" w:sz="0" w:space="0" w:color="auto"/>
                    <w:left w:val="none" w:sz="0" w:space="0" w:color="auto"/>
                    <w:bottom w:val="none" w:sz="0" w:space="0" w:color="auto"/>
                    <w:right w:val="none" w:sz="0" w:space="0" w:color="auto"/>
                  </w:divBdr>
                </w:div>
                <w:div w:id="177624535">
                  <w:marLeft w:val="0"/>
                  <w:marRight w:val="0"/>
                  <w:marTop w:val="0"/>
                  <w:marBottom w:val="0"/>
                  <w:divBdr>
                    <w:top w:val="none" w:sz="0" w:space="0" w:color="auto"/>
                    <w:left w:val="none" w:sz="0" w:space="0" w:color="auto"/>
                    <w:bottom w:val="none" w:sz="0" w:space="0" w:color="auto"/>
                    <w:right w:val="none" w:sz="0" w:space="0" w:color="auto"/>
                  </w:divBdr>
                </w:div>
                <w:div w:id="1039671806">
                  <w:marLeft w:val="0"/>
                  <w:marRight w:val="0"/>
                  <w:marTop w:val="0"/>
                  <w:marBottom w:val="0"/>
                  <w:divBdr>
                    <w:top w:val="none" w:sz="0" w:space="0" w:color="auto"/>
                    <w:left w:val="none" w:sz="0" w:space="0" w:color="auto"/>
                    <w:bottom w:val="none" w:sz="0" w:space="0" w:color="auto"/>
                    <w:right w:val="none" w:sz="0" w:space="0" w:color="auto"/>
                  </w:divBdr>
                </w:div>
                <w:div w:id="808400801">
                  <w:marLeft w:val="0"/>
                  <w:marRight w:val="0"/>
                  <w:marTop w:val="0"/>
                  <w:marBottom w:val="0"/>
                  <w:divBdr>
                    <w:top w:val="none" w:sz="0" w:space="0" w:color="auto"/>
                    <w:left w:val="none" w:sz="0" w:space="0" w:color="auto"/>
                    <w:bottom w:val="none" w:sz="0" w:space="0" w:color="auto"/>
                    <w:right w:val="none" w:sz="0" w:space="0" w:color="auto"/>
                  </w:divBdr>
                </w:div>
                <w:div w:id="772090163">
                  <w:marLeft w:val="0"/>
                  <w:marRight w:val="0"/>
                  <w:marTop w:val="0"/>
                  <w:marBottom w:val="0"/>
                  <w:divBdr>
                    <w:top w:val="none" w:sz="0" w:space="0" w:color="auto"/>
                    <w:left w:val="none" w:sz="0" w:space="0" w:color="auto"/>
                    <w:bottom w:val="none" w:sz="0" w:space="0" w:color="auto"/>
                    <w:right w:val="none" w:sz="0" w:space="0" w:color="auto"/>
                  </w:divBdr>
                </w:div>
                <w:div w:id="638726525">
                  <w:marLeft w:val="0"/>
                  <w:marRight w:val="0"/>
                  <w:marTop w:val="0"/>
                  <w:marBottom w:val="0"/>
                  <w:divBdr>
                    <w:top w:val="none" w:sz="0" w:space="0" w:color="auto"/>
                    <w:left w:val="none" w:sz="0" w:space="0" w:color="auto"/>
                    <w:bottom w:val="none" w:sz="0" w:space="0" w:color="auto"/>
                    <w:right w:val="none" w:sz="0" w:space="0" w:color="auto"/>
                  </w:divBdr>
                </w:div>
                <w:div w:id="705905854">
                  <w:marLeft w:val="0"/>
                  <w:marRight w:val="0"/>
                  <w:marTop w:val="0"/>
                  <w:marBottom w:val="0"/>
                  <w:divBdr>
                    <w:top w:val="none" w:sz="0" w:space="0" w:color="auto"/>
                    <w:left w:val="none" w:sz="0" w:space="0" w:color="auto"/>
                    <w:bottom w:val="none" w:sz="0" w:space="0" w:color="auto"/>
                    <w:right w:val="none" w:sz="0" w:space="0" w:color="auto"/>
                  </w:divBdr>
                </w:div>
                <w:div w:id="1506744721">
                  <w:marLeft w:val="0"/>
                  <w:marRight w:val="0"/>
                  <w:marTop w:val="0"/>
                  <w:marBottom w:val="0"/>
                  <w:divBdr>
                    <w:top w:val="none" w:sz="0" w:space="0" w:color="auto"/>
                    <w:left w:val="none" w:sz="0" w:space="0" w:color="auto"/>
                    <w:bottom w:val="none" w:sz="0" w:space="0" w:color="auto"/>
                    <w:right w:val="none" w:sz="0" w:space="0" w:color="auto"/>
                  </w:divBdr>
                </w:div>
                <w:div w:id="1362776901">
                  <w:marLeft w:val="0"/>
                  <w:marRight w:val="0"/>
                  <w:marTop w:val="0"/>
                  <w:marBottom w:val="0"/>
                  <w:divBdr>
                    <w:top w:val="none" w:sz="0" w:space="0" w:color="auto"/>
                    <w:left w:val="none" w:sz="0" w:space="0" w:color="auto"/>
                    <w:bottom w:val="none" w:sz="0" w:space="0" w:color="auto"/>
                    <w:right w:val="none" w:sz="0" w:space="0" w:color="auto"/>
                  </w:divBdr>
                </w:div>
                <w:div w:id="330565303">
                  <w:marLeft w:val="0"/>
                  <w:marRight w:val="0"/>
                  <w:marTop w:val="0"/>
                  <w:marBottom w:val="0"/>
                  <w:divBdr>
                    <w:top w:val="none" w:sz="0" w:space="0" w:color="auto"/>
                    <w:left w:val="none" w:sz="0" w:space="0" w:color="auto"/>
                    <w:bottom w:val="none" w:sz="0" w:space="0" w:color="auto"/>
                    <w:right w:val="none" w:sz="0" w:space="0" w:color="auto"/>
                  </w:divBdr>
                </w:div>
                <w:div w:id="389812416">
                  <w:marLeft w:val="0"/>
                  <w:marRight w:val="0"/>
                  <w:marTop w:val="0"/>
                  <w:marBottom w:val="0"/>
                  <w:divBdr>
                    <w:top w:val="none" w:sz="0" w:space="0" w:color="auto"/>
                    <w:left w:val="none" w:sz="0" w:space="0" w:color="auto"/>
                    <w:bottom w:val="none" w:sz="0" w:space="0" w:color="auto"/>
                    <w:right w:val="none" w:sz="0" w:space="0" w:color="auto"/>
                  </w:divBdr>
                </w:div>
                <w:div w:id="662439662">
                  <w:marLeft w:val="0"/>
                  <w:marRight w:val="0"/>
                  <w:marTop w:val="0"/>
                  <w:marBottom w:val="0"/>
                  <w:divBdr>
                    <w:top w:val="none" w:sz="0" w:space="0" w:color="auto"/>
                    <w:left w:val="none" w:sz="0" w:space="0" w:color="auto"/>
                    <w:bottom w:val="none" w:sz="0" w:space="0" w:color="auto"/>
                    <w:right w:val="none" w:sz="0" w:space="0" w:color="auto"/>
                  </w:divBdr>
                </w:div>
                <w:div w:id="1625579932">
                  <w:marLeft w:val="0"/>
                  <w:marRight w:val="0"/>
                  <w:marTop w:val="0"/>
                  <w:marBottom w:val="0"/>
                  <w:divBdr>
                    <w:top w:val="none" w:sz="0" w:space="0" w:color="auto"/>
                    <w:left w:val="none" w:sz="0" w:space="0" w:color="auto"/>
                    <w:bottom w:val="none" w:sz="0" w:space="0" w:color="auto"/>
                    <w:right w:val="none" w:sz="0" w:space="0" w:color="auto"/>
                  </w:divBdr>
                </w:div>
                <w:div w:id="868105552">
                  <w:marLeft w:val="0"/>
                  <w:marRight w:val="0"/>
                  <w:marTop w:val="0"/>
                  <w:marBottom w:val="0"/>
                  <w:divBdr>
                    <w:top w:val="none" w:sz="0" w:space="0" w:color="auto"/>
                    <w:left w:val="none" w:sz="0" w:space="0" w:color="auto"/>
                    <w:bottom w:val="none" w:sz="0" w:space="0" w:color="auto"/>
                    <w:right w:val="none" w:sz="0" w:space="0" w:color="auto"/>
                  </w:divBdr>
                </w:div>
                <w:div w:id="829520965">
                  <w:marLeft w:val="0"/>
                  <w:marRight w:val="0"/>
                  <w:marTop w:val="0"/>
                  <w:marBottom w:val="0"/>
                  <w:divBdr>
                    <w:top w:val="none" w:sz="0" w:space="0" w:color="auto"/>
                    <w:left w:val="none" w:sz="0" w:space="0" w:color="auto"/>
                    <w:bottom w:val="none" w:sz="0" w:space="0" w:color="auto"/>
                    <w:right w:val="none" w:sz="0" w:space="0" w:color="auto"/>
                  </w:divBdr>
                </w:div>
                <w:div w:id="135025183">
                  <w:marLeft w:val="0"/>
                  <w:marRight w:val="0"/>
                  <w:marTop w:val="0"/>
                  <w:marBottom w:val="0"/>
                  <w:divBdr>
                    <w:top w:val="none" w:sz="0" w:space="0" w:color="auto"/>
                    <w:left w:val="none" w:sz="0" w:space="0" w:color="auto"/>
                    <w:bottom w:val="none" w:sz="0" w:space="0" w:color="auto"/>
                    <w:right w:val="none" w:sz="0" w:space="0" w:color="auto"/>
                  </w:divBdr>
                </w:div>
                <w:div w:id="421296507">
                  <w:marLeft w:val="0"/>
                  <w:marRight w:val="0"/>
                  <w:marTop w:val="0"/>
                  <w:marBottom w:val="0"/>
                  <w:divBdr>
                    <w:top w:val="none" w:sz="0" w:space="0" w:color="auto"/>
                    <w:left w:val="none" w:sz="0" w:space="0" w:color="auto"/>
                    <w:bottom w:val="none" w:sz="0" w:space="0" w:color="auto"/>
                    <w:right w:val="none" w:sz="0" w:space="0" w:color="auto"/>
                  </w:divBdr>
                </w:div>
                <w:div w:id="378549658">
                  <w:marLeft w:val="0"/>
                  <w:marRight w:val="0"/>
                  <w:marTop w:val="0"/>
                  <w:marBottom w:val="0"/>
                  <w:divBdr>
                    <w:top w:val="none" w:sz="0" w:space="0" w:color="auto"/>
                    <w:left w:val="none" w:sz="0" w:space="0" w:color="auto"/>
                    <w:bottom w:val="none" w:sz="0" w:space="0" w:color="auto"/>
                    <w:right w:val="none" w:sz="0" w:space="0" w:color="auto"/>
                  </w:divBdr>
                </w:div>
                <w:div w:id="1586647785">
                  <w:marLeft w:val="0"/>
                  <w:marRight w:val="0"/>
                  <w:marTop w:val="0"/>
                  <w:marBottom w:val="0"/>
                  <w:divBdr>
                    <w:top w:val="none" w:sz="0" w:space="0" w:color="auto"/>
                    <w:left w:val="none" w:sz="0" w:space="0" w:color="auto"/>
                    <w:bottom w:val="none" w:sz="0" w:space="0" w:color="auto"/>
                    <w:right w:val="none" w:sz="0" w:space="0" w:color="auto"/>
                  </w:divBdr>
                </w:div>
                <w:div w:id="1148134992">
                  <w:marLeft w:val="0"/>
                  <w:marRight w:val="0"/>
                  <w:marTop w:val="0"/>
                  <w:marBottom w:val="0"/>
                  <w:divBdr>
                    <w:top w:val="none" w:sz="0" w:space="0" w:color="auto"/>
                    <w:left w:val="none" w:sz="0" w:space="0" w:color="auto"/>
                    <w:bottom w:val="none" w:sz="0" w:space="0" w:color="auto"/>
                    <w:right w:val="none" w:sz="0" w:space="0" w:color="auto"/>
                  </w:divBdr>
                </w:div>
                <w:div w:id="1488322707">
                  <w:marLeft w:val="0"/>
                  <w:marRight w:val="0"/>
                  <w:marTop w:val="0"/>
                  <w:marBottom w:val="0"/>
                  <w:divBdr>
                    <w:top w:val="none" w:sz="0" w:space="0" w:color="auto"/>
                    <w:left w:val="none" w:sz="0" w:space="0" w:color="auto"/>
                    <w:bottom w:val="none" w:sz="0" w:space="0" w:color="auto"/>
                    <w:right w:val="none" w:sz="0" w:space="0" w:color="auto"/>
                  </w:divBdr>
                </w:div>
                <w:div w:id="484660728">
                  <w:marLeft w:val="0"/>
                  <w:marRight w:val="0"/>
                  <w:marTop w:val="0"/>
                  <w:marBottom w:val="0"/>
                  <w:divBdr>
                    <w:top w:val="none" w:sz="0" w:space="0" w:color="auto"/>
                    <w:left w:val="none" w:sz="0" w:space="0" w:color="auto"/>
                    <w:bottom w:val="none" w:sz="0" w:space="0" w:color="auto"/>
                    <w:right w:val="none" w:sz="0" w:space="0" w:color="auto"/>
                  </w:divBdr>
                </w:div>
                <w:div w:id="1000888991">
                  <w:marLeft w:val="0"/>
                  <w:marRight w:val="0"/>
                  <w:marTop w:val="0"/>
                  <w:marBottom w:val="0"/>
                  <w:divBdr>
                    <w:top w:val="none" w:sz="0" w:space="0" w:color="auto"/>
                    <w:left w:val="none" w:sz="0" w:space="0" w:color="auto"/>
                    <w:bottom w:val="none" w:sz="0" w:space="0" w:color="auto"/>
                    <w:right w:val="none" w:sz="0" w:space="0" w:color="auto"/>
                  </w:divBdr>
                </w:div>
                <w:div w:id="482938591">
                  <w:marLeft w:val="0"/>
                  <w:marRight w:val="0"/>
                  <w:marTop w:val="0"/>
                  <w:marBottom w:val="0"/>
                  <w:divBdr>
                    <w:top w:val="none" w:sz="0" w:space="0" w:color="auto"/>
                    <w:left w:val="none" w:sz="0" w:space="0" w:color="auto"/>
                    <w:bottom w:val="none" w:sz="0" w:space="0" w:color="auto"/>
                    <w:right w:val="none" w:sz="0" w:space="0" w:color="auto"/>
                  </w:divBdr>
                </w:div>
                <w:div w:id="328145452">
                  <w:marLeft w:val="0"/>
                  <w:marRight w:val="0"/>
                  <w:marTop w:val="0"/>
                  <w:marBottom w:val="0"/>
                  <w:divBdr>
                    <w:top w:val="none" w:sz="0" w:space="0" w:color="auto"/>
                    <w:left w:val="none" w:sz="0" w:space="0" w:color="auto"/>
                    <w:bottom w:val="none" w:sz="0" w:space="0" w:color="auto"/>
                    <w:right w:val="none" w:sz="0" w:space="0" w:color="auto"/>
                  </w:divBdr>
                </w:div>
                <w:div w:id="272131482">
                  <w:marLeft w:val="0"/>
                  <w:marRight w:val="0"/>
                  <w:marTop w:val="0"/>
                  <w:marBottom w:val="0"/>
                  <w:divBdr>
                    <w:top w:val="none" w:sz="0" w:space="0" w:color="auto"/>
                    <w:left w:val="none" w:sz="0" w:space="0" w:color="auto"/>
                    <w:bottom w:val="none" w:sz="0" w:space="0" w:color="auto"/>
                    <w:right w:val="none" w:sz="0" w:space="0" w:color="auto"/>
                  </w:divBdr>
                </w:div>
                <w:div w:id="1895460745">
                  <w:marLeft w:val="0"/>
                  <w:marRight w:val="0"/>
                  <w:marTop w:val="0"/>
                  <w:marBottom w:val="0"/>
                  <w:divBdr>
                    <w:top w:val="none" w:sz="0" w:space="0" w:color="auto"/>
                    <w:left w:val="none" w:sz="0" w:space="0" w:color="auto"/>
                    <w:bottom w:val="none" w:sz="0" w:space="0" w:color="auto"/>
                    <w:right w:val="none" w:sz="0" w:space="0" w:color="auto"/>
                  </w:divBdr>
                </w:div>
                <w:div w:id="90974888">
                  <w:marLeft w:val="0"/>
                  <w:marRight w:val="0"/>
                  <w:marTop w:val="0"/>
                  <w:marBottom w:val="0"/>
                  <w:divBdr>
                    <w:top w:val="none" w:sz="0" w:space="0" w:color="auto"/>
                    <w:left w:val="none" w:sz="0" w:space="0" w:color="auto"/>
                    <w:bottom w:val="none" w:sz="0" w:space="0" w:color="auto"/>
                    <w:right w:val="none" w:sz="0" w:space="0" w:color="auto"/>
                  </w:divBdr>
                </w:div>
                <w:div w:id="38089407">
                  <w:marLeft w:val="0"/>
                  <w:marRight w:val="0"/>
                  <w:marTop w:val="0"/>
                  <w:marBottom w:val="0"/>
                  <w:divBdr>
                    <w:top w:val="none" w:sz="0" w:space="0" w:color="auto"/>
                    <w:left w:val="none" w:sz="0" w:space="0" w:color="auto"/>
                    <w:bottom w:val="none" w:sz="0" w:space="0" w:color="auto"/>
                    <w:right w:val="none" w:sz="0" w:space="0" w:color="auto"/>
                  </w:divBdr>
                </w:div>
                <w:div w:id="1640112868">
                  <w:marLeft w:val="0"/>
                  <w:marRight w:val="0"/>
                  <w:marTop w:val="0"/>
                  <w:marBottom w:val="0"/>
                  <w:divBdr>
                    <w:top w:val="none" w:sz="0" w:space="0" w:color="auto"/>
                    <w:left w:val="none" w:sz="0" w:space="0" w:color="auto"/>
                    <w:bottom w:val="none" w:sz="0" w:space="0" w:color="auto"/>
                    <w:right w:val="none" w:sz="0" w:space="0" w:color="auto"/>
                  </w:divBdr>
                </w:div>
                <w:div w:id="261114880">
                  <w:marLeft w:val="0"/>
                  <w:marRight w:val="0"/>
                  <w:marTop w:val="0"/>
                  <w:marBottom w:val="0"/>
                  <w:divBdr>
                    <w:top w:val="none" w:sz="0" w:space="0" w:color="auto"/>
                    <w:left w:val="none" w:sz="0" w:space="0" w:color="auto"/>
                    <w:bottom w:val="none" w:sz="0" w:space="0" w:color="auto"/>
                    <w:right w:val="none" w:sz="0" w:space="0" w:color="auto"/>
                  </w:divBdr>
                </w:div>
                <w:div w:id="1227303341">
                  <w:marLeft w:val="0"/>
                  <w:marRight w:val="0"/>
                  <w:marTop w:val="0"/>
                  <w:marBottom w:val="0"/>
                  <w:divBdr>
                    <w:top w:val="none" w:sz="0" w:space="0" w:color="auto"/>
                    <w:left w:val="none" w:sz="0" w:space="0" w:color="auto"/>
                    <w:bottom w:val="none" w:sz="0" w:space="0" w:color="auto"/>
                    <w:right w:val="none" w:sz="0" w:space="0" w:color="auto"/>
                  </w:divBdr>
                </w:div>
                <w:div w:id="1907717538">
                  <w:marLeft w:val="0"/>
                  <w:marRight w:val="0"/>
                  <w:marTop w:val="0"/>
                  <w:marBottom w:val="0"/>
                  <w:divBdr>
                    <w:top w:val="none" w:sz="0" w:space="0" w:color="auto"/>
                    <w:left w:val="none" w:sz="0" w:space="0" w:color="auto"/>
                    <w:bottom w:val="none" w:sz="0" w:space="0" w:color="auto"/>
                    <w:right w:val="none" w:sz="0" w:space="0" w:color="auto"/>
                  </w:divBdr>
                </w:div>
                <w:div w:id="2045864444">
                  <w:marLeft w:val="0"/>
                  <w:marRight w:val="0"/>
                  <w:marTop w:val="0"/>
                  <w:marBottom w:val="0"/>
                  <w:divBdr>
                    <w:top w:val="none" w:sz="0" w:space="0" w:color="auto"/>
                    <w:left w:val="none" w:sz="0" w:space="0" w:color="auto"/>
                    <w:bottom w:val="none" w:sz="0" w:space="0" w:color="auto"/>
                    <w:right w:val="none" w:sz="0" w:space="0" w:color="auto"/>
                  </w:divBdr>
                </w:div>
                <w:div w:id="366756256">
                  <w:marLeft w:val="0"/>
                  <w:marRight w:val="0"/>
                  <w:marTop w:val="0"/>
                  <w:marBottom w:val="0"/>
                  <w:divBdr>
                    <w:top w:val="none" w:sz="0" w:space="0" w:color="auto"/>
                    <w:left w:val="none" w:sz="0" w:space="0" w:color="auto"/>
                    <w:bottom w:val="none" w:sz="0" w:space="0" w:color="auto"/>
                    <w:right w:val="none" w:sz="0" w:space="0" w:color="auto"/>
                  </w:divBdr>
                </w:div>
                <w:div w:id="1144614837">
                  <w:marLeft w:val="0"/>
                  <w:marRight w:val="0"/>
                  <w:marTop w:val="0"/>
                  <w:marBottom w:val="0"/>
                  <w:divBdr>
                    <w:top w:val="none" w:sz="0" w:space="0" w:color="auto"/>
                    <w:left w:val="none" w:sz="0" w:space="0" w:color="auto"/>
                    <w:bottom w:val="none" w:sz="0" w:space="0" w:color="auto"/>
                    <w:right w:val="none" w:sz="0" w:space="0" w:color="auto"/>
                  </w:divBdr>
                </w:div>
                <w:div w:id="731583042">
                  <w:marLeft w:val="0"/>
                  <w:marRight w:val="0"/>
                  <w:marTop w:val="0"/>
                  <w:marBottom w:val="0"/>
                  <w:divBdr>
                    <w:top w:val="none" w:sz="0" w:space="0" w:color="auto"/>
                    <w:left w:val="none" w:sz="0" w:space="0" w:color="auto"/>
                    <w:bottom w:val="none" w:sz="0" w:space="0" w:color="auto"/>
                    <w:right w:val="none" w:sz="0" w:space="0" w:color="auto"/>
                  </w:divBdr>
                </w:div>
                <w:div w:id="2073431890">
                  <w:marLeft w:val="0"/>
                  <w:marRight w:val="0"/>
                  <w:marTop w:val="0"/>
                  <w:marBottom w:val="0"/>
                  <w:divBdr>
                    <w:top w:val="none" w:sz="0" w:space="0" w:color="auto"/>
                    <w:left w:val="none" w:sz="0" w:space="0" w:color="auto"/>
                    <w:bottom w:val="none" w:sz="0" w:space="0" w:color="auto"/>
                    <w:right w:val="none" w:sz="0" w:space="0" w:color="auto"/>
                  </w:divBdr>
                </w:div>
                <w:div w:id="1167015608">
                  <w:marLeft w:val="0"/>
                  <w:marRight w:val="0"/>
                  <w:marTop w:val="0"/>
                  <w:marBottom w:val="0"/>
                  <w:divBdr>
                    <w:top w:val="none" w:sz="0" w:space="0" w:color="auto"/>
                    <w:left w:val="none" w:sz="0" w:space="0" w:color="auto"/>
                    <w:bottom w:val="none" w:sz="0" w:space="0" w:color="auto"/>
                    <w:right w:val="none" w:sz="0" w:space="0" w:color="auto"/>
                  </w:divBdr>
                </w:div>
                <w:div w:id="1108042042">
                  <w:marLeft w:val="0"/>
                  <w:marRight w:val="0"/>
                  <w:marTop w:val="0"/>
                  <w:marBottom w:val="0"/>
                  <w:divBdr>
                    <w:top w:val="none" w:sz="0" w:space="0" w:color="auto"/>
                    <w:left w:val="none" w:sz="0" w:space="0" w:color="auto"/>
                    <w:bottom w:val="none" w:sz="0" w:space="0" w:color="auto"/>
                    <w:right w:val="none" w:sz="0" w:space="0" w:color="auto"/>
                  </w:divBdr>
                </w:div>
                <w:div w:id="50152489">
                  <w:marLeft w:val="0"/>
                  <w:marRight w:val="0"/>
                  <w:marTop w:val="0"/>
                  <w:marBottom w:val="0"/>
                  <w:divBdr>
                    <w:top w:val="none" w:sz="0" w:space="0" w:color="auto"/>
                    <w:left w:val="none" w:sz="0" w:space="0" w:color="auto"/>
                    <w:bottom w:val="none" w:sz="0" w:space="0" w:color="auto"/>
                    <w:right w:val="none" w:sz="0" w:space="0" w:color="auto"/>
                  </w:divBdr>
                </w:div>
                <w:div w:id="81952127">
                  <w:marLeft w:val="0"/>
                  <w:marRight w:val="0"/>
                  <w:marTop w:val="0"/>
                  <w:marBottom w:val="0"/>
                  <w:divBdr>
                    <w:top w:val="none" w:sz="0" w:space="0" w:color="auto"/>
                    <w:left w:val="none" w:sz="0" w:space="0" w:color="auto"/>
                    <w:bottom w:val="none" w:sz="0" w:space="0" w:color="auto"/>
                    <w:right w:val="none" w:sz="0" w:space="0" w:color="auto"/>
                  </w:divBdr>
                </w:div>
                <w:div w:id="237785359">
                  <w:marLeft w:val="0"/>
                  <w:marRight w:val="0"/>
                  <w:marTop w:val="0"/>
                  <w:marBottom w:val="0"/>
                  <w:divBdr>
                    <w:top w:val="none" w:sz="0" w:space="0" w:color="auto"/>
                    <w:left w:val="none" w:sz="0" w:space="0" w:color="auto"/>
                    <w:bottom w:val="none" w:sz="0" w:space="0" w:color="auto"/>
                    <w:right w:val="none" w:sz="0" w:space="0" w:color="auto"/>
                  </w:divBdr>
                </w:div>
                <w:div w:id="1406294909">
                  <w:marLeft w:val="0"/>
                  <w:marRight w:val="0"/>
                  <w:marTop w:val="0"/>
                  <w:marBottom w:val="0"/>
                  <w:divBdr>
                    <w:top w:val="none" w:sz="0" w:space="0" w:color="auto"/>
                    <w:left w:val="none" w:sz="0" w:space="0" w:color="auto"/>
                    <w:bottom w:val="none" w:sz="0" w:space="0" w:color="auto"/>
                    <w:right w:val="none" w:sz="0" w:space="0" w:color="auto"/>
                  </w:divBdr>
                </w:div>
                <w:div w:id="1674650344">
                  <w:marLeft w:val="0"/>
                  <w:marRight w:val="0"/>
                  <w:marTop w:val="0"/>
                  <w:marBottom w:val="0"/>
                  <w:divBdr>
                    <w:top w:val="none" w:sz="0" w:space="0" w:color="auto"/>
                    <w:left w:val="none" w:sz="0" w:space="0" w:color="auto"/>
                    <w:bottom w:val="none" w:sz="0" w:space="0" w:color="auto"/>
                    <w:right w:val="none" w:sz="0" w:space="0" w:color="auto"/>
                  </w:divBdr>
                </w:div>
                <w:div w:id="833567595">
                  <w:marLeft w:val="0"/>
                  <w:marRight w:val="0"/>
                  <w:marTop w:val="0"/>
                  <w:marBottom w:val="0"/>
                  <w:divBdr>
                    <w:top w:val="none" w:sz="0" w:space="0" w:color="auto"/>
                    <w:left w:val="none" w:sz="0" w:space="0" w:color="auto"/>
                    <w:bottom w:val="none" w:sz="0" w:space="0" w:color="auto"/>
                    <w:right w:val="none" w:sz="0" w:space="0" w:color="auto"/>
                  </w:divBdr>
                </w:div>
                <w:div w:id="366493767">
                  <w:marLeft w:val="0"/>
                  <w:marRight w:val="0"/>
                  <w:marTop w:val="0"/>
                  <w:marBottom w:val="0"/>
                  <w:divBdr>
                    <w:top w:val="none" w:sz="0" w:space="0" w:color="auto"/>
                    <w:left w:val="none" w:sz="0" w:space="0" w:color="auto"/>
                    <w:bottom w:val="none" w:sz="0" w:space="0" w:color="auto"/>
                    <w:right w:val="none" w:sz="0" w:space="0" w:color="auto"/>
                  </w:divBdr>
                </w:div>
                <w:div w:id="1963687621">
                  <w:marLeft w:val="0"/>
                  <w:marRight w:val="0"/>
                  <w:marTop w:val="0"/>
                  <w:marBottom w:val="0"/>
                  <w:divBdr>
                    <w:top w:val="none" w:sz="0" w:space="0" w:color="auto"/>
                    <w:left w:val="none" w:sz="0" w:space="0" w:color="auto"/>
                    <w:bottom w:val="none" w:sz="0" w:space="0" w:color="auto"/>
                    <w:right w:val="none" w:sz="0" w:space="0" w:color="auto"/>
                  </w:divBdr>
                </w:div>
                <w:div w:id="1739673148">
                  <w:marLeft w:val="0"/>
                  <w:marRight w:val="0"/>
                  <w:marTop w:val="0"/>
                  <w:marBottom w:val="0"/>
                  <w:divBdr>
                    <w:top w:val="none" w:sz="0" w:space="0" w:color="auto"/>
                    <w:left w:val="none" w:sz="0" w:space="0" w:color="auto"/>
                    <w:bottom w:val="none" w:sz="0" w:space="0" w:color="auto"/>
                    <w:right w:val="none" w:sz="0" w:space="0" w:color="auto"/>
                  </w:divBdr>
                </w:div>
                <w:div w:id="2020768282">
                  <w:marLeft w:val="0"/>
                  <w:marRight w:val="0"/>
                  <w:marTop w:val="0"/>
                  <w:marBottom w:val="0"/>
                  <w:divBdr>
                    <w:top w:val="none" w:sz="0" w:space="0" w:color="auto"/>
                    <w:left w:val="none" w:sz="0" w:space="0" w:color="auto"/>
                    <w:bottom w:val="none" w:sz="0" w:space="0" w:color="auto"/>
                    <w:right w:val="none" w:sz="0" w:space="0" w:color="auto"/>
                  </w:divBdr>
                </w:div>
                <w:div w:id="1373843387">
                  <w:marLeft w:val="0"/>
                  <w:marRight w:val="0"/>
                  <w:marTop w:val="0"/>
                  <w:marBottom w:val="0"/>
                  <w:divBdr>
                    <w:top w:val="none" w:sz="0" w:space="0" w:color="auto"/>
                    <w:left w:val="none" w:sz="0" w:space="0" w:color="auto"/>
                    <w:bottom w:val="none" w:sz="0" w:space="0" w:color="auto"/>
                    <w:right w:val="none" w:sz="0" w:space="0" w:color="auto"/>
                  </w:divBdr>
                </w:div>
                <w:div w:id="1054963331">
                  <w:marLeft w:val="0"/>
                  <w:marRight w:val="0"/>
                  <w:marTop w:val="0"/>
                  <w:marBottom w:val="0"/>
                  <w:divBdr>
                    <w:top w:val="none" w:sz="0" w:space="0" w:color="auto"/>
                    <w:left w:val="none" w:sz="0" w:space="0" w:color="auto"/>
                    <w:bottom w:val="none" w:sz="0" w:space="0" w:color="auto"/>
                    <w:right w:val="none" w:sz="0" w:space="0" w:color="auto"/>
                  </w:divBdr>
                </w:div>
                <w:div w:id="832837535">
                  <w:marLeft w:val="0"/>
                  <w:marRight w:val="0"/>
                  <w:marTop w:val="0"/>
                  <w:marBottom w:val="0"/>
                  <w:divBdr>
                    <w:top w:val="none" w:sz="0" w:space="0" w:color="auto"/>
                    <w:left w:val="none" w:sz="0" w:space="0" w:color="auto"/>
                    <w:bottom w:val="none" w:sz="0" w:space="0" w:color="auto"/>
                    <w:right w:val="none" w:sz="0" w:space="0" w:color="auto"/>
                  </w:divBdr>
                </w:div>
                <w:div w:id="960379948">
                  <w:marLeft w:val="0"/>
                  <w:marRight w:val="0"/>
                  <w:marTop w:val="0"/>
                  <w:marBottom w:val="0"/>
                  <w:divBdr>
                    <w:top w:val="none" w:sz="0" w:space="0" w:color="auto"/>
                    <w:left w:val="none" w:sz="0" w:space="0" w:color="auto"/>
                    <w:bottom w:val="none" w:sz="0" w:space="0" w:color="auto"/>
                    <w:right w:val="none" w:sz="0" w:space="0" w:color="auto"/>
                  </w:divBdr>
                </w:div>
                <w:div w:id="240214892">
                  <w:marLeft w:val="0"/>
                  <w:marRight w:val="0"/>
                  <w:marTop w:val="0"/>
                  <w:marBottom w:val="0"/>
                  <w:divBdr>
                    <w:top w:val="none" w:sz="0" w:space="0" w:color="auto"/>
                    <w:left w:val="none" w:sz="0" w:space="0" w:color="auto"/>
                    <w:bottom w:val="none" w:sz="0" w:space="0" w:color="auto"/>
                    <w:right w:val="none" w:sz="0" w:space="0" w:color="auto"/>
                  </w:divBdr>
                </w:div>
                <w:div w:id="1237978768">
                  <w:marLeft w:val="0"/>
                  <w:marRight w:val="0"/>
                  <w:marTop w:val="0"/>
                  <w:marBottom w:val="0"/>
                  <w:divBdr>
                    <w:top w:val="none" w:sz="0" w:space="0" w:color="auto"/>
                    <w:left w:val="none" w:sz="0" w:space="0" w:color="auto"/>
                    <w:bottom w:val="none" w:sz="0" w:space="0" w:color="auto"/>
                    <w:right w:val="none" w:sz="0" w:space="0" w:color="auto"/>
                  </w:divBdr>
                </w:div>
                <w:div w:id="774789205">
                  <w:marLeft w:val="0"/>
                  <w:marRight w:val="0"/>
                  <w:marTop w:val="0"/>
                  <w:marBottom w:val="0"/>
                  <w:divBdr>
                    <w:top w:val="none" w:sz="0" w:space="0" w:color="auto"/>
                    <w:left w:val="none" w:sz="0" w:space="0" w:color="auto"/>
                    <w:bottom w:val="none" w:sz="0" w:space="0" w:color="auto"/>
                    <w:right w:val="none" w:sz="0" w:space="0" w:color="auto"/>
                  </w:divBdr>
                </w:div>
                <w:div w:id="1157380800">
                  <w:marLeft w:val="0"/>
                  <w:marRight w:val="0"/>
                  <w:marTop w:val="0"/>
                  <w:marBottom w:val="0"/>
                  <w:divBdr>
                    <w:top w:val="none" w:sz="0" w:space="0" w:color="auto"/>
                    <w:left w:val="none" w:sz="0" w:space="0" w:color="auto"/>
                    <w:bottom w:val="none" w:sz="0" w:space="0" w:color="auto"/>
                    <w:right w:val="none" w:sz="0" w:space="0" w:color="auto"/>
                  </w:divBdr>
                </w:div>
                <w:div w:id="1713770896">
                  <w:marLeft w:val="0"/>
                  <w:marRight w:val="0"/>
                  <w:marTop w:val="0"/>
                  <w:marBottom w:val="0"/>
                  <w:divBdr>
                    <w:top w:val="none" w:sz="0" w:space="0" w:color="auto"/>
                    <w:left w:val="none" w:sz="0" w:space="0" w:color="auto"/>
                    <w:bottom w:val="none" w:sz="0" w:space="0" w:color="auto"/>
                    <w:right w:val="none" w:sz="0" w:space="0" w:color="auto"/>
                  </w:divBdr>
                </w:div>
                <w:div w:id="1565874855">
                  <w:marLeft w:val="0"/>
                  <w:marRight w:val="0"/>
                  <w:marTop w:val="0"/>
                  <w:marBottom w:val="0"/>
                  <w:divBdr>
                    <w:top w:val="none" w:sz="0" w:space="0" w:color="auto"/>
                    <w:left w:val="none" w:sz="0" w:space="0" w:color="auto"/>
                    <w:bottom w:val="none" w:sz="0" w:space="0" w:color="auto"/>
                    <w:right w:val="none" w:sz="0" w:space="0" w:color="auto"/>
                  </w:divBdr>
                </w:div>
                <w:div w:id="1465008082">
                  <w:marLeft w:val="0"/>
                  <w:marRight w:val="0"/>
                  <w:marTop w:val="0"/>
                  <w:marBottom w:val="0"/>
                  <w:divBdr>
                    <w:top w:val="none" w:sz="0" w:space="0" w:color="auto"/>
                    <w:left w:val="none" w:sz="0" w:space="0" w:color="auto"/>
                    <w:bottom w:val="none" w:sz="0" w:space="0" w:color="auto"/>
                    <w:right w:val="none" w:sz="0" w:space="0" w:color="auto"/>
                  </w:divBdr>
                </w:div>
                <w:div w:id="2140873541">
                  <w:marLeft w:val="0"/>
                  <w:marRight w:val="0"/>
                  <w:marTop w:val="0"/>
                  <w:marBottom w:val="0"/>
                  <w:divBdr>
                    <w:top w:val="none" w:sz="0" w:space="0" w:color="auto"/>
                    <w:left w:val="none" w:sz="0" w:space="0" w:color="auto"/>
                    <w:bottom w:val="none" w:sz="0" w:space="0" w:color="auto"/>
                    <w:right w:val="none" w:sz="0" w:space="0" w:color="auto"/>
                  </w:divBdr>
                </w:div>
                <w:div w:id="848372086">
                  <w:marLeft w:val="0"/>
                  <w:marRight w:val="0"/>
                  <w:marTop w:val="0"/>
                  <w:marBottom w:val="0"/>
                  <w:divBdr>
                    <w:top w:val="none" w:sz="0" w:space="0" w:color="auto"/>
                    <w:left w:val="none" w:sz="0" w:space="0" w:color="auto"/>
                    <w:bottom w:val="none" w:sz="0" w:space="0" w:color="auto"/>
                    <w:right w:val="none" w:sz="0" w:space="0" w:color="auto"/>
                  </w:divBdr>
                </w:div>
                <w:div w:id="1294293375">
                  <w:marLeft w:val="0"/>
                  <w:marRight w:val="0"/>
                  <w:marTop w:val="0"/>
                  <w:marBottom w:val="0"/>
                  <w:divBdr>
                    <w:top w:val="none" w:sz="0" w:space="0" w:color="auto"/>
                    <w:left w:val="none" w:sz="0" w:space="0" w:color="auto"/>
                    <w:bottom w:val="none" w:sz="0" w:space="0" w:color="auto"/>
                    <w:right w:val="none" w:sz="0" w:space="0" w:color="auto"/>
                  </w:divBdr>
                </w:div>
                <w:div w:id="1866211098">
                  <w:marLeft w:val="0"/>
                  <w:marRight w:val="0"/>
                  <w:marTop w:val="0"/>
                  <w:marBottom w:val="0"/>
                  <w:divBdr>
                    <w:top w:val="none" w:sz="0" w:space="0" w:color="auto"/>
                    <w:left w:val="none" w:sz="0" w:space="0" w:color="auto"/>
                    <w:bottom w:val="none" w:sz="0" w:space="0" w:color="auto"/>
                    <w:right w:val="none" w:sz="0" w:space="0" w:color="auto"/>
                  </w:divBdr>
                </w:div>
                <w:div w:id="1156919729">
                  <w:marLeft w:val="0"/>
                  <w:marRight w:val="0"/>
                  <w:marTop w:val="0"/>
                  <w:marBottom w:val="0"/>
                  <w:divBdr>
                    <w:top w:val="none" w:sz="0" w:space="0" w:color="auto"/>
                    <w:left w:val="none" w:sz="0" w:space="0" w:color="auto"/>
                    <w:bottom w:val="none" w:sz="0" w:space="0" w:color="auto"/>
                    <w:right w:val="none" w:sz="0" w:space="0" w:color="auto"/>
                  </w:divBdr>
                </w:div>
                <w:div w:id="1611548037">
                  <w:marLeft w:val="0"/>
                  <w:marRight w:val="0"/>
                  <w:marTop w:val="0"/>
                  <w:marBottom w:val="0"/>
                  <w:divBdr>
                    <w:top w:val="none" w:sz="0" w:space="0" w:color="auto"/>
                    <w:left w:val="none" w:sz="0" w:space="0" w:color="auto"/>
                    <w:bottom w:val="none" w:sz="0" w:space="0" w:color="auto"/>
                    <w:right w:val="none" w:sz="0" w:space="0" w:color="auto"/>
                  </w:divBdr>
                </w:div>
                <w:div w:id="303318036">
                  <w:marLeft w:val="0"/>
                  <w:marRight w:val="0"/>
                  <w:marTop w:val="0"/>
                  <w:marBottom w:val="0"/>
                  <w:divBdr>
                    <w:top w:val="none" w:sz="0" w:space="0" w:color="auto"/>
                    <w:left w:val="none" w:sz="0" w:space="0" w:color="auto"/>
                    <w:bottom w:val="none" w:sz="0" w:space="0" w:color="auto"/>
                    <w:right w:val="none" w:sz="0" w:space="0" w:color="auto"/>
                  </w:divBdr>
                </w:div>
                <w:div w:id="1150437230">
                  <w:marLeft w:val="0"/>
                  <w:marRight w:val="0"/>
                  <w:marTop w:val="0"/>
                  <w:marBottom w:val="0"/>
                  <w:divBdr>
                    <w:top w:val="none" w:sz="0" w:space="0" w:color="auto"/>
                    <w:left w:val="none" w:sz="0" w:space="0" w:color="auto"/>
                    <w:bottom w:val="none" w:sz="0" w:space="0" w:color="auto"/>
                    <w:right w:val="none" w:sz="0" w:space="0" w:color="auto"/>
                  </w:divBdr>
                </w:div>
                <w:div w:id="1432697569">
                  <w:marLeft w:val="0"/>
                  <w:marRight w:val="0"/>
                  <w:marTop w:val="0"/>
                  <w:marBottom w:val="0"/>
                  <w:divBdr>
                    <w:top w:val="none" w:sz="0" w:space="0" w:color="auto"/>
                    <w:left w:val="none" w:sz="0" w:space="0" w:color="auto"/>
                    <w:bottom w:val="none" w:sz="0" w:space="0" w:color="auto"/>
                    <w:right w:val="none" w:sz="0" w:space="0" w:color="auto"/>
                  </w:divBdr>
                </w:div>
                <w:div w:id="1569808549">
                  <w:marLeft w:val="0"/>
                  <w:marRight w:val="0"/>
                  <w:marTop w:val="0"/>
                  <w:marBottom w:val="0"/>
                  <w:divBdr>
                    <w:top w:val="none" w:sz="0" w:space="0" w:color="auto"/>
                    <w:left w:val="none" w:sz="0" w:space="0" w:color="auto"/>
                    <w:bottom w:val="none" w:sz="0" w:space="0" w:color="auto"/>
                    <w:right w:val="none" w:sz="0" w:space="0" w:color="auto"/>
                  </w:divBdr>
                </w:div>
                <w:div w:id="1057971876">
                  <w:marLeft w:val="0"/>
                  <w:marRight w:val="0"/>
                  <w:marTop w:val="0"/>
                  <w:marBottom w:val="0"/>
                  <w:divBdr>
                    <w:top w:val="none" w:sz="0" w:space="0" w:color="auto"/>
                    <w:left w:val="none" w:sz="0" w:space="0" w:color="auto"/>
                    <w:bottom w:val="none" w:sz="0" w:space="0" w:color="auto"/>
                    <w:right w:val="none" w:sz="0" w:space="0" w:color="auto"/>
                  </w:divBdr>
                </w:div>
                <w:div w:id="1569000361">
                  <w:marLeft w:val="0"/>
                  <w:marRight w:val="0"/>
                  <w:marTop w:val="0"/>
                  <w:marBottom w:val="0"/>
                  <w:divBdr>
                    <w:top w:val="none" w:sz="0" w:space="0" w:color="auto"/>
                    <w:left w:val="none" w:sz="0" w:space="0" w:color="auto"/>
                    <w:bottom w:val="none" w:sz="0" w:space="0" w:color="auto"/>
                    <w:right w:val="none" w:sz="0" w:space="0" w:color="auto"/>
                  </w:divBdr>
                </w:div>
                <w:div w:id="1462840613">
                  <w:marLeft w:val="0"/>
                  <w:marRight w:val="0"/>
                  <w:marTop w:val="0"/>
                  <w:marBottom w:val="0"/>
                  <w:divBdr>
                    <w:top w:val="none" w:sz="0" w:space="0" w:color="auto"/>
                    <w:left w:val="none" w:sz="0" w:space="0" w:color="auto"/>
                    <w:bottom w:val="none" w:sz="0" w:space="0" w:color="auto"/>
                    <w:right w:val="none" w:sz="0" w:space="0" w:color="auto"/>
                  </w:divBdr>
                </w:div>
                <w:div w:id="1946035315">
                  <w:marLeft w:val="0"/>
                  <w:marRight w:val="0"/>
                  <w:marTop w:val="0"/>
                  <w:marBottom w:val="0"/>
                  <w:divBdr>
                    <w:top w:val="none" w:sz="0" w:space="0" w:color="auto"/>
                    <w:left w:val="none" w:sz="0" w:space="0" w:color="auto"/>
                    <w:bottom w:val="none" w:sz="0" w:space="0" w:color="auto"/>
                    <w:right w:val="none" w:sz="0" w:space="0" w:color="auto"/>
                  </w:divBdr>
                </w:div>
                <w:div w:id="1752240223">
                  <w:marLeft w:val="0"/>
                  <w:marRight w:val="0"/>
                  <w:marTop w:val="0"/>
                  <w:marBottom w:val="0"/>
                  <w:divBdr>
                    <w:top w:val="none" w:sz="0" w:space="0" w:color="auto"/>
                    <w:left w:val="none" w:sz="0" w:space="0" w:color="auto"/>
                    <w:bottom w:val="none" w:sz="0" w:space="0" w:color="auto"/>
                    <w:right w:val="none" w:sz="0" w:space="0" w:color="auto"/>
                  </w:divBdr>
                </w:div>
                <w:div w:id="274093476">
                  <w:marLeft w:val="0"/>
                  <w:marRight w:val="0"/>
                  <w:marTop w:val="0"/>
                  <w:marBottom w:val="0"/>
                  <w:divBdr>
                    <w:top w:val="none" w:sz="0" w:space="0" w:color="auto"/>
                    <w:left w:val="none" w:sz="0" w:space="0" w:color="auto"/>
                    <w:bottom w:val="none" w:sz="0" w:space="0" w:color="auto"/>
                    <w:right w:val="none" w:sz="0" w:space="0" w:color="auto"/>
                  </w:divBdr>
                </w:div>
                <w:div w:id="133763765">
                  <w:marLeft w:val="0"/>
                  <w:marRight w:val="0"/>
                  <w:marTop w:val="0"/>
                  <w:marBottom w:val="0"/>
                  <w:divBdr>
                    <w:top w:val="none" w:sz="0" w:space="0" w:color="auto"/>
                    <w:left w:val="none" w:sz="0" w:space="0" w:color="auto"/>
                    <w:bottom w:val="none" w:sz="0" w:space="0" w:color="auto"/>
                    <w:right w:val="none" w:sz="0" w:space="0" w:color="auto"/>
                  </w:divBdr>
                </w:div>
                <w:div w:id="1022364069">
                  <w:marLeft w:val="0"/>
                  <w:marRight w:val="0"/>
                  <w:marTop w:val="0"/>
                  <w:marBottom w:val="0"/>
                  <w:divBdr>
                    <w:top w:val="none" w:sz="0" w:space="0" w:color="auto"/>
                    <w:left w:val="none" w:sz="0" w:space="0" w:color="auto"/>
                    <w:bottom w:val="none" w:sz="0" w:space="0" w:color="auto"/>
                    <w:right w:val="none" w:sz="0" w:space="0" w:color="auto"/>
                  </w:divBdr>
                </w:div>
                <w:div w:id="477579037">
                  <w:marLeft w:val="0"/>
                  <w:marRight w:val="0"/>
                  <w:marTop w:val="0"/>
                  <w:marBottom w:val="0"/>
                  <w:divBdr>
                    <w:top w:val="none" w:sz="0" w:space="0" w:color="auto"/>
                    <w:left w:val="none" w:sz="0" w:space="0" w:color="auto"/>
                    <w:bottom w:val="none" w:sz="0" w:space="0" w:color="auto"/>
                    <w:right w:val="none" w:sz="0" w:space="0" w:color="auto"/>
                  </w:divBdr>
                </w:div>
                <w:div w:id="1134106666">
                  <w:marLeft w:val="0"/>
                  <w:marRight w:val="0"/>
                  <w:marTop w:val="0"/>
                  <w:marBottom w:val="0"/>
                  <w:divBdr>
                    <w:top w:val="none" w:sz="0" w:space="0" w:color="auto"/>
                    <w:left w:val="none" w:sz="0" w:space="0" w:color="auto"/>
                    <w:bottom w:val="none" w:sz="0" w:space="0" w:color="auto"/>
                    <w:right w:val="none" w:sz="0" w:space="0" w:color="auto"/>
                  </w:divBdr>
                </w:div>
                <w:div w:id="101459876">
                  <w:marLeft w:val="0"/>
                  <w:marRight w:val="0"/>
                  <w:marTop w:val="0"/>
                  <w:marBottom w:val="0"/>
                  <w:divBdr>
                    <w:top w:val="none" w:sz="0" w:space="0" w:color="auto"/>
                    <w:left w:val="none" w:sz="0" w:space="0" w:color="auto"/>
                    <w:bottom w:val="none" w:sz="0" w:space="0" w:color="auto"/>
                    <w:right w:val="none" w:sz="0" w:space="0" w:color="auto"/>
                  </w:divBdr>
                </w:div>
                <w:div w:id="1149446385">
                  <w:marLeft w:val="0"/>
                  <w:marRight w:val="0"/>
                  <w:marTop w:val="0"/>
                  <w:marBottom w:val="0"/>
                  <w:divBdr>
                    <w:top w:val="none" w:sz="0" w:space="0" w:color="auto"/>
                    <w:left w:val="none" w:sz="0" w:space="0" w:color="auto"/>
                    <w:bottom w:val="none" w:sz="0" w:space="0" w:color="auto"/>
                    <w:right w:val="none" w:sz="0" w:space="0" w:color="auto"/>
                  </w:divBdr>
                </w:div>
                <w:div w:id="1122765389">
                  <w:marLeft w:val="0"/>
                  <w:marRight w:val="0"/>
                  <w:marTop w:val="0"/>
                  <w:marBottom w:val="0"/>
                  <w:divBdr>
                    <w:top w:val="none" w:sz="0" w:space="0" w:color="auto"/>
                    <w:left w:val="none" w:sz="0" w:space="0" w:color="auto"/>
                    <w:bottom w:val="none" w:sz="0" w:space="0" w:color="auto"/>
                    <w:right w:val="none" w:sz="0" w:space="0" w:color="auto"/>
                  </w:divBdr>
                </w:div>
                <w:div w:id="749889385">
                  <w:marLeft w:val="0"/>
                  <w:marRight w:val="0"/>
                  <w:marTop w:val="0"/>
                  <w:marBottom w:val="0"/>
                  <w:divBdr>
                    <w:top w:val="none" w:sz="0" w:space="0" w:color="auto"/>
                    <w:left w:val="none" w:sz="0" w:space="0" w:color="auto"/>
                    <w:bottom w:val="none" w:sz="0" w:space="0" w:color="auto"/>
                    <w:right w:val="none" w:sz="0" w:space="0" w:color="auto"/>
                  </w:divBdr>
                </w:div>
                <w:div w:id="1088232437">
                  <w:marLeft w:val="0"/>
                  <w:marRight w:val="0"/>
                  <w:marTop w:val="0"/>
                  <w:marBottom w:val="0"/>
                  <w:divBdr>
                    <w:top w:val="none" w:sz="0" w:space="0" w:color="auto"/>
                    <w:left w:val="none" w:sz="0" w:space="0" w:color="auto"/>
                    <w:bottom w:val="none" w:sz="0" w:space="0" w:color="auto"/>
                    <w:right w:val="none" w:sz="0" w:space="0" w:color="auto"/>
                  </w:divBdr>
                </w:div>
                <w:div w:id="631523157">
                  <w:marLeft w:val="0"/>
                  <w:marRight w:val="0"/>
                  <w:marTop w:val="0"/>
                  <w:marBottom w:val="0"/>
                  <w:divBdr>
                    <w:top w:val="none" w:sz="0" w:space="0" w:color="auto"/>
                    <w:left w:val="none" w:sz="0" w:space="0" w:color="auto"/>
                    <w:bottom w:val="none" w:sz="0" w:space="0" w:color="auto"/>
                    <w:right w:val="none" w:sz="0" w:space="0" w:color="auto"/>
                  </w:divBdr>
                </w:div>
                <w:div w:id="430322293">
                  <w:marLeft w:val="0"/>
                  <w:marRight w:val="0"/>
                  <w:marTop w:val="0"/>
                  <w:marBottom w:val="0"/>
                  <w:divBdr>
                    <w:top w:val="none" w:sz="0" w:space="0" w:color="auto"/>
                    <w:left w:val="none" w:sz="0" w:space="0" w:color="auto"/>
                    <w:bottom w:val="none" w:sz="0" w:space="0" w:color="auto"/>
                    <w:right w:val="none" w:sz="0" w:space="0" w:color="auto"/>
                  </w:divBdr>
                </w:div>
                <w:div w:id="1329094999">
                  <w:marLeft w:val="0"/>
                  <w:marRight w:val="0"/>
                  <w:marTop w:val="0"/>
                  <w:marBottom w:val="0"/>
                  <w:divBdr>
                    <w:top w:val="none" w:sz="0" w:space="0" w:color="auto"/>
                    <w:left w:val="none" w:sz="0" w:space="0" w:color="auto"/>
                    <w:bottom w:val="none" w:sz="0" w:space="0" w:color="auto"/>
                    <w:right w:val="none" w:sz="0" w:space="0" w:color="auto"/>
                  </w:divBdr>
                </w:div>
                <w:div w:id="1623415520">
                  <w:marLeft w:val="0"/>
                  <w:marRight w:val="0"/>
                  <w:marTop w:val="0"/>
                  <w:marBottom w:val="0"/>
                  <w:divBdr>
                    <w:top w:val="none" w:sz="0" w:space="0" w:color="auto"/>
                    <w:left w:val="none" w:sz="0" w:space="0" w:color="auto"/>
                    <w:bottom w:val="none" w:sz="0" w:space="0" w:color="auto"/>
                    <w:right w:val="none" w:sz="0" w:space="0" w:color="auto"/>
                  </w:divBdr>
                </w:div>
                <w:div w:id="1977906888">
                  <w:marLeft w:val="0"/>
                  <w:marRight w:val="0"/>
                  <w:marTop w:val="0"/>
                  <w:marBottom w:val="0"/>
                  <w:divBdr>
                    <w:top w:val="none" w:sz="0" w:space="0" w:color="auto"/>
                    <w:left w:val="none" w:sz="0" w:space="0" w:color="auto"/>
                    <w:bottom w:val="none" w:sz="0" w:space="0" w:color="auto"/>
                    <w:right w:val="none" w:sz="0" w:space="0" w:color="auto"/>
                  </w:divBdr>
                </w:div>
                <w:div w:id="180973170">
                  <w:marLeft w:val="0"/>
                  <w:marRight w:val="0"/>
                  <w:marTop w:val="0"/>
                  <w:marBottom w:val="0"/>
                  <w:divBdr>
                    <w:top w:val="none" w:sz="0" w:space="0" w:color="auto"/>
                    <w:left w:val="none" w:sz="0" w:space="0" w:color="auto"/>
                    <w:bottom w:val="none" w:sz="0" w:space="0" w:color="auto"/>
                    <w:right w:val="none" w:sz="0" w:space="0" w:color="auto"/>
                  </w:divBdr>
                </w:div>
                <w:div w:id="578684217">
                  <w:marLeft w:val="0"/>
                  <w:marRight w:val="0"/>
                  <w:marTop w:val="0"/>
                  <w:marBottom w:val="0"/>
                  <w:divBdr>
                    <w:top w:val="none" w:sz="0" w:space="0" w:color="auto"/>
                    <w:left w:val="none" w:sz="0" w:space="0" w:color="auto"/>
                    <w:bottom w:val="none" w:sz="0" w:space="0" w:color="auto"/>
                    <w:right w:val="none" w:sz="0" w:space="0" w:color="auto"/>
                  </w:divBdr>
                </w:div>
                <w:div w:id="1984770917">
                  <w:marLeft w:val="0"/>
                  <w:marRight w:val="0"/>
                  <w:marTop w:val="0"/>
                  <w:marBottom w:val="0"/>
                  <w:divBdr>
                    <w:top w:val="none" w:sz="0" w:space="0" w:color="auto"/>
                    <w:left w:val="none" w:sz="0" w:space="0" w:color="auto"/>
                    <w:bottom w:val="none" w:sz="0" w:space="0" w:color="auto"/>
                    <w:right w:val="none" w:sz="0" w:space="0" w:color="auto"/>
                  </w:divBdr>
                </w:div>
                <w:div w:id="1155224755">
                  <w:marLeft w:val="0"/>
                  <w:marRight w:val="0"/>
                  <w:marTop w:val="0"/>
                  <w:marBottom w:val="0"/>
                  <w:divBdr>
                    <w:top w:val="none" w:sz="0" w:space="0" w:color="auto"/>
                    <w:left w:val="none" w:sz="0" w:space="0" w:color="auto"/>
                    <w:bottom w:val="none" w:sz="0" w:space="0" w:color="auto"/>
                    <w:right w:val="none" w:sz="0" w:space="0" w:color="auto"/>
                  </w:divBdr>
                </w:div>
                <w:div w:id="65958174">
                  <w:marLeft w:val="0"/>
                  <w:marRight w:val="0"/>
                  <w:marTop w:val="0"/>
                  <w:marBottom w:val="0"/>
                  <w:divBdr>
                    <w:top w:val="none" w:sz="0" w:space="0" w:color="auto"/>
                    <w:left w:val="none" w:sz="0" w:space="0" w:color="auto"/>
                    <w:bottom w:val="none" w:sz="0" w:space="0" w:color="auto"/>
                    <w:right w:val="none" w:sz="0" w:space="0" w:color="auto"/>
                  </w:divBdr>
                </w:div>
                <w:div w:id="580872135">
                  <w:marLeft w:val="0"/>
                  <w:marRight w:val="0"/>
                  <w:marTop w:val="0"/>
                  <w:marBottom w:val="0"/>
                  <w:divBdr>
                    <w:top w:val="none" w:sz="0" w:space="0" w:color="auto"/>
                    <w:left w:val="none" w:sz="0" w:space="0" w:color="auto"/>
                    <w:bottom w:val="none" w:sz="0" w:space="0" w:color="auto"/>
                    <w:right w:val="none" w:sz="0" w:space="0" w:color="auto"/>
                  </w:divBdr>
                </w:div>
                <w:div w:id="1722051778">
                  <w:marLeft w:val="0"/>
                  <w:marRight w:val="0"/>
                  <w:marTop w:val="0"/>
                  <w:marBottom w:val="0"/>
                  <w:divBdr>
                    <w:top w:val="none" w:sz="0" w:space="0" w:color="auto"/>
                    <w:left w:val="none" w:sz="0" w:space="0" w:color="auto"/>
                    <w:bottom w:val="none" w:sz="0" w:space="0" w:color="auto"/>
                    <w:right w:val="none" w:sz="0" w:space="0" w:color="auto"/>
                  </w:divBdr>
                </w:div>
                <w:div w:id="1886019581">
                  <w:marLeft w:val="0"/>
                  <w:marRight w:val="0"/>
                  <w:marTop w:val="0"/>
                  <w:marBottom w:val="0"/>
                  <w:divBdr>
                    <w:top w:val="none" w:sz="0" w:space="0" w:color="auto"/>
                    <w:left w:val="none" w:sz="0" w:space="0" w:color="auto"/>
                    <w:bottom w:val="none" w:sz="0" w:space="0" w:color="auto"/>
                    <w:right w:val="none" w:sz="0" w:space="0" w:color="auto"/>
                  </w:divBdr>
                </w:div>
                <w:div w:id="159198343">
                  <w:marLeft w:val="0"/>
                  <w:marRight w:val="0"/>
                  <w:marTop w:val="0"/>
                  <w:marBottom w:val="0"/>
                  <w:divBdr>
                    <w:top w:val="none" w:sz="0" w:space="0" w:color="auto"/>
                    <w:left w:val="none" w:sz="0" w:space="0" w:color="auto"/>
                    <w:bottom w:val="none" w:sz="0" w:space="0" w:color="auto"/>
                    <w:right w:val="none" w:sz="0" w:space="0" w:color="auto"/>
                  </w:divBdr>
                </w:div>
                <w:div w:id="1364943031">
                  <w:marLeft w:val="0"/>
                  <w:marRight w:val="0"/>
                  <w:marTop w:val="0"/>
                  <w:marBottom w:val="0"/>
                  <w:divBdr>
                    <w:top w:val="none" w:sz="0" w:space="0" w:color="auto"/>
                    <w:left w:val="none" w:sz="0" w:space="0" w:color="auto"/>
                    <w:bottom w:val="none" w:sz="0" w:space="0" w:color="auto"/>
                    <w:right w:val="none" w:sz="0" w:space="0" w:color="auto"/>
                  </w:divBdr>
                </w:div>
                <w:div w:id="1842616953">
                  <w:marLeft w:val="0"/>
                  <w:marRight w:val="0"/>
                  <w:marTop w:val="0"/>
                  <w:marBottom w:val="0"/>
                  <w:divBdr>
                    <w:top w:val="none" w:sz="0" w:space="0" w:color="auto"/>
                    <w:left w:val="none" w:sz="0" w:space="0" w:color="auto"/>
                    <w:bottom w:val="none" w:sz="0" w:space="0" w:color="auto"/>
                    <w:right w:val="none" w:sz="0" w:space="0" w:color="auto"/>
                  </w:divBdr>
                </w:div>
                <w:div w:id="341736917">
                  <w:marLeft w:val="0"/>
                  <w:marRight w:val="0"/>
                  <w:marTop w:val="0"/>
                  <w:marBottom w:val="0"/>
                  <w:divBdr>
                    <w:top w:val="none" w:sz="0" w:space="0" w:color="auto"/>
                    <w:left w:val="none" w:sz="0" w:space="0" w:color="auto"/>
                    <w:bottom w:val="none" w:sz="0" w:space="0" w:color="auto"/>
                    <w:right w:val="none" w:sz="0" w:space="0" w:color="auto"/>
                  </w:divBdr>
                </w:div>
                <w:div w:id="51781815">
                  <w:marLeft w:val="0"/>
                  <w:marRight w:val="0"/>
                  <w:marTop w:val="0"/>
                  <w:marBottom w:val="0"/>
                  <w:divBdr>
                    <w:top w:val="none" w:sz="0" w:space="0" w:color="auto"/>
                    <w:left w:val="none" w:sz="0" w:space="0" w:color="auto"/>
                    <w:bottom w:val="none" w:sz="0" w:space="0" w:color="auto"/>
                    <w:right w:val="none" w:sz="0" w:space="0" w:color="auto"/>
                  </w:divBdr>
                </w:div>
                <w:div w:id="402487306">
                  <w:marLeft w:val="0"/>
                  <w:marRight w:val="0"/>
                  <w:marTop w:val="0"/>
                  <w:marBottom w:val="0"/>
                  <w:divBdr>
                    <w:top w:val="none" w:sz="0" w:space="0" w:color="auto"/>
                    <w:left w:val="none" w:sz="0" w:space="0" w:color="auto"/>
                    <w:bottom w:val="none" w:sz="0" w:space="0" w:color="auto"/>
                    <w:right w:val="none" w:sz="0" w:space="0" w:color="auto"/>
                  </w:divBdr>
                </w:div>
                <w:div w:id="998191389">
                  <w:marLeft w:val="0"/>
                  <w:marRight w:val="0"/>
                  <w:marTop w:val="0"/>
                  <w:marBottom w:val="0"/>
                  <w:divBdr>
                    <w:top w:val="none" w:sz="0" w:space="0" w:color="auto"/>
                    <w:left w:val="none" w:sz="0" w:space="0" w:color="auto"/>
                    <w:bottom w:val="none" w:sz="0" w:space="0" w:color="auto"/>
                    <w:right w:val="none" w:sz="0" w:space="0" w:color="auto"/>
                  </w:divBdr>
                </w:div>
                <w:div w:id="1164856338">
                  <w:marLeft w:val="0"/>
                  <w:marRight w:val="0"/>
                  <w:marTop w:val="0"/>
                  <w:marBottom w:val="0"/>
                  <w:divBdr>
                    <w:top w:val="none" w:sz="0" w:space="0" w:color="auto"/>
                    <w:left w:val="none" w:sz="0" w:space="0" w:color="auto"/>
                    <w:bottom w:val="none" w:sz="0" w:space="0" w:color="auto"/>
                    <w:right w:val="none" w:sz="0" w:space="0" w:color="auto"/>
                  </w:divBdr>
                </w:div>
                <w:div w:id="1534229585">
                  <w:marLeft w:val="0"/>
                  <w:marRight w:val="0"/>
                  <w:marTop w:val="0"/>
                  <w:marBottom w:val="0"/>
                  <w:divBdr>
                    <w:top w:val="none" w:sz="0" w:space="0" w:color="auto"/>
                    <w:left w:val="none" w:sz="0" w:space="0" w:color="auto"/>
                    <w:bottom w:val="none" w:sz="0" w:space="0" w:color="auto"/>
                    <w:right w:val="none" w:sz="0" w:space="0" w:color="auto"/>
                  </w:divBdr>
                </w:div>
                <w:div w:id="1461265586">
                  <w:marLeft w:val="0"/>
                  <w:marRight w:val="0"/>
                  <w:marTop w:val="0"/>
                  <w:marBottom w:val="0"/>
                  <w:divBdr>
                    <w:top w:val="none" w:sz="0" w:space="0" w:color="auto"/>
                    <w:left w:val="none" w:sz="0" w:space="0" w:color="auto"/>
                    <w:bottom w:val="none" w:sz="0" w:space="0" w:color="auto"/>
                    <w:right w:val="none" w:sz="0" w:space="0" w:color="auto"/>
                  </w:divBdr>
                </w:div>
                <w:div w:id="1639798216">
                  <w:marLeft w:val="0"/>
                  <w:marRight w:val="0"/>
                  <w:marTop w:val="0"/>
                  <w:marBottom w:val="0"/>
                  <w:divBdr>
                    <w:top w:val="none" w:sz="0" w:space="0" w:color="auto"/>
                    <w:left w:val="none" w:sz="0" w:space="0" w:color="auto"/>
                    <w:bottom w:val="none" w:sz="0" w:space="0" w:color="auto"/>
                    <w:right w:val="none" w:sz="0" w:space="0" w:color="auto"/>
                  </w:divBdr>
                </w:div>
                <w:div w:id="13461117">
                  <w:marLeft w:val="0"/>
                  <w:marRight w:val="0"/>
                  <w:marTop w:val="0"/>
                  <w:marBottom w:val="0"/>
                  <w:divBdr>
                    <w:top w:val="none" w:sz="0" w:space="0" w:color="auto"/>
                    <w:left w:val="none" w:sz="0" w:space="0" w:color="auto"/>
                    <w:bottom w:val="none" w:sz="0" w:space="0" w:color="auto"/>
                    <w:right w:val="none" w:sz="0" w:space="0" w:color="auto"/>
                  </w:divBdr>
                </w:div>
                <w:div w:id="1655254602">
                  <w:marLeft w:val="0"/>
                  <w:marRight w:val="0"/>
                  <w:marTop w:val="0"/>
                  <w:marBottom w:val="0"/>
                  <w:divBdr>
                    <w:top w:val="none" w:sz="0" w:space="0" w:color="auto"/>
                    <w:left w:val="none" w:sz="0" w:space="0" w:color="auto"/>
                    <w:bottom w:val="none" w:sz="0" w:space="0" w:color="auto"/>
                    <w:right w:val="none" w:sz="0" w:space="0" w:color="auto"/>
                  </w:divBdr>
                </w:div>
                <w:div w:id="1913465645">
                  <w:marLeft w:val="0"/>
                  <w:marRight w:val="0"/>
                  <w:marTop w:val="0"/>
                  <w:marBottom w:val="0"/>
                  <w:divBdr>
                    <w:top w:val="none" w:sz="0" w:space="0" w:color="auto"/>
                    <w:left w:val="none" w:sz="0" w:space="0" w:color="auto"/>
                    <w:bottom w:val="none" w:sz="0" w:space="0" w:color="auto"/>
                    <w:right w:val="none" w:sz="0" w:space="0" w:color="auto"/>
                  </w:divBdr>
                </w:div>
                <w:div w:id="1841266030">
                  <w:marLeft w:val="0"/>
                  <w:marRight w:val="0"/>
                  <w:marTop w:val="0"/>
                  <w:marBottom w:val="0"/>
                  <w:divBdr>
                    <w:top w:val="none" w:sz="0" w:space="0" w:color="auto"/>
                    <w:left w:val="none" w:sz="0" w:space="0" w:color="auto"/>
                    <w:bottom w:val="none" w:sz="0" w:space="0" w:color="auto"/>
                    <w:right w:val="none" w:sz="0" w:space="0" w:color="auto"/>
                  </w:divBdr>
                </w:div>
                <w:div w:id="8485412">
                  <w:marLeft w:val="0"/>
                  <w:marRight w:val="0"/>
                  <w:marTop w:val="0"/>
                  <w:marBottom w:val="0"/>
                  <w:divBdr>
                    <w:top w:val="none" w:sz="0" w:space="0" w:color="auto"/>
                    <w:left w:val="none" w:sz="0" w:space="0" w:color="auto"/>
                    <w:bottom w:val="none" w:sz="0" w:space="0" w:color="auto"/>
                    <w:right w:val="none" w:sz="0" w:space="0" w:color="auto"/>
                  </w:divBdr>
                </w:div>
                <w:div w:id="1813907290">
                  <w:marLeft w:val="0"/>
                  <w:marRight w:val="0"/>
                  <w:marTop w:val="0"/>
                  <w:marBottom w:val="0"/>
                  <w:divBdr>
                    <w:top w:val="none" w:sz="0" w:space="0" w:color="auto"/>
                    <w:left w:val="none" w:sz="0" w:space="0" w:color="auto"/>
                    <w:bottom w:val="none" w:sz="0" w:space="0" w:color="auto"/>
                    <w:right w:val="none" w:sz="0" w:space="0" w:color="auto"/>
                  </w:divBdr>
                </w:div>
                <w:div w:id="269823741">
                  <w:marLeft w:val="0"/>
                  <w:marRight w:val="0"/>
                  <w:marTop w:val="0"/>
                  <w:marBottom w:val="0"/>
                  <w:divBdr>
                    <w:top w:val="none" w:sz="0" w:space="0" w:color="auto"/>
                    <w:left w:val="none" w:sz="0" w:space="0" w:color="auto"/>
                    <w:bottom w:val="none" w:sz="0" w:space="0" w:color="auto"/>
                    <w:right w:val="none" w:sz="0" w:space="0" w:color="auto"/>
                  </w:divBdr>
                </w:div>
                <w:div w:id="702748677">
                  <w:marLeft w:val="0"/>
                  <w:marRight w:val="0"/>
                  <w:marTop w:val="0"/>
                  <w:marBottom w:val="0"/>
                  <w:divBdr>
                    <w:top w:val="none" w:sz="0" w:space="0" w:color="auto"/>
                    <w:left w:val="none" w:sz="0" w:space="0" w:color="auto"/>
                    <w:bottom w:val="none" w:sz="0" w:space="0" w:color="auto"/>
                    <w:right w:val="none" w:sz="0" w:space="0" w:color="auto"/>
                  </w:divBdr>
                </w:div>
                <w:div w:id="2020504420">
                  <w:marLeft w:val="0"/>
                  <w:marRight w:val="0"/>
                  <w:marTop w:val="0"/>
                  <w:marBottom w:val="0"/>
                  <w:divBdr>
                    <w:top w:val="none" w:sz="0" w:space="0" w:color="auto"/>
                    <w:left w:val="none" w:sz="0" w:space="0" w:color="auto"/>
                    <w:bottom w:val="none" w:sz="0" w:space="0" w:color="auto"/>
                    <w:right w:val="none" w:sz="0" w:space="0" w:color="auto"/>
                  </w:divBdr>
                </w:div>
                <w:div w:id="1630166872">
                  <w:marLeft w:val="0"/>
                  <w:marRight w:val="0"/>
                  <w:marTop w:val="0"/>
                  <w:marBottom w:val="0"/>
                  <w:divBdr>
                    <w:top w:val="none" w:sz="0" w:space="0" w:color="auto"/>
                    <w:left w:val="none" w:sz="0" w:space="0" w:color="auto"/>
                    <w:bottom w:val="none" w:sz="0" w:space="0" w:color="auto"/>
                    <w:right w:val="none" w:sz="0" w:space="0" w:color="auto"/>
                  </w:divBdr>
                </w:div>
                <w:div w:id="1165707214">
                  <w:marLeft w:val="0"/>
                  <w:marRight w:val="0"/>
                  <w:marTop w:val="0"/>
                  <w:marBottom w:val="0"/>
                  <w:divBdr>
                    <w:top w:val="none" w:sz="0" w:space="0" w:color="auto"/>
                    <w:left w:val="none" w:sz="0" w:space="0" w:color="auto"/>
                    <w:bottom w:val="none" w:sz="0" w:space="0" w:color="auto"/>
                    <w:right w:val="none" w:sz="0" w:space="0" w:color="auto"/>
                  </w:divBdr>
                </w:div>
                <w:div w:id="1307473166">
                  <w:marLeft w:val="0"/>
                  <w:marRight w:val="0"/>
                  <w:marTop w:val="0"/>
                  <w:marBottom w:val="0"/>
                  <w:divBdr>
                    <w:top w:val="none" w:sz="0" w:space="0" w:color="auto"/>
                    <w:left w:val="none" w:sz="0" w:space="0" w:color="auto"/>
                    <w:bottom w:val="none" w:sz="0" w:space="0" w:color="auto"/>
                    <w:right w:val="none" w:sz="0" w:space="0" w:color="auto"/>
                  </w:divBdr>
                </w:div>
                <w:div w:id="1441492855">
                  <w:marLeft w:val="0"/>
                  <w:marRight w:val="0"/>
                  <w:marTop w:val="0"/>
                  <w:marBottom w:val="0"/>
                  <w:divBdr>
                    <w:top w:val="none" w:sz="0" w:space="0" w:color="auto"/>
                    <w:left w:val="none" w:sz="0" w:space="0" w:color="auto"/>
                    <w:bottom w:val="none" w:sz="0" w:space="0" w:color="auto"/>
                    <w:right w:val="none" w:sz="0" w:space="0" w:color="auto"/>
                  </w:divBdr>
                </w:div>
                <w:div w:id="1440417605">
                  <w:marLeft w:val="0"/>
                  <w:marRight w:val="0"/>
                  <w:marTop w:val="0"/>
                  <w:marBottom w:val="0"/>
                  <w:divBdr>
                    <w:top w:val="none" w:sz="0" w:space="0" w:color="auto"/>
                    <w:left w:val="none" w:sz="0" w:space="0" w:color="auto"/>
                    <w:bottom w:val="none" w:sz="0" w:space="0" w:color="auto"/>
                    <w:right w:val="none" w:sz="0" w:space="0" w:color="auto"/>
                  </w:divBdr>
                </w:div>
                <w:div w:id="1800804013">
                  <w:marLeft w:val="0"/>
                  <w:marRight w:val="0"/>
                  <w:marTop w:val="0"/>
                  <w:marBottom w:val="0"/>
                  <w:divBdr>
                    <w:top w:val="none" w:sz="0" w:space="0" w:color="auto"/>
                    <w:left w:val="none" w:sz="0" w:space="0" w:color="auto"/>
                    <w:bottom w:val="none" w:sz="0" w:space="0" w:color="auto"/>
                    <w:right w:val="none" w:sz="0" w:space="0" w:color="auto"/>
                  </w:divBdr>
                </w:div>
                <w:div w:id="26176814">
                  <w:marLeft w:val="0"/>
                  <w:marRight w:val="0"/>
                  <w:marTop w:val="0"/>
                  <w:marBottom w:val="0"/>
                  <w:divBdr>
                    <w:top w:val="none" w:sz="0" w:space="0" w:color="auto"/>
                    <w:left w:val="none" w:sz="0" w:space="0" w:color="auto"/>
                    <w:bottom w:val="none" w:sz="0" w:space="0" w:color="auto"/>
                    <w:right w:val="none" w:sz="0" w:space="0" w:color="auto"/>
                  </w:divBdr>
                </w:div>
                <w:div w:id="814832216">
                  <w:marLeft w:val="0"/>
                  <w:marRight w:val="0"/>
                  <w:marTop w:val="0"/>
                  <w:marBottom w:val="0"/>
                  <w:divBdr>
                    <w:top w:val="none" w:sz="0" w:space="0" w:color="auto"/>
                    <w:left w:val="none" w:sz="0" w:space="0" w:color="auto"/>
                    <w:bottom w:val="none" w:sz="0" w:space="0" w:color="auto"/>
                    <w:right w:val="none" w:sz="0" w:space="0" w:color="auto"/>
                  </w:divBdr>
                </w:div>
                <w:div w:id="2107190389">
                  <w:marLeft w:val="0"/>
                  <w:marRight w:val="0"/>
                  <w:marTop w:val="0"/>
                  <w:marBottom w:val="0"/>
                  <w:divBdr>
                    <w:top w:val="none" w:sz="0" w:space="0" w:color="auto"/>
                    <w:left w:val="none" w:sz="0" w:space="0" w:color="auto"/>
                    <w:bottom w:val="none" w:sz="0" w:space="0" w:color="auto"/>
                    <w:right w:val="none" w:sz="0" w:space="0" w:color="auto"/>
                  </w:divBdr>
                </w:div>
                <w:div w:id="461191653">
                  <w:marLeft w:val="0"/>
                  <w:marRight w:val="0"/>
                  <w:marTop w:val="0"/>
                  <w:marBottom w:val="0"/>
                  <w:divBdr>
                    <w:top w:val="none" w:sz="0" w:space="0" w:color="auto"/>
                    <w:left w:val="none" w:sz="0" w:space="0" w:color="auto"/>
                    <w:bottom w:val="none" w:sz="0" w:space="0" w:color="auto"/>
                    <w:right w:val="none" w:sz="0" w:space="0" w:color="auto"/>
                  </w:divBdr>
                </w:div>
                <w:div w:id="206797385">
                  <w:marLeft w:val="0"/>
                  <w:marRight w:val="0"/>
                  <w:marTop w:val="0"/>
                  <w:marBottom w:val="0"/>
                  <w:divBdr>
                    <w:top w:val="none" w:sz="0" w:space="0" w:color="auto"/>
                    <w:left w:val="none" w:sz="0" w:space="0" w:color="auto"/>
                    <w:bottom w:val="none" w:sz="0" w:space="0" w:color="auto"/>
                    <w:right w:val="none" w:sz="0" w:space="0" w:color="auto"/>
                  </w:divBdr>
                </w:div>
                <w:div w:id="1704476413">
                  <w:marLeft w:val="0"/>
                  <w:marRight w:val="0"/>
                  <w:marTop w:val="0"/>
                  <w:marBottom w:val="0"/>
                  <w:divBdr>
                    <w:top w:val="none" w:sz="0" w:space="0" w:color="auto"/>
                    <w:left w:val="none" w:sz="0" w:space="0" w:color="auto"/>
                    <w:bottom w:val="none" w:sz="0" w:space="0" w:color="auto"/>
                    <w:right w:val="none" w:sz="0" w:space="0" w:color="auto"/>
                  </w:divBdr>
                </w:div>
                <w:div w:id="152913474">
                  <w:marLeft w:val="0"/>
                  <w:marRight w:val="0"/>
                  <w:marTop w:val="0"/>
                  <w:marBottom w:val="0"/>
                  <w:divBdr>
                    <w:top w:val="none" w:sz="0" w:space="0" w:color="auto"/>
                    <w:left w:val="none" w:sz="0" w:space="0" w:color="auto"/>
                    <w:bottom w:val="none" w:sz="0" w:space="0" w:color="auto"/>
                    <w:right w:val="none" w:sz="0" w:space="0" w:color="auto"/>
                  </w:divBdr>
                </w:div>
                <w:div w:id="1841042441">
                  <w:marLeft w:val="0"/>
                  <w:marRight w:val="0"/>
                  <w:marTop w:val="0"/>
                  <w:marBottom w:val="0"/>
                  <w:divBdr>
                    <w:top w:val="none" w:sz="0" w:space="0" w:color="auto"/>
                    <w:left w:val="none" w:sz="0" w:space="0" w:color="auto"/>
                    <w:bottom w:val="none" w:sz="0" w:space="0" w:color="auto"/>
                    <w:right w:val="none" w:sz="0" w:space="0" w:color="auto"/>
                  </w:divBdr>
                </w:div>
                <w:div w:id="466900578">
                  <w:marLeft w:val="0"/>
                  <w:marRight w:val="0"/>
                  <w:marTop w:val="0"/>
                  <w:marBottom w:val="0"/>
                  <w:divBdr>
                    <w:top w:val="none" w:sz="0" w:space="0" w:color="auto"/>
                    <w:left w:val="none" w:sz="0" w:space="0" w:color="auto"/>
                    <w:bottom w:val="none" w:sz="0" w:space="0" w:color="auto"/>
                    <w:right w:val="none" w:sz="0" w:space="0" w:color="auto"/>
                  </w:divBdr>
                </w:div>
                <w:div w:id="308483128">
                  <w:marLeft w:val="0"/>
                  <w:marRight w:val="0"/>
                  <w:marTop w:val="0"/>
                  <w:marBottom w:val="0"/>
                  <w:divBdr>
                    <w:top w:val="none" w:sz="0" w:space="0" w:color="auto"/>
                    <w:left w:val="none" w:sz="0" w:space="0" w:color="auto"/>
                    <w:bottom w:val="none" w:sz="0" w:space="0" w:color="auto"/>
                    <w:right w:val="none" w:sz="0" w:space="0" w:color="auto"/>
                  </w:divBdr>
                </w:div>
                <w:div w:id="1161965065">
                  <w:marLeft w:val="0"/>
                  <w:marRight w:val="0"/>
                  <w:marTop w:val="0"/>
                  <w:marBottom w:val="0"/>
                  <w:divBdr>
                    <w:top w:val="none" w:sz="0" w:space="0" w:color="auto"/>
                    <w:left w:val="none" w:sz="0" w:space="0" w:color="auto"/>
                    <w:bottom w:val="none" w:sz="0" w:space="0" w:color="auto"/>
                    <w:right w:val="none" w:sz="0" w:space="0" w:color="auto"/>
                  </w:divBdr>
                </w:div>
                <w:div w:id="364448529">
                  <w:marLeft w:val="0"/>
                  <w:marRight w:val="0"/>
                  <w:marTop w:val="0"/>
                  <w:marBottom w:val="0"/>
                  <w:divBdr>
                    <w:top w:val="none" w:sz="0" w:space="0" w:color="auto"/>
                    <w:left w:val="none" w:sz="0" w:space="0" w:color="auto"/>
                    <w:bottom w:val="none" w:sz="0" w:space="0" w:color="auto"/>
                    <w:right w:val="none" w:sz="0" w:space="0" w:color="auto"/>
                  </w:divBdr>
                </w:div>
                <w:div w:id="676662394">
                  <w:marLeft w:val="0"/>
                  <w:marRight w:val="0"/>
                  <w:marTop w:val="0"/>
                  <w:marBottom w:val="0"/>
                  <w:divBdr>
                    <w:top w:val="none" w:sz="0" w:space="0" w:color="auto"/>
                    <w:left w:val="none" w:sz="0" w:space="0" w:color="auto"/>
                    <w:bottom w:val="none" w:sz="0" w:space="0" w:color="auto"/>
                    <w:right w:val="none" w:sz="0" w:space="0" w:color="auto"/>
                  </w:divBdr>
                </w:div>
                <w:div w:id="610867516">
                  <w:marLeft w:val="0"/>
                  <w:marRight w:val="0"/>
                  <w:marTop w:val="0"/>
                  <w:marBottom w:val="0"/>
                  <w:divBdr>
                    <w:top w:val="none" w:sz="0" w:space="0" w:color="auto"/>
                    <w:left w:val="none" w:sz="0" w:space="0" w:color="auto"/>
                    <w:bottom w:val="none" w:sz="0" w:space="0" w:color="auto"/>
                    <w:right w:val="none" w:sz="0" w:space="0" w:color="auto"/>
                  </w:divBdr>
                </w:div>
                <w:div w:id="840705495">
                  <w:marLeft w:val="0"/>
                  <w:marRight w:val="0"/>
                  <w:marTop w:val="0"/>
                  <w:marBottom w:val="0"/>
                  <w:divBdr>
                    <w:top w:val="none" w:sz="0" w:space="0" w:color="auto"/>
                    <w:left w:val="none" w:sz="0" w:space="0" w:color="auto"/>
                    <w:bottom w:val="none" w:sz="0" w:space="0" w:color="auto"/>
                    <w:right w:val="none" w:sz="0" w:space="0" w:color="auto"/>
                  </w:divBdr>
                </w:div>
                <w:div w:id="1114248651">
                  <w:marLeft w:val="0"/>
                  <w:marRight w:val="0"/>
                  <w:marTop w:val="0"/>
                  <w:marBottom w:val="0"/>
                  <w:divBdr>
                    <w:top w:val="none" w:sz="0" w:space="0" w:color="auto"/>
                    <w:left w:val="none" w:sz="0" w:space="0" w:color="auto"/>
                    <w:bottom w:val="none" w:sz="0" w:space="0" w:color="auto"/>
                    <w:right w:val="none" w:sz="0" w:space="0" w:color="auto"/>
                  </w:divBdr>
                </w:div>
                <w:div w:id="214971833">
                  <w:marLeft w:val="0"/>
                  <w:marRight w:val="0"/>
                  <w:marTop w:val="0"/>
                  <w:marBottom w:val="0"/>
                  <w:divBdr>
                    <w:top w:val="none" w:sz="0" w:space="0" w:color="auto"/>
                    <w:left w:val="none" w:sz="0" w:space="0" w:color="auto"/>
                    <w:bottom w:val="none" w:sz="0" w:space="0" w:color="auto"/>
                    <w:right w:val="none" w:sz="0" w:space="0" w:color="auto"/>
                  </w:divBdr>
                </w:div>
                <w:div w:id="310794266">
                  <w:marLeft w:val="0"/>
                  <w:marRight w:val="0"/>
                  <w:marTop w:val="0"/>
                  <w:marBottom w:val="0"/>
                  <w:divBdr>
                    <w:top w:val="none" w:sz="0" w:space="0" w:color="auto"/>
                    <w:left w:val="none" w:sz="0" w:space="0" w:color="auto"/>
                    <w:bottom w:val="none" w:sz="0" w:space="0" w:color="auto"/>
                    <w:right w:val="none" w:sz="0" w:space="0" w:color="auto"/>
                  </w:divBdr>
                </w:div>
                <w:div w:id="2145846247">
                  <w:marLeft w:val="0"/>
                  <w:marRight w:val="0"/>
                  <w:marTop w:val="0"/>
                  <w:marBottom w:val="0"/>
                  <w:divBdr>
                    <w:top w:val="none" w:sz="0" w:space="0" w:color="auto"/>
                    <w:left w:val="none" w:sz="0" w:space="0" w:color="auto"/>
                    <w:bottom w:val="none" w:sz="0" w:space="0" w:color="auto"/>
                    <w:right w:val="none" w:sz="0" w:space="0" w:color="auto"/>
                  </w:divBdr>
                </w:div>
                <w:div w:id="1231620503">
                  <w:marLeft w:val="0"/>
                  <w:marRight w:val="0"/>
                  <w:marTop w:val="0"/>
                  <w:marBottom w:val="0"/>
                  <w:divBdr>
                    <w:top w:val="none" w:sz="0" w:space="0" w:color="auto"/>
                    <w:left w:val="none" w:sz="0" w:space="0" w:color="auto"/>
                    <w:bottom w:val="none" w:sz="0" w:space="0" w:color="auto"/>
                    <w:right w:val="none" w:sz="0" w:space="0" w:color="auto"/>
                  </w:divBdr>
                </w:div>
                <w:div w:id="1851601397">
                  <w:marLeft w:val="0"/>
                  <w:marRight w:val="0"/>
                  <w:marTop w:val="0"/>
                  <w:marBottom w:val="0"/>
                  <w:divBdr>
                    <w:top w:val="none" w:sz="0" w:space="0" w:color="auto"/>
                    <w:left w:val="none" w:sz="0" w:space="0" w:color="auto"/>
                    <w:bottom w:val="none" w:sz="0" w:space="0" w:color="auto"/>
                    <w:right w:val="none" w:sz="0" w:space="0" w:color="auto"/>
                  </w:divBdr>
                </w:div>
                <w:div w:id="168759621">
                  <w:marLeft w:val="0"/>
                  <w:marRight w:val="0"/>
                  <w:marTop w:val="0"/>
                  <w:marBottom w:val="0"/>
                  <w:divBdr>
                    <w:top w:val="none" w:sz="0" w:space="0" w:color="auto"/>
                    <w:left w:val="none" w:sz="0" w:space="0" w:color="auto"/>
                    <w:bottom w:val="none" w:sz="0" w:space="0" w:color="auto"/>
                    <w:right w:val="none" w:sz="0" w:space="0" w:color="auto"/>
                  </w:divBdr>
                </w:div>
                <w:div w:id="138038548">
                  <w:marLeft w:val="0"/>
                  <w:marRight w:val="0"/>
                  <w:marTop w:val="0"/>
                  <w:marBottom w:val="0"/>
                  <w:divBdr>
                    <w:top w:val="none" w:sz="0" w:space="0" w:color="auto"/>
                    <w:left w:val="none" w:sz="0" w:space="0" w:color="auto"/>
                    <w:bottom w:val="none" w:sz="0" w:space="0" w:color="auto"/>
                    <w:right w:val="none" w:sz="0" w:space="0" w:color="auto"/>
                  </w:divBdr>
                </w:div>
                <w:div w:id="370769324">
                  <w:marLeft w:val="0"/>
                  <w:marRight w:val="0"/>
                  <w:marTop w:val="0"/>
                  <w:marBottom w:val="0"/>
                  <w:divBdr>
                    <w:top w:val="none" w:sz="0" w:space="0" w:color="auto"/>
                    <w:left w:val="none" w:sz="0" w:space="0" w:color="auto"/>
                    <w:bottom w:val="none" w:sz="0" w:space="0" w:color="auto"/>
                    <w:right w:val="none" w:sz="0" w:space="0" w:color="auto"/>
                  </w:divBdr>
                </w:div>
                <w:div w:id="1260260998">
                  <w:marLeft w:val="0"/>
                  <w:marRight w:val="0"/>
                  <w:marTop w:val="0"/>
                  <w:marBottom w:val="0"/>
                  <w:divBdr>
                    <w:top w:val="none" w:sz="0" w:space="0" w:color="auto"/>
                    <w:left w:val="none" w:sz="0" w:space="0" w:color="auto"/>
                    <w:bottom w:val="none" w:sz="0" w:space="0" w:color="auto"/>
                    <w:right w:val="none" w:sz="0" w:space="0" w:color="auto"/>
                  </w:divBdr>
                </w:div>
                <w:div w:id="1027951060">
                  <w:marLeft w:val="0"/>
                  <w:marRight w:val="0"/>
                  <w:marTop w:val="0"/>
                  <w:marBottom w:val="0"/>
                  <w:divBdr>
                    <w:top w:val="none" w:sz="0" w:space="0" w:color="auto"/>
                    <w:left w:val="none" w:sz="0" w:space="0" w:color="auto"/>
                    <w:bottom w:val="none" w:sz="0" w:space="0" w:color="auto"/>
                    <w:right w:val="none" w:sz="0" w:space="0" w:color="auto"/>
                  </w:divBdr>
                </w:div>
                <w:div w:id="1626157779">
                  <w:marLeft w:val="0"/>
                  <w:marRight w:val="0"/>
                  <w:marTop w:val="0"/>
                  <w:marBottom w:val="0"/>
                  <w:divBdr>
                    <w:top w:val="none" w:sz="0" w:space="0" w:color="auto"/>
                    <w:left w:val="none" w:sz="0" w:space="0" w:color="auto"/>
                    <w:bottom w:val="none" w:sz="0" w:space="0" w:color="auto"/>
                    <w:right w:val="none" w:sz="0" w:space="0" w:color="auto"/>
                  </w:divBdr>
                </w:div>
                <w:div w:id="1330328851">
                  <w:marLeft w:val="0"/>
                  <w:marRight w:val="0"/>
                  <w:marTop w:val="0"/>
                  <w:marBottom w:val="0"/>
                  <w:divBdr>
                    <w:top w:val="none" w:sz="0" w:space="0" w:color="auto"/>
                    <w:left w:val="none" w:sz="0" w:space="0" w:color="auto"/>
                    <w:bottom w:val="none" w:sz="0" w:space="0" w:color="auto"/>
                    <w:right w:val="none" w:sz="0" w:space="0" w:color="auto"/>
                  </w:divBdr>
                </w:div>
                <w:div w:id="524054967">
                  <w:marLeft w:val="0"/>
                  <w:marRight w:val="0"/>
                  <w:marTop w:val="0"/>
                  <w:marBottom w:val="0"/>
                  <w:divBdr>
                    <w:top w:val="none" w:sz="0" w:space="0" w:color="auto"/>
                    <w:left w:val="none" w:sz="0" w:space="0" w:color="auto"/>
                    <w:bottom w:val="none" w:sz="0" w:space="0" w:color="auto"/>
                    <w:right w:val="none" w:sz="0" w:space="0" w:color="auto"/>
                  </w:divBdr>
                </w:div>
                <w:div w:id="529732910">
                  <w:marLeft w:val="0"/>
                  <w:marRight w:val="0"/>
                  <w:marTop w:val="0"/>
                  <w:marBottom w:val="0"/>
                  <w:divBdr>
                    <w:top w:val="none" w:sz="0" w:space="0" w:color="auto"/>
                    <w:left w:val="none" w:sz="0" w:space="0" w:color="auto"/>
                    <w:bottom w:val="none" w:sz="0" w:space="0" w:color="auto"/>
                    <w:right w:val="none" w:sz="0" w:space="0" w:color="auto"/>
                  </w:divBdr>
                </w:div>
                <w:div w:id="518661292">
                  <w:marLeft w:val="0"/>
                  <w:marRight w:val="0"/>
                  <w:marTop w:val="0"/>
                  <w:marBottom w:val="0"/>
                  <w:divBdr>
                    <w:top w:val="none" w:sz="0" w:space="0" w:color="auto"/>
                    <w:left w:val="none" w:sz="0" w:space="0" w:color="auto"/>
                    <w:bottom w:val="none" w:sz="0" w:space="0" w:color="auto"/>
                    <w:right w:val="none" w:sz="0" w:space="0" w:color="auto"/>
                  </w:divBdr>
                </w:div>
                <w:div w:id="1840731187">
                  <w:marLeft w:val="0"/>
                  <w:marRight w:val="0"/>
                  <w:marTop w:val="0"/>
                  <w:marBottom w:val="0"/>
                  <w:divBdr>
                    <w:top w:val="none" w:sz="0" w:space="0" w:color="auto"/>
                    <w:left w:val="none" w:sz="0" w:space="0" w:color="auto"/>
                    <w:bottom w:val="none" w:sz="0" w:space="0" w:color="auto"/>
                    <w:right w:val="none" w:sz="0" w:space="0" w:color="auto"/>
                  </w:divBdr>
                </w:div>
                <w:div w:id="1201864943">
                  <w:marLeft w:val="0"/>
                  <w:marRight w:val="0"/>
                  <w:marTop w:val="0"/>
                  <w:marBottom w:val="0"/>
                  <w:divBdr>
                    <w:top w:val="none" w:sz="0" w:space="0" w:color="auto"/>
                    <w:left w:val="none" w:sz="0" w:space="0" w:color="auto"/>
                    <w:bottom w:val="none" w:sz="0" w:space="0" w:color="auto"/>
                    <w:right w:val="none" w:sz="0" w:space="0" w:color="auto"/>
                  </w:divBdr>
                </w:div>
                <w:div w:id="13265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2515">
          <w:marLeft w:val="0"/>
          <w:marRight w:val="0"/>
          <w:marTop w:val="0"/>
          <w:marBottom w:val="0"/>
          <w:divBdr>
            <w:top w:val="none" w:sz="0" w:space="0" w:color="auto"/>
            <w:left w:val="none" w:sz="0" w:space="0" w:color="auto"/>
            <w:bottom w:val="none" w:sz="0" w:space="0" w:color="auto"/>
            <w:right w:val="none" w:sz="0" w:space="0" w:color="auto"/>
          </w:divBdr>
        </w:div>
        <w:div w:id="861936209">
          <w:marLeft w:val="0"/>
          <w:marRight w:val="0"/>
          <w:marTop w:val="0"/>
          <w:marBottom w:val="0"/>
          <w:divBdr>
            <w:top w:val="none" w:sz="0" w:space="0" w:color="auto"/>
            <w:left w:val="none" w:sz="0" w:space="0" w:color="auto"/>
            <w:bottom w:val="none" w:sz="0" w:space="0" w:color="auto"/>
            <w:right w:val="none" w:sz="0" w:space="0" w:color="auto"/>
          </w:divBdr>
        </w:div>
        <w:div w:id="330455345">
          <w:marLeft w:val="0"/>
          <w:marRight w:val="0"/>
          <w:marTop w:val="0"/>
          <w:marBottom w:val="0"/>
          <w:divBdr>
            <w:top w:val="none" w:sz="0" w:space="0" w:color="auto"/>
            <w:left w:val="none" w:sz="0" w:space="0" w:color="auto"/>
            <w:bottom w:val="none" w:sz="0" w:space="0" w:color="auto"/>
            <w:right w:val="none" w:sz="0" w:space="0" w:color="auto"/>
          </w:divBdr>
        </w:div>
        <w:div w:id="1340739595">
          <w:marLeft w:val="0"/>
          <w:marRight w:val="0"/>
          <w:marTop w:val="0"/>
          <w:marBottom w:val="0"/>
          <w:divBdr>
            <w:top w:val="none" w:sz="0" w:space="0" w:color="auto"/>
            <w:left w:val="none" w:sz="0" w:space="0" w:color="auto"/>
            <w:bottom w:val="none" w:sz="0" w:space="0" w:color="auto"/>
            <w:right w:val="none" w:sz="0" w:space="0" w:color="auto"/>
          </w:divBdr>
        </w:div>
        <w:div w:id="337273098">
          <w:marLeft w:val="0"/>
          <w:marRight w:val="0"/>
          <w:marTop w:val="0"/>
          <w:marBottom w:val="0"/>
          <w:divBdr>
            <w:top w:val="none" w:sz="0" w:space="0" w:color="auto"/>
            <w:left w:val="none" w:sz="0" w:space="0" w:color="auto"/>
            <w:bottom w:val="none" w:sz="0" w:space="0" w:color="auto"/>
            <w:right w:val="none" w:sz="0" w:space="0" w:color="auto"/>
          </w:divBdr>
        </w:div>
        <w:div w:id="1776973133">
          <w:marLeft w:val="0"/>
          <w:marRight w:val="0"/>
          <w:marTop w:val="0"/>
          <w:marBottom w:val="0"/>
          <w:divBdr>
            <w:top w:val="none" w:sz="0" w:space="0" w:color="auto"/>
            <w:left w:val="none" w:sz="0" w:space="0" w:color="auto"/>
            <w:bottom w:val="none" w:sz="0" w:space="0" w:color="auto"/>
            <w:right w:val="none" w:sz="0" w:space="0" w:color="auto"/>
          </w:divBdr>
        </w:div>
        <w:div w:id="887033083">
          <w:marLeft w:val="0"/>
          <w:marRight w:val="0"/>
          <w:marTop w:val="0"/>
          <w:marBottom w:val="0"/>
          <w:divBdr>
            <w:top w:val="none" w:sz="0" w:space="0" w:color="auto"/>
            <w:left w:val="none" w:sz="0" w:space="0" w:color="auto"/>
            <w:bottom w:val="none" w:sz="0" w:space="0" w:color="auto"/>
            <w:right w:val="none" w:sz="0" w:space="0" w:color="auto"/>
          </w:divBdr>
        </w:div>
        <w:div w:id="280692720">
          <w:marLeft w:val="0"/>
          <w:marRight w:val="0"/>
          <w:marTop w:val="0"/>
          <w:marBottom w:val="0"/>
          <w:divBdr>
            <w:top w:val="none" w:sz="0" w:space="0" w:color="auto"/>
            <w:left w:val="none" w:sz="0" w:space="0" w:color="auto"/>
            <w:bottom w:val="none" w:sz="0" w:space="0" w:color="auto"/>
            <w:right w:val="none" w:sz="0" w:space="0" w:color="auto"/>
          </w:divBdr>
        </w:div>
        <w:div w:id="440958818">
          <w:marLeft w:val="0"/>
          <w:marRight w:val="0"/>
          <w:marTop w:val="0"/>
          <w:marBottom w:val="0"/>
          <w:divBdr>
            <w:top w:val="none" w:sz="0" w:space="0" w:color="auto"/>
            <w:left w:val="none" w:sz="0" w:space="0" w:color="auto"/>
            <w:bottom w:val="none" w:sz="0" w:space="0" w:color="auto"/>
            <w:right w:val="none" w:sz="0" w:space="0" w:color="auto"/>
          </w:divBdr>
        </w:div>
        <w:div w:id="2006126463">
          <w:marLeft w:val="0"/>
          <w:marRight w:val="0"/>
          <w:marTop w:val="0"/>
          <w:marBottom w:val="0"/>
          <w:divBdr>
            <w:top w:val="none" w:sz="0" w:space="0" w:color="auto"/>
            <w:left w:val="none" w:sz="0" w:space="0" w:color="auto"/>
            <w:bottom w:val="none" w:sz="0" w:space="0" w:color="auto"/>
            <w:right w:val="none" w:sz="0" w:space="0" w:color="auto"/>
          </w:divBdr>
        </w:div>
        <w:div w:id="345788748">
          <w:marLeft w:val="0"/>
          <w:marRight w:val="0"/>
          <w:marTop w:val="0"/>
          <w:marBottom w:val="0"/>
          <w:divBdr>
            <w:top w:val="none" w:sz="0" w:space="0" w:color="auto"/>
            <w:left w:val="none" w:sz="0" w:space="0" w:color="auto"/>
            <w:bottom w:val="none" w:sz="0" w:space="0" w:color="auto"/>
            <w:right w:val="none" w:sz="0" w:space="0" w:color="auto"/>
          </w:divBdr>
        </w:div>
        <w:div w:id="1886142004">
          <w:marLeft w:val="0"/>
          <w:marRight w:val="0"/>
          <w:marTop w:val="0"/>
          <w:marBottom w:val="0"/>
          <w:divBdr>
            <w:top w:val="none" w:sz="0" w:space="0" w:color="auto"/>
            <w:left w:val="none" w:sz="0" w:space="0" w:color="auto"/>
            <w:bottom w:val="none" w:sz="0" w:space="0" w:color="auto"/>
            <w:right w:val="none" w:sz="0" w:space="0" w:color="auto"/>
          </w:divBdr>
        </w:div>
        <w:div w:id="2016108647">
          <w:marLeft w:val="0"/>
          <w:marRight w:val="0"/>
          <w:marTop w:val="0"/>
          <w:marBottom w:val="0"/>
          <w:divBdr>
            <w:top w:val="none" w:sz="0" w:space="0" w:color="auto"/>
            <w:left w:val="none" w:sz="0" w:space="0" w:color="auto"/>
            <w:bottom w:val="none" w:sz="0" w:space="0" w:color="auto"/>
            <w:right w:val="none" w:sz="0" w:space="0" w:color="auto"/>
          </w:divBdr>
        </w:div>
        <w:div w:id="1824930363">
          <w:marLeft w:val="0"/>
          <w:marRight w:val="0"/>
          <w:marTop w:val="0"/>
          <w:marBottom w:val="0"/>
          <w:divBdr>
            <w:top w:val="none" w:sz="0" w:space="0" w:color="auto"/>
            <w:left w:val="none" w:sz="0" w:space="0" w:color="auto"/>
            <w:bottom w:val="none" w:sz="0" w:space="0" w:color="auto"/>
            <w:right w:val="none" w:sz="0" w:space="0" w:color="auto"/>
          </w:divBdr>
        </w:div>
        <w:div w:id="2087453025">
          <w:marLeft w:val="0"/>
          <w:marRight w:val="0"/>
          <w:marTop w:val="0"/>
          <w:marBottom w:val="0"/>
          <w:divBdr>
            <w:top w:val="none" w:sz="0" w:space="0" w:color="auto"/>
            <w:left w:val="none" w:sz="0" w:space="0" w:color="auto"/>
            <w:bottom w:val="none" w:sz="0" w:space="0" w:color="auto"/>
            <w:right w:val="none" w:sz="0" w:space="0" w:color="auto"/>
          </w:divBdr>
        </w:div>
        <w:div w:id="1929921272">
          <w:marLeft w:val="0"/>
          <w:marRight w:val="0"/>
          <w:marTop w:val="0"/>
          <w:marBottom w:val="0"/>
          <w:divBdr>
            <w:top w:val="none" w:sz="0" w:space="0" w:color="auto"/>
            <w:left w:val="none" w:sz="0" w:space="0" w:color="auto"/>
            <w:bottom w:val="none" w:sz="0" w:space="0" w:color="auto"/>
            <w:right w:val="none" w:sz="0" w:space="0" w:color="auto"/>
          </w:divBdr>
        </w:div>
        <w:div w:id="1333293544">
          <w:marLeft w:val="0"/>
          <w:marRight w:val="0"/>
          <w:marTop w:val="0"/>
          <w:marBottom w:val="0"/>
          <w:divBdr>
            <w:top w:val="none" w:sz="0" w:space="0" w:color="auto"/>
            <w:left w:val="none" w:sz="0" w:space="0" w:color="auto"/>
            <w:bottom w:val="none" w:sz="0" w:space="0" w:color="auto"/>
            <w:right w:val="none" w:sz="0" w:space="0" w:color="auto"/>
          </w:divBdr>
        </w:div>
        <w:div w:id="2053649301">
          <w:marLeft w:val="0"/>
          <w:marRight w:val="0"/>
          <w:marTop w:val="0"/>
          <w:marBottom w:val="0"/>
          <w:divBdr>
            <w:top w:val="none" w:sz="0" w:space="0" w:color="auto"/>
            <w:left w:val="none" w:sz="0" w:space="0" w:color="auto"/>
            <w:bottom w:val="none" w:sz="0" w:space="0" w:color="auto"/>
            <w:right w:val="none" w:sz="0" w:space="0" w:color="auto"/>
          </w:divBdr>
        </w:div>
        <w:div w:id="1923947536">
          <w:marLeft w:val="0"/>
          <w:marRight w:val="0"/>
          <w:marTop w:val="0"/>
          <w:marBottom w:val="0"/>
          <w:divBdr>
            <w:top w:val="none" w:sz="0" w:space="0" w:color="auto"/>
            <w:left w:val="none" w:sz="0" w:space="0" w:color="auto"/>
            <w:bottom w:val="none" w:sz="0" w:space="0" w:color="auto"/>
            <w:right w:val="none" w:sz="0" w:space="0" w:color="auto"/>
          </w:divBdr>
        </w:div>
        <w:div w:id="870843433">
          <w:marLeft w:val="0"/>
          <w:marRight w:val="0"/>
          <w:marTop w:val="0"/>
          <w:marBottom w:val="0"/>
          <w:divBdr>
            <w:top w:val="none" w:sz="0" w:space="0" w:color="auto"/>
            <w:left w:val="none" w:sz="0" w:space="0" w:color="auto"/>
            <w:bottom w:val="none" w:sz="0" w:space="0" w:color="auto"/>
            <w:right w:val="none" w:sz="0" w:space="0" w:color="auto"/>
          </w:divBdr>
        </w:div>
        <w:div w:id="421877762">
          <w:marLeft w:val="0"/>
          <w:marRight w:val="0"/>
          <w:marTop w:val="0"/>
          <w:marBottom w:val="0"/>
          <w:divBdr>
            <w:top w:val="none" w:sz="0" w:space="0" w:color="auto"/>
            <w:left w:val="none" w:sz="0" w:space="0" w:color="auto"/>
            <w:bottom w:val="none" w:sz="0" w:space="0" w:color="auto"/>
            <w:right w:val="none" w:sz="0" w:space="0" w:color="auto"/>
          </w:divBdr>
        </w:div>
        <w:div w:id="1692948827">
          <w:marLeft w:val="0"/>
          <w:marRight w:val="0"/>
          <w:marTop w:val="0"/>
          <w:marBottom w:val="0"/>
          <w:divBdr>
            <w:top w:val="none" w:sz="0" w:space="0" w:color="auto"/>
            <w:left w:val="none" w:sz="0" w:space="0" w:color="auto"/>
            <w:bottom w:val="none" w:sz="0" w:space="0" w:color="auto"/>
            <w:right w:val="none" w:sz="0" w:space="0" w:color="auto"/>
          </w:divBdr>
        </w:div>
        <w:div w:id="430201564">
          <w:marLeft w:val="0"/>
          <w:marRight w:val="0"/>
          <w:marTop w:val="0"/>
          <w:marBottom w:val="0"/>
          <w:divBdr>
            <w:top w:val="none" w:sz="0" w:space="0" w:color="auto"/>
            <w:left w:val="none" w:sz="0" w:space="0" w:color="auto"/>
            <w:bottom w:val="none" w:sz="0" w:space="0" w:color="auto"/>
            <w:right w:val="none" w:sz="0" w:space="0" w:color="auto"/>
          </w:divBdr>
        </w:div>
        <w:div w:id="1127238831">
          <w:marLeft w:val="0"/>
          <w:marRight w:val="0"/>
          <w:marTop w:val="0"/>
          <w:marBottom w:val="0"/>
          <w:divBdr>
            <w:top w:val="none" w:sz="0" w:space="0" w:color="auto"/>
            <w:left w:val="none" w:sz="0" w:space="0" w:color="auto"/>
            <w:bottom w:val="none" w:sz="0" w:space="0" w:color="auto"/>
            <w:right w:val="none" w:sz="0" w:space="0" w:color="auto"/>
          </w:divBdr>
        </w:div>
        <w:div w:id="89089945">
          <w:marLeft w:val="0"/>
          <w:marRight w:val="0"/>
          <w:marTop w:val="0"/>
          <w:marBottom w:val="0"/>
          <w:divBdr>
            <w:top w:val="none" w:sz="0" w:space="0" w:color="auto"/>
            <w:left w:val="none" w:sz="0" w:space="0" w:color="auto"/>
            <w:bottom w:val="none" w:sz="0" w:space="0" w:color="auto"/>
            <w:right w:val="none" w:sz="0" w:space="0" w:color="auto"/>
          </w:divBdr>
        </w:div>
        <w:div w:id="152766213">
          <w:marLeft w:val="0"/>
          <w:marRight w:val="0"/>
          <w:marTop w:val="0"/>
          <w:marBottom w:val="0"/>
          <w:divBdr>
            <w:top w:val="none" w:sz="0" w:space="0" w:color="auto"/>
            <w:left w:val="none" w:sz="0" w:space="0" w:color="auto"/>
            <w:bottom w:val="none" w:sz="0" w:space="0" w:color="auto"/>
            <w:right w:val="none" w:sz="0" w:space="0" w:color="auto"/>
          </w:divBdr>
        </w:div>
      </w:divsChild>
    </w:div>
    <w:div w:id="1398089649">
      <w:bodyDiv w:val="1"/>
      <w:marLeft w:val="0"/>
      <w:marRight w:val="0"/>
      <w:marTop w:val="0"/>
      <w:marBottom w:val="0"/>
      <w:divBdr>
        <w:top w:val="none" w:sz="0" w:space="0" w:color="auto"/>
        <w:left w:val="none" w:sz="0" w:space="0" w:color="auto"/>
        <w:bottom w:val="none" w:sz="0" w:space="0" w:color="auto"/>
        <w:right w:val="none" w:sz="0" w:space="0" w:color="auto"/>
      </w:divBdr>
    </w:div>
    <w:div w:id="19937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ersoneelsman.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eelsman.nl/onze-beloftes/disclaim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rsoneelsman.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rsoneelsman.nl/hulp-nodig/" TargetMode="Externa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4721-5FB7-49AC-BBC3-F73284CD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1195</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13</cp:revision>
  <dcterms:created xsi:type="dcterms:W3CDTF">2015-04-02T09:14:00Z</dcterms:created>
  <dcterms:modified xsi:type="dcterms:W3CDTF">2015-05-18T09:16:00Z</dcterms:modified>
</cp:coreProperties>
</file>